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960E5A" w:rsidRPr="00B109C3" w:rsidRDefault="00B109C3" w:rsidP="00B109C3">
      <w:pPr>
        <w:spacing w:after="0" w:line="240" w:lineRule="auto"/>
        <w:ind w:right="-261"/>
        <w:jc w:val="center"/>
        <w:rPr>
          <w:rFonts w:ascii="Times New Roman" w:hAnsi="Times New Roman" w:cs="Times New Roman"/>
          <w:sz w:val="24"/>
          <w:szCs w:val="24"/>
        </w:rPr>
      </w:pPr>
      <w:r>
        <w:rPr>
          <w:noProof/>
        </w:rPr>
      </w: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98.5pt;height:579.75pt;mso-left-percent:-10001;mso-top-percent:-10001;mso-position-horizontal:absolute;mso-position-horizontal-relative:char;mso-position-vertical:absolute;mso-position-vertical-relative:line;mso-left-percent:-10001;mso-top-percent:-10001">
            <v:imagedata r:id="rId7" o:title="005"/>
            <w10:wrap type="none"/>
            <w10:anchorlock/>
          </v:shape>
        </w:pict>
      </w:r>
      <w:bookmarkEnd w:id="0"/>
      <w:r w:rsidR="00960E5A" w:rsidRPr="0007198E">
        <w:rPr>
          <w:rFonts w:ascii="Times New Roman" w:hAnsi="Times New Roman" w:cs="Times New Roman"/>
          <w:color w:val="000000"/>
          <w:sz w:val="24"/>
          <w:szCs w:val="24"/>
        </w:rPr>
        <w:lastRenderedPageBreak/>
        <w:t xml:space="preserve">                                                                               </w:t>
      </w:r>
      <w:r w:rsidR="00960E5A">
        <w:rPr>
          <w:rFonts w:ascii="Times New Roman" w:hAnsi="Times New Roman" w:cs="Times New Roman"/>
          <w:color w:val="000000"/>
          <w:sz w:val="24"/>
          <w:szCs w:val="24"/>
        </w:rPr>
        <w:t xml:space="preserve">                             </w:t>
      </w:r>
    </w:p>
    <w:p w:rsidR="00960E5A" w:rsidRPr="0007198E" w:rsidRDefault="00960E5A" w:rsidP="005E60D4">
      <w:pPr>
        <w:spacing w:before="100" w:beforeAutospacing="1" w:after="100" w:afterAutospacing="1"/>
        <w:jc w:val="center"/>
        <w:rPr>
          <w:rFonts w:ascii="Times New Roman" w:hAnsi="Times New Roman" w:cs="Times New Roman"/>
          <w:sz w:val="28"/>
          <w:szCs w:val="28"/>
        </w:rPr>
      </w:pPr>
      <w:r w:rsidRPr="0007198E">
        <w:rPr>
          <w:rFonts w:ascii="Times New Roman" w:hAnsi="Times New Roman" w:cs="Times New Roman"/>
          <w:b/>
          <w:sz w:val="28"/>
          <w:szCs w:val="28"/>
        </w:rPr>
        <w:t>Содержание</w:t>
      </w:r>
    </w:p>
    <w:p w:rsidR="00960E5A" w:rsidRPr="00E97181" w:rsidRDefault="00960E5A" w:rsidP="005E60D4">
      <w:pPr>
        <w:ind w:left="708" w:firstLine="708"/>
        <w:rPr>
          <w:rFonts w:ascii="Times New Roman" w:hAnsi="Times New Roman" w:cs="Times New Roman"/>
          <w:b/>
          <w:sz w:val="24"/>
          <w:szCs w:val="24"/>
        </w:rPr>
      </w:pPr>
      <w:r w:rsidRPr="00E97181">
        <w:rPr>
          <w:rFonts w:ascii="Times New Roman" w:hAnsi="Times New Roman" w:cs="Times New Roman"/>
          <w:b/>
          <w:sz w:val="24"/>
          <w:szCs w:val="24"/>
        </w:rPr>
        <w:t>Целевой раздел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57"/>
        <w:gridCol w:w="2166"/>
      </w:tblGrid>
      <w:tr w:rsidR="00960E5A" w:rsidRPr="00E97181" w:rsidTr="00E50F3E">
        <w:tc>
          <w:tcPr>
            <w:tcW w:w="12157"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sidRPr="00E97181">
              <w:rPr>
                <w:rFonts w:ascii="Times New Roman" w:hAnsi="Times New Roman" w:cs="Times New Roman"/>
                <w:bCs/>
                <w:sz w:val="24"/>
                <w:szCs w:val="24"/>
              </w:rPr>
              <w:t>Пояснительная записка</w:t>
            </w:r>
          </w:p>
        </w:tc>
        <w:tc>
          <w:tcPr>
            <w:tcW w:w="2166"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sidRPr="00E97181">
              <w:rPr>
                <w:rFonts w:ascii="Times New Roman" w:hAnsi="Times New Roman" w:cs="Times New Roman"/>
                <w:bCs/>
                <w:sz w:val="24"/>
                <w:szCs w:val="24"/>
              </w:rPr>
              <w:t>Стр.4</w:t>
            </w:r>
          </w:p>
        </w:tc>
      </w:tr>
      <w:tr w:rsidR="00960E5A" w:rsidRPr="00E97181" w:rsidTr="00E50F3E">
        <w:tc>
          <w:tcPr>
            <w:tcW w:w="12157"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sidRPr="00E97181">
              <w:rPr>
                <w:rFonts w:ascii="Times New Roman" w:hAnsi="Times New Roman" w:cs="Times New Roman"/>
                <w:bCs/>
                <w:sz w:val="24"/>
                <w:szCs w:val="24"/>
              </w:rPr>
              <w:t>Цели и задачи программы.</w:t>
            </w:r>
          </w:p>
        </w:tc>
        <w:tc>
          <w:tcPr>
            <w:tcW w:w="2166"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sidRPr="00E97181">
              <w:rPr>
                <w:rFonts w:ascii="Times New Roman" w:hAnsi="Times New Roman" w:cs="Times New Roman"/>
                <w:bCs/>
                <w:sz w:val="24"/>
                <w:szCs w:val="24"/>
              </w:rPr>
              <w:t>Стр.5</w:t>
            </w:r>
          </w:p>
        </w:tc>
      </w:tr>
      <w:tr w:rsidR="00960E5A" w:rsidRPr="00E97181" w:rsidTr="00E50F3E">
        <w:tc>
          <w:tcPr>
            <w:tcW w:w="12157" w:type="dxa"/>
          </w:tcPr>
          <w:p w:rsidR="00960E5A" w:rsidRPr="00E97181" w:rsidRDefault="00960E5A" w:rsidP="0056142F">
            <w:pPr>
              <w:widowControl w:val="0"/>
              <w:autoSpaceDE w:val="0"/>
              <w:autoSpaceDN w:val="0"/>
              <w:adjustRightInd w:val="0"/>
              <w:rPr>
                <w:rFonts w:ascii="Times New Roman" w:hAnsi="Times New Roman" w:cs="Times New Roman"/>
                <w:bCs/>
                <w:sz w:val="24"/>
                <w:szCs w:val="24"/>
              </w:rPr>
            </w:pPr>
            <w:r w:rsidRPr="00E97181">
              <w:rPr>
                <w:rFonts w:ascii="Times New Roman" w:hAnsi="Times New Roman" w:cs="Times New Roman"/>
                <w:bCs/>
                <w:sz w:val="24"/>
                <w:szCs w:val="24"/>
              </w:rPr>
              <w:t>Основные принципы и подходы к  реализации образовательного процесса.</w:t>
            </w:r>
          </w:p>
        </w:tc>
        <w:tc>
          <w:tcPr>
            <w:tcW w:w="2166"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Стр.6</w:t>
            </w:r>
          </w:p>
        </w:tc>
      </w:tr>
      <w:tr w:rsidR="00960E5A" w:rsidRPr="00E97181" w:rsidTr="0056142F">
        <w:trPr>
          <w:trHeight w:val="543"/>
        </w:trPr>
        <w:tc>
          <w:tcPr>
            <w:tcW w:w="12157" w:type="dxa"/>
          </w:tcPr>
          <w:p w:rsidR="00960E5A" w:rsidRPr="00E97181" w:rsidRDefault="00960E5A" w:rsidP="00BF05E2">
            <w:pPr>
              <w:spacing w:after="0" w:line="240" w:lineRule="auto"/>
              <w:rPr>
                <w:rFonts w:ascii="Times New Roman" w:hAnsi="Times New Roman" w:cs="Times New Roman"/>
                <w:sz w:val="24"/>
                <w:szCs w:val="24"/>
              </w:rPr>
            </w:pPr>
            <w:r w:rsidRPr="00E97181">
              <w:rPr>
                <w:rFonts w:ascii="Times New Roman" w:hAnsi="Times New Roman" w:cs="Times New Roman"/>
                <w:sz w:val="24"/>
                <w:szCs w:val="24"/>
              </w:rPr>
              <w:t>Возрастные и индивидуальные особенности детей 2 младшей группы</w:t>
            </w:r>
          </w:p>
        </w:tc>
        <w:tc>
          <w:tcPr>
            <w:tcW w:w="2166"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Стр.7</w:t>
            </w:r>
          </w:p>
        </w:tc>
      </w:tr>
      <w:tr w:rsidR="00960E5A" w:rsidRPr="00E97181" w:rsidTr="00E50F3E">
        <w:tc>
          <w:tcPr>
            <w:tcW w:w="12157" w:type="dxa"/>
          </w:tcPr>
          <w:p w:rsidR="00960E5A" w:rsidRPr="00E97181" w:rsidRDefault="00960E5A" w:rsidP="0056142F">
            <w:pPr>
              <w:widowControl w:val="0"/>
              <w:autoSpaceDE w:val="0"/>
              <w:autoSpaceDN w:val="0"/>
              <w:adjustRightInd w:val="0"/>
              <w:rPr>
                <w:rFonts w:ascii="Times New Roman" w:hAnsi="Times New Roman" w:cs="Times New Roman"/>
                <w:bCs/>
                <w:sz w:val="24"/>
                <w:szCs w:val="24"/>
              </w:rPr>
            </w:pPr>
            <w:r w:rsidRPr="00E97181">
              <w:rPr>
                <w:rFonts w:ascii="Times New Roman" w:hAnsi="Times New Roman" w:cs="Times New Roman"/>
                <w:bCs/>
                <w:sz w:val="24"/>
                <w:szCs w:val="24"/>
              </w:rPr>
              <w:t>Планируемые результаты освоения программы (Целевые ориентиры )</w:t>
            </w:r>
          </w:p>
        </w:tc>
        <w:tc>
          <w:tcPr>
            <w:tcW w:w="2166"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Стр.10</w:t>
            </w:r>
          </w:p>
        </w:tc>
      </w:tr>
    </w:tbl>
    <w:p w:rsidR="00960E5A" w:rsidRPr="00E97181" w:rsidRDefault="00960E5A" w:rsidP="005E60D4">
      <w:pPr>
        <w:rPr>
          <w:rFonts w:ascii="Times New Roman" w:hAnsi="Times New Roman" w:cs="Times New Roman"/>
          <w:b/>
          <w:sz w:val="24"/>
          <w:szCs w:val="24"/>
        </w:rPr>
      </w:pPr>
      <w:r w:rsidRPr="00E97181">
        <w:rPr>
          <w:rFonts w:ascii="Times New Roman" w:hAnsi="Times New Roman" w:cs="Times New Roman"/>
          <w:b/>
          <w:sz w:val="24"/>
          <w:szCs w:val="24"/>
        </w:rPr>
        <w:tab/>
        <w:t>Содержательный раздел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57"/>
        <w:gridCol w:w="2166"/>
      </w:tblGrid>
      <w:tr w:rsidR="00960E5A" w:rsidRPr="00E97181" w:rsidTr="00E50F3E">
        <w:tc>
          <w:tcPr>
            <w:tcW w:w="12157"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sidRPr="00E97181">
              <w:rPr>
                <w:rFonts w:ascii="Times New Roman" w:hAnsi="Times New Roman" w:cs="Times New Roman"/>
                <w:bCs/>
                <w:sz w:val="24"/>
                <w:szCs w:val="24"/>
              </w:rPr>
              <w:t>Особенности реализации образовательной программы.</w:t>
            </w:r>
          </w:p>
        </w:tc>
        <w:tc>
          <w:tcPr>
            <w:tcW w:w="2166"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Стр.12</w:t>
            </w:r>
          </w:p>
        </w:tc>
      </w:tr>
      <w:tr w:rsidR="00960E5A" w:rsidRPr="00E97181" w:rsidTr="00E50F3E">
        <w:tc>
          <w:tcPr>
            <w:tcW w:w="12157" w:type="dxa"/>
          </w:tcPr>
          <w:p w:rsidR="00960E5A" w:rsidRPr="00E97181" w:rsidRDefault="00960E5A" w:rsidP="007D07AB">
            <w:pPr>
              <w:shd w:val="clear" w:color="auto" w:fill="FFFFFF"/>
              <w:suppressAutoHyphens w:val="0"/>
              <w:spacing w:after="0" w:line="240" w:lineRule="auto"/>
              <w:rPr>
                <w:rFonts w:ascii="Times New Roman" w:hAnsi="Times New Roman" w:cs="Times New Roman"/>
                <w:bCs/>
                <w:sz w:val="24"/>
                <w:szCs w:val="24"/>
              </w:rPr>
            </w:pPr>
            <w:r w:rsidRPr="00E97181">
              <w:rPr>
                <w:rFonts w:ascii="Times New Roman" w:hAnsi="Times New Roman" w:cs="Times New Roman"/>
                <w:bCs/>
                <w:sz w:val="24"/>
                <w:szCs w:val="24"/>
              </w:rPr>
              <w:t>Игра как особое пространство развития ребенка от 3 до 4 лет</w:t>
            </w:r>
          </w:p>
        </w:tc>
        <w:tc>
          <w:tcPr>
            <w:tcW w:w="2166"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Стр.14</w:t>
            </w:r>
          </w:p>
        </w:tc>
      </w:tr>
      <w:tr w:rsidR="00960E5A" w:rsidRPr="00E97181" w:rsidTr="00E50F3E">
        <w:tc>
          <w:tcPr>
            <w:tcW w:w="12157"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sidRPr="00E97181">
              <w:rPr>
                <w:rFonts w:ascii="Times New Roman" w:hAnsi="Times New Roman" w:cs="Times New Roman"/>
                <w:bCs/>
                <w:sz w:val="24"/>
                <w:szCs w:val="24"/>
              </w:rPr>
              <w:t>Реализация образовательной области «Социально-коммуникативное развитие».</w:t>
            </w:r>
          </w:p>
        </w:tc>
        <w:tc>
          <w:tcPr>
            <w:tcW w:w="2166"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Стр.26</w:t>
            </w:r>
          </w:p>
        </w:tc>
      </w:tr>
      <w:tr w:rsidR="00960E5A" w:rsidRPr="00E97181" w:rsidTr="00E50F3E">
        <w:tc>
          <w:tcPr>
            <w:tcW w:w="12157"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sidRPr="00E97181">
              <w:rPr>
                <w:rFonts w:ascii="Times New Roman" w:hAnsi="Times New Roman" w:cs="Times New Roman"/>
                <w:bCs/>
                <w:sz w:val="24"/>
                <w:szCs w:val="24"/>
              </w:rPr>
              <w:t>Реализация образовательной области  «Познавательное развитие».</w:t>
            </w:r>
          </w:p>
        </w:tc>
        <w:tc>
          <w:tcPr>
            <w:tcW w:w="2166"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Стр.38</w:t>
            </w:r>
          </w:p>
        </w:tc>
      </w:tr>
      <w:tr w:rsidR="00960E5A" w:rsidRPr="00E97181" w:rsidTr="00E50F3E">
        <w:tc>
          <w:tcPr>
            <w:tcW w:w="12157"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sidRPr="00E97181">
              <w:rPr>
                <w:rFonts w:ascii="Times New Roman" w:hAnsi="Times New Roman" w:cs="Times New Roman"/>
                <w:bCs/>
                <w:sz w:val="24"/>
                <w:szCs w:val="24"/>
              </w:rPr>
              <w:t>Реализация образовательной области «Речевое развитие».</w:t>
            </w:r>
          </w:p>
        </w:tc>
        <w:tc>
          <w:tcPr>
            <w:tcW w:w="2166"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Стр.62</w:t>
            </w:r>
          </w:p>
        </w:tc>
      </w:tr>
      <w:tr w:rsidR="00960E5A" w:rsidRPr="00E97181" w:rsidTr="00E50F3E">
        <w:tc>
          <w:tcPr>
            <w:tcW w:w="12157"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sidRPr="00E97181">
              <w:rPr>
                <w:rFonts w:ascii="Times New Roman" w:hAnsi="Times New Roman" w:cs="Times New Roman"/>
                <w:bCs/>
                <w:sz w:val="24"/>
                <w:szCs w:val="24"/>
              </w:rPr>
              <w:t>Реализация образовательной области «Художественно-эстетическое развитие»</w:t>
            </w:r>
          </w:p>
        </w:tc>
        <w:tc>
          <w:tcPr>
            <w:tcW w:w="2166"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Стр.71</w:t>
            </w:r>
          </w:p>
        </w:tc>
      </w:tr>
      <w:tr w:rsidR="00960E5A" w:rsidRPr="00E97181" w:rsidTr="00E50F3E">
        <w:tc>
          <w:tcPr>
            <w:tcW w:w="12157"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sidRPr="00E97181">
              <w:rPr>
                <w:rFonts w:ascii="Times New Roman" w:hAnsi="Times New Roman" w:cs="Times New Roman"/>
                <w:bCs/>
                <w:sz w:val="24"/>
                <w:szCs w:val="24"/>
              </w:rPr>
              <w:t>Реализация образовательной области «Физическое развитие».</w:t>
            </w:r>
          </w:p>
        </w:tc>
        <w:tc>
          <w:tcPr>
            <w:tcW w:w="2166"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Стр.87</w:t>
            </w:r>
          </w:p>
        </w:tc>
      </w:tr>
      <w:tr w:rsidR="00960E5A" w:rsidRPr="00E97181" w:rsidTr="00E50F3E">
        <w:tc>
          <w:tcPr>
            <w:tcW w:w="12157" w:type="dxa"/>
          </w:tcPr>
          <w:p w:rsidR="00960E5A" w:rsidRPr="00E97181" w:rsidRDefault="00960E5A" w:rsidP="00BF05E2">
            <w:pPr>
              <w:spacing w:after="0" w:line="240" w:lineRule="auto"/>
              <w:rPr>
                <w:rFonts w:ascii="Times New Roman" w:hAnsi="Times New Roman" w:cs="Times New Roman"/>
                <w:sz w:val="24"/>
                <w:szCs w:val="24"/>
              </w:rPr>
            </w:pPr>
            <w:r w:rsidRPr="00E97181">
              <w:rPr>
                <w:rFonts w:ascii="Times New Roman" w:hAnsi="Times New Roman" w:cs="Times New Roman"/>
                <w:sz w:val="24"/>
                <w:szCs w:val="24"/>
              </w:rPr>
              <w:t>Взаимодействие с семьёй и социумом</w:t>
            </w:r>
          </w:p>
        </w:tc>
        <w:tc>
          <w:tcPr>
            <w:tcW w:w="2166"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Стр.97</w:t>
            </w:r>
          </w:p>
        </w:tc>
      </w:tr>
      <w:tr w:rsidR="00960E5A" w:rsidRPr="00E97181" w:rsidTr="00E50F3E">
        <w:tc>
          <w:tcPr>
            <w:tcW w:w="12157" w:type="dxa"/>
          </w:tcPr>
          <w:p w:rsidR="00960E5A" w:rsidRPr="00E97181" w:rsidRDefault="00960E5A" w:rsidP="00E50F3E">
            <w:pPr>
              <w:rPr>
                <w:rFonts w:ascii="Times New Roman" w:hAnsi="Times New Roman" w:cs="Times New Roman"/>
                <w:bCs/>
                <w:iCs/>
                <w:sz w:val="24"/>
                <w:szCs w:val="24"/>
              </w:rPr>
            </w:pPr>
            <w:r w:rsidRPr="00E97181">
              <w:rPr>
                <w:rFonts w:ascii="Times New Roman" w:hAnsi="Times New Roman" w:cs="Times New Roman"/>
                <w:bCs/>
                <w:iCs/>
                <w:sz w:val="24"/>
                <w:szCs w:val="24"/>
              </w:rPr>
              <w:t>Особенности организации педагогической диагностики в группе.</w:t>
            </w:r>
          </w:p>
        </w:tc>
        <w:tc>
          <w:tcPr>
            <w:tcW w:w="2166"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Стр.99</w:t>
            </w:r>
          </w:p>
        </w:tc>
      </w:tr>
    </w:tbl>
    <w:p w:rsidR="00960E5A" w:rsidRPr="00E97181" w:rsidRDefault="00960E5A" w:rsidP="005E60D4">
      <w:pPr>
        <w:rPr>
          <w:rFonts w:ascii="Times New Roman" w:hAnsi="Times New Roman" w:cs="Times New Roman"/>
          <w:b/>
          <w:sz w:val="24"/>
          <w:szCs w:val="24"/>
        </w:rPr>
      </w:pPr>
      <w:r w:rsidRPr="00E97181">
        <w:rPr>
          <w:rFonts w:ascii="Times New Roman" w:hAnsi="Times New Roman" w:cs="Times New Roman"/>
          <w:b/>
          <w:sz w:val="24"/>
          <w:szCs w:val="24"/>
        </w:rPr>
        <w:tab/>
        <w:t>Организационный раздел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57"/>
        <w:gridCol w:w="2166"/>
      </w:tblGrid>
      <w:tr w:rsidR="00960E5A" w:rsidRPr="00E97181" w:rsidTr="00E50F3E">
        <w:tc>
          <w:tcPr>
            <w:tcW w:w="12157"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sidRPr="00E97181">
              <w:rPr>
                <w:rFonts w:ascii="Times New Roman" w:hAnsi="Times New Roman" w:cs="Times New Roman"/>
                <w:bCs/>
                <w:sz w:val="24"/>
                <w:szCs w:val="24"/>
              </w:rPr>
              <w:t>Модель организации  воспитательно-образовательного процесса в детском саду на день.</w:t>
            </w:r>
          </w:p>
        </w:tc>
        <w:tc>
          <w:tcPr>
            <w:tcW w:w="2166" w:type="dxa"/>
          </w:tcPr>
          <w:p w:rsidR="00960E5A" w:rsidRPr="00E97181" w:rsidRDefault="00960E5A" w:rsidP="00CE73C3">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Стр.101</w:t>
            </w:r>
          </w:p>
        </w:tc>
      </w:tr>
      <w:tr w:rsidR="00960E5A" w:rsidRPr="00E97181" w:rsidTr="00E50F3E">
        <w:tc>
          <w:tcPr>
            <w:tcW w:w="12157"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sidRPr="00E97181">
              <w:rPr>
                <w:rFonts w:ascii="Times New Roman" w:hAnsi="Times New Roman" w:cs="Times New Roman"/>
                <w:bCs/>
                <w:sz w:val="24"/>
                <w:szCs w:val="24"/>
              </w:rPr>
              <w:t>Подходы к планированию воспитательно-образовательной работы.</w:t>
            </w:r>
          </w:p>
        </w:tc>
        <w:tc>
          <w:tcPr>
            <w:tcW w:w="2166"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Стр.103</w:t>
            </w:r>
          </w:p>
        </w:tc>
      </w:tr>
      <w:tr w:rsidR="00960E5A" w:rsidRPr="00E97181" w:rsidTr="00E50F3E">
        <w:tc>
          <w:tcPr>
            <w:tcW w:w="12157"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sidRPr="00E97181">
              <w:rPr>
                <w:rFonts w:ascii="Times New Roman" w:hAnsi="Times New Roman" w:cs="Times New Roman"/>
                <w:bCs/>
                <w:sz w:val="24"/>
                <w:szCs w:val="24"/>
              </w:rPr>
              <w:lastRenderedPageBreak/>
              <w:t>Режим дня в  группе.</w:t>
            </w:r>
          </w:p>
        </w:tc>
        <w:tc>
          <w:tcPr>
            <w:tcW w:w="2166"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sidRPr="00E97181">
              <w:rPr>
                <w:rFonts w:ascii="Times New Roman" w:hAnsi="Times New Roman" w:cs="Times New Roman"/>
                <w:bCs/>
                <w:sz w:val="24"/>
                <w:szCs w:val="24"/>
              </w:rPr>
              <w:t>Стр.1</w:t>
            </w:r>
            <w:r>
              <w:rPr>
                <w:rFonts w:ascii="Times New Roman" w:hAnsi="Times New Roman" w:cs="Times New Roman"/>
                <w:bCs/>
                <w:sz w:val="24"/>
                <w:szCs w:val="24"/>
              </w:rPr>
              <w:t>05</w:t>
            </w:r>
          </w:p>
        </w:tc>
      </w:tr>
      <w:tr w:rsidR="00960E5A" w:rsidRPr="00E97181" w:rsidTr="00E50F3E">
        <w:tc>
          <w:tcPr>
            <w:tcW w:w="12157"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sidRPr="00E97181">
              <w:rPr>
                <w:rFonts w:ascii="Times New Roman" w:hAnsi="Times New Roman" w:cs="Times New Roman"/>
                <w:bCs/>
                <w:sz w:val="24"/>
                <w:szCs w:val="24"/>
              </w:rPr>
              <w:t>Регламент НОД.</w:t>
            </w:r>
          </w:p>
        </w:tc>
        <w:tc>
          <w:tcPr>
            <w:tcW w:w="2166"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Стр.108</w:t>
            </w:r>
          </w:p>
        </w:tc>
      </w:tr>
      <w:tr w:rsidR="00960E5A" w:rsidRPr="00E97181" w:rsidTr="00E50F3E">
        <w:tc>
          <w:tcPr>
            <w:tcW w:w="12157"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sidRPr="00E97181">
              <w:rPr>
                <w:rFonts w:ascii="Times New Roman" w:hAnsi="Times New Roman" w:cs="Times New Roman"/>
                <w:bCs/>
                <w:sz w:val="24"/>
                <w:szCs w:val="24"/>
              </w:rPr>
              <w:t>Примерное годовое планирование традиционных событий.</w:t>
            </w:r>
          </w:p>
        </w:tc>
        <w:tc>
          <w:tcPr>
            <w:tcW w:w="2166"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Стр.109</w:t>
            </w:r>
          </w:p>
        </w:tc>
      </w:tr>
      <w:tr w:rsidR="00960E5A" w:rsidRPr="00E97181" w:rsidTr="00E50F3E">
        <w:tc>
          <w:tcPr>
            <w:tcW w:w="12157"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Мониторинг</w:t>
            </w:r>
          </w:p>
        </w:tc>
        <w:tc>
          <w:tcPr>
            <w:tcW w:w="2166" w:type="dxa"/>
          </w:tcPr>
          <w:p w:rsidR="00960E5A" w:rsidRDefault="00960E5A" w:rsidP="00E50F3E">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Стр.120</w:t>
            </w:r>
          </w:p>
        </w:tc>
      </w:tr>
      <w:tr w:rsidR="00960E5A" w:rsidRPr="00E97181" w:rsidTr="00E50F3E">
        <w:tc>
          <w:tcPr>
            <w:tcW w:w="12157"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sidRPr="00E97181">
              <w:rPr>
                <w:rFonts w:ascii="Times New Roman" w:hAnsi="Times New Roman" w:cs="Times New Roman"/>
                <w:bCs/>
                <w:sz w:val="24"/>
                <w:szCs w:val="24"/>
              </w:rPr>
              <w:t>Перечень методических пособий.</w:t>
            </w:r>
          </w:p>
        </w:tc>
        <w:tc>
          <w:tcPr>
            <w:tcW w:w="2166" w:type="dxa"/>
          </w:tcPr>
          <w:p w:rsidR="00960E5A" w:rsidRPr="00E97181" w:rsidRDefault="00960E5A" w:rsidP="00E50F3E">
            <w:pPr>
              <w:widowControl w:val="0"/>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Стр. 140</w:t>
            </w:r>
          </w:p>
        </w:tc>
      </w:tr>
    </w:tbl>
    <w:p w:rsidR="00960E5A" w:rsidRPr="00E97181" w:rsidRDefault="00960E5A" w:rsidP="00E507A2">
      <w:pPr>
        <w:spacing w:line="240" w:lineRule="auto"/>
        <w:jc w:val="center"/>
        <w:rPr>
          <w:rFonts w:ascii="Times New Roman" w:hAnsi="Times New Roman" w:cs="Times New Roman"/>
          <w:sz w:val="24"/>
          <w:szCs w:val="24"/>
        </w:rPr>
      </w:pPr>
    </w:p>
    <w:p w:rsidR="00960E5A" w:rsidRPr="00E97181" w:rsidRDefault="00960E5A" w:rsidP="00683CFC">
      <w:pPr>
        <w:spacing w:line="360" w:lineRule="auto"/>
        <w:jc w:val="right"/>
        <w:rPr>
          <w:rFonts w:ascii="Times New Roman" w:hAnsi="Times New Roman" w:cs="Times New Roman"/>
          <w:color w:val="000000"/>
          <w:sz w:val="24"/>
          <w:szCs w:val="24"/>
        </w:rPr>
      </w:pPr>
      <w:r w:rsidRPr="00E97181">
        <w:rPr>
          <w:rFonts w:ascii="Times New Roman" w:hAnsi="Times New Roman" w:cs="Times New Roman"/>
          <w:b/>
          <w:color w:val="000000"/>
          <w:sz w:val="24"/>
          <w:szCs w:val="24"/>
        </w:rPr>
        <w:t xml:space="preserve">                                                                                  </w:t>
      </w:r>
    </w:p>
    <w:p w:rsidR="00960E5A" w:rsidRPr="00E97181" w:rsidRDefault="00960E5A" w:rsidP="00E232B5">
      <w:pPr>
        <w:jc w:val="center"/>
        <w:rPr>
          <w:rFonts w:ascii="Times New Roman" w:hAnsi="Times New Roman" w:cs="Times New Roman"/>
          <w:sz w:val="24"/>
          <w:szCs w:val="24"/>
        </w:rPr>
      </w:pPr>
    </w:p>
    <w:p w:rsidR="00960E5A" w:rsidRPr="0007198E" w:rsidRDefault="00960E5A" w:rsidP="00E232B5">
      <w:pPr>
        <w:jc w:val="center"/>
        <w:rPr>
          <w:rFonts w:ascii="Times New Roman" w:hAnsi="Times New Roman" w:cs="Times New Roman"/>
          <w:sz w:val="24"/>
          <w:szCs w:val="24"/>
        </w:rPr>
      </w:pPr>
    </w:p>
    <w:p w:rsidR="00960E5A" w:rsidRPr="0007198E" w:rsidRDefault="00960E5A" w:rsidP="00E232B5">
      <w:pPr>
        <w:jc w:val="center"/>
        <w:rPr>
          <w:rFonts w:ascii="Times New Roman" w:hAnsi="Times New Roman" w:cs="Times New Roman"/>
          <w:sz w:val="24"/>
          <w:szCs w:val="24"/>
        </w:rPr>
      </w:pPr>
    </w:p>
    <w:p w:rsidR="00960E5A" w:rsidRPr="0007198E" w:rsidRDefault="00960E5A" w:rsidP="00A96DE1">
      <w:pPr>
        <w:spacing w:after="0" w:line="240" w:lineRule="auto"/>
        <w:rPr>
          <w:rFonts w:ascii="Times New Roman" w:hAnsi="Times New Roman" w:cs="Times New Roman"/>
          <w:b/>
          <w:sz w:val="24"/>
          <w:szCs w:val="24"/>
        </w:rPr>
      </w:pPr>
    </w:p>
    <w:p w:rsidR="00960E5A" w:rsidRPr="0007198E" w:rsidRDefault="00960E5A" w:rsidP="00E232B5">
      <w:pPr>
        <w:rPr>
          <w:rFonts w:ascii="Times New Roman" w:hAnsi="Times New Roman" w:cs="Times New Roman"/>
          <w:sz w:val="28"/>
          <w:szCs w:val="28"/>
        </w:rPr>
      </w:pPr>
    </w:p>
    <w:p w:rsidR="00960E5A" w:rsidRPr="0007198E" w:rsidRDefault="00960E5A" w:rsidP="00CF06C0">
      <w:pPr>
        <w:jc w:val="center"/>
        <w:rPr>
          <w:rFonts w:ascii="Times New Roman" w:hAnsi="Times New Roman" w:cs="Times New Roman"/>
          <w:b/>
          <w:color w:val="000000"/>
          <w:sz w:val="28"/>
          <w:szCs w:val="28"/>
        </w:rPr>
      </w:pPr>
      <w:bookmarkStart w:id="1" w:name="_Toc400532010"/>
    </w:p>
    <w:p w:rsidR="00960E5A" w:rsidRPr="0007198E" w:rsidRDefault="00960E5A" w:rsidP="00CF06C0">
      <w:pPr>
        <w:jc w:val="center"/>
        <w:rPr>
          <w:rFonts w:ascii="Times New Roman" w:hAnsi="Times New Roman" w:cs="Times New Roman"/>
          <w:b/>
          <w:color w:val="000000"/>
          <w:sz w:val="28"/>
          <w:szCs w:val="28"/>
        </w:rPr>
      </w:pPr>
    </w:p>
    <w:p w:rsidR="00960E5A" w:rsidRDefault="00960E5A" w:rsidP="00CF06C0">
      <w:pPr>
        <w:jc w:val="center"/>
        <w:rPr>
          <w:rFonts w:cs="Times New Roman"/>
          <w:b/>
          <w:color w:val="000000"/>
          <w:sz w:val="28"/>
          <w:szCs w:val="28"/>
        </w:rPr>
      </w:pPr>
    </w:p>
    <w:p w:rsidR="00960E5A" w:rsidRDefault="00960E5A" w:rsidP="00CF06C0">
      <w:pPr>
        <w:jc w:val="center"/>
        <w:rPr>
          <w:rFonts w:cs="Times New Roman"/>
          <w:b/>
          <w:color w:val="000000"/>
          <w:sz w:val="28"/>
          <w:szCs w:val="28"/>
        </w:rPr>
      </w:pPr>
    </w:p>
    <w:p w:rsidR="00960E5A" w:rsidRDefault="00960E5A" w:rsidP="00CF06C0">
      <w:pPr>
        <w:jc w:val="center"/>
        <w:rPr>
          <w:rFonts w:cs="Times New Roman"/>
          <w:b/>
          <w:color w:val="000000"/>
          <w:sz w:val="28"/>
          <w:szCs w:val="28"/>
        </w:rPr>
      </w:pPr>
    </w:p>
    <w:p w:rsidR="00960E5A" w:rsidRDefault="00960E5A" w:rsidP="00CF06C0">
      <w:pPr>
        <w:jc w:val="center"/>
        <w:rPr>
          <w:rFonts w:cs="Times New Roman"/>
          <w:b/>
          <w:color w:val="000000"/>
          <w:sz w:val="28"/>
          <w:szCs w:val="28"/>
        </w:rPr>
      </w:pPr>
    </w:p>
    <w:p w:rsidR="00960E5A" w:rsidRDefault="00960E5A" w:rsidP="00CF06C0">
      <w:pPr>
        <w:jc w:val="center"/>
        <w:rPr>
          <w:rFonts w:ascii="Times New Roman" w:hAnsi="Times New Roman" w:cs="Times New Roman"/>
          <w:b/>
          <w:color w:val="000000"/>
          <w:sz w:val="28"/>
          <w:szCs w:val="28"/>
        </w:rPr>
      </w:pPr>
    </w:p>
    <w:p w:rsidR="00960E5A" w:rsidRDefault="00960E5A" w:rsidP="00CF06C0">
      <w:pPr>
        <w:jc w:val="center"/>
        <w:rPr>
          <w:rFonts w:ascii="Times New Roman" w:hAnsi="Times New Roman" w:cs="Times New Roman"/>
          <w:b/>
          <w:color w:val="000000"/>
          <w:sz w:val="28"/>
          <w:szCs w:val="28"/>
        </w:rPr>
      </w:pPr>
    </w:p>
    <w:p w:rsidR="00960E5A" w:rsidRDefault="00960E5A" w:rsidP="00CF06C0">
      <w:pPr>
        <w:jc w:val="center"/>
        <w:rPr>
          <w:rFonts w:ascii="Times New Roman" w:hAnsi="Times New Roman" w:cs="Times New Roman"/>
          <w:b/>
          <w:color w:val="000000"/>
          <w:sz w:val="28"/>
          <w:szCs w:val="28"/>
        </w:rPr>
      </w:pPr>
    </w:p>
    <w:p w:rsidR="00960E5A" w:rsidRDefault="00960E5A" w:rsidP="00CF06C0">
      <w:pPr>
        <w:jc w:val="center"/>
        <w:rPr>
          <w:rFonts w:ascii="Times New Roman" w:hAnsi="Times New Roman" w:cs="Times New Roman"/>
          <w:b/>
          <w:color w:val="000000"/>
          <w:sz w:val="28"/>
          <w:szCs w:val="28"/>
        </w:rPr>
      </w:pPr>
    </w:p>
    <w:p w:rsidR="00960E5A" w:rsidRDefault="00960E5A" w:rsidP="00CF06C0">
      <w:pPr>
        <w:jc w:val="center"/>
        <w:rPr>
          <w:rFonts w:ascii="Times New Roman" w:hAnsi="Times New Roman" w:cs="Times New Roman"/>
          <w:b/>
          <w:color w:val="000000"/>
          <w:sz w:val="28"/>
          <w:szCs w:val="28"/>
        </w:rPr>
      </w:pPr>
    </w:p>
    <w:p w:rsidR="00960E5A" w:rsidRPr="0007198E" w:rsidRDefault="00960E5A" w:rsidP="00CF06C0">
      <w:pPr>
        <w:jc w:val="center"/>
        <w:rPr>
          <w:rFonts w:ascii="Times New Roman" w:hAnsi="Times New Roman" w:cs="Times New Roman"/>
          <w:color w:val="000000"/>
          <w:sz w:val="28"/>
          <w:szCs w:val="28"/>
        </w:rPr>
      </w:pPr>
      <w:r w:rsidRPr="0007198E">
        <w:rPr>
          <w:rFonts w:ascii="Times New Roman" w:hAnsi="Times New Roman" w:cs="Times New Roman"/>
          <w:b/>
          <w:color w:val="000000"/>
          <w:sz w:val="28"/>
          <w:szCs w:val="28"/>
        </w:rPr>
        <w:t>1</w:t>
      </w:r>
      <w:r w:rsidRPr="0007198E">
        <w:rPr>
          <w:rFonts w:ascii="Times New Roman" w:hAnsi="Times New Roman" w:cs="Times New Roman"/>
          <w:color w:val="000000"/>
          <w:sz w:val="28"/>
          <w:szCs w:val="28"/>
        </w:rPr>
        <w:t>. </w:t>
      </w:r>
      <w:r w:rsidRPr="0007198E">
        <w:rPr>
          <w:rStyle w:val="ad"/>
          <w:rFonts w:ascii="Times New Roman" w:hAnsi="Times New Roman"/>
          <w:bCs w:val="0"/>
          <w:sz w:val="28"/>
          <w:szCs w:val="28"/>
        </w:rPr>
        <w:t>ЦЕЛЕВОЙ РАЗДЕЛ</w:t>
      </w:r>
      <w:bookmarkEnd w:id="1"/>
    </w:p>
    <w:p w:rsidR="00960E5A" w:rsidRPr="0007198E" w:rsidRDefault="00960E5A" w:rsidP="00E97181">
      <w:pPr>
        <w:pStyle w:val="af5"/>
        <w:rPr>
          <w:rFonts w:ascii="Times New Roman" w:hAnsi="Times New Roman"/>
          <w:b/>
          <w:i/>
          <w:sz w:val="28"/>
          <w:szCs w:val="28"/>
        </w:rPr>
      </w:pPr>
      <w:bookmarkStart w:id="2" w:name="_Toc400528582"/>
      <w:bookmarkStart w:id="3" w:name="_Toc400532011"/>
      <w:r w:rsidRPr="0007198E">
        <w:rPr>
          <w:rFonts w:ascii="Times New Roman" w:hAnsi="Times New Roman"/>
          <w:b/>
          <w:i/>
          <w:sz w:val="28"/>
          <w:szCs w:val="28"/>
        </w:rPr>
        <w:t>Пояснительная записка</w:t>
      </w:r>
      <w:bookmarkEnd w:id="2"/>
      <w:bookmarkEnd w:id="3"/>
    </w:p>
    <w:p w:rsidR="00960E5A" w:rsidRPr="0007198E" w:rsidRDefault="00960E5A" w:rsidP="00CF06C0">
      <w:pPr>
        <w:ind w:firstLine="709"/>
        <w:jc w:val="both"/>
        <w:rPr>
          <w:rFonts w:ascii="Times New Roman" w:hAnsi="Times New Roman" w:cs="Times New Roman"/>
          <w:sz w:val="24"/>
          <w:szCs w:val="24"/>
        </w:rPr>
      </w:pPr>
      <w:r w:rsidRPr="0007198E">
        <w:rPr>
          <w:rFonts w:ascii="Times New Roman" w:hAnsi="Times New Roman" w:cs="Times New Roman"/>
          <w:sz w:val="24"/>
          <w:szCs w:val="24"/>
        </w:rPr>
        <w:t xml:space="preserve">Закон «Об образовании в РФ» от 27 декабря </w:t>
      </w:r>
      <w:smartTag w:uri="urn:schemas-microsoft-com:office:smarttags" w:element="metricconverter">
        <w:smartTagPr>
          <w:attr w:name="ProductID" w:val="2012 г"/>
        </w:smartTagPr>
        <w:r w:rsidRPr="0007198E">
          <w:rPr>
            <w:rFonts w:ascii="Times New Roman" w:hAnsi="Times New Roman" w:cs="Times New Roman"/>
            <w:sz w:val="24"/>
            <w:szCs w:val="24"/>
          </w:rPr>
          <w:t>2012 г</w:t>
        </w:r>
      </w:smartTag>
      <w:r w:rsidRPr="0007198E">
        <w:rPr>
          <w:rFonts w:ascii="Times New Roman" w:hAnsi="Times New Roman" w:cs="Times New Roman"/>
          <w:sz w:val="24"/>
          <w:szCs w:val="24"/>
        </w:rPr>
        <w:t>. №273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 на развитие способностей, расширение кругозора,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960E5A" w:rsidRPr="0007198E" w:rsidRDefault="00960E5A" w:rsidP="00CF06C0">
      <w:pPr>
        <w:autoSpaceDE w:val="0"/>
        <w:autoSpaceDN w:val="0"/>
        <w:adjustRightInd w:val="0"/>
        <w:ind w:firstLine="709"/>
        <w:jc w:val="both"/>
        <w:rPr>
          <w:rFonts w:ascii="Times New Roman" w:hAnsi="Times New Roman" w:cs="Times New Roman"/>
          <w:bCs/>
          <w:sz w:val="24"/>
          <w:szCs w:val="24"/>
        </w:rPr>
      </w:pPr>
      <w:r w:rsidRPr="0007198E">
        <w:rPr>
          <w:rFonts w:ascii="Times New Roman" w:hAnsi="Times New Roman" w:cs="Times New Roman"/>
          <w:bCs/>
          <w:sz w:val="24"/>
          <w:szCs w:val="24"/>
        </w:rPr>
        <w:t>Содержание рабочей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960E5A" w:rsidRPr="0007198E" w:rsidRDefault="00960E5A" w:rsidP="0071035B">
      <w:pPr>
        <w:numPr>
          <w:ilvl w:val="0"/>
          <w:numId w:val="5"/>
        </w:numPr>
        <w:tabs>
          <w:tab w:val="clear" w:pos="720"/>
          <w:tab w:val="num" w:pos="0"/>
        </w:tabs>
        <w:suppressAutoHyphens w:val="0"/>
        <w:spacing w:after="0" w:line="240" w:lineRule="auto"/>
        <w:ind w:left="0" w:firstLine="709"/>
        <w:jc w:val="both"/>
        <w:rPr>
          <w:rFonts w:ascii="Times New Roman" w:hAnsi="Times New Roman" w:cs="Times New Roman"/>
          <w:sz w:val="24"/>
          <w:szCs w:val="24"/>
        </w:rPr>
      </w:pPr>
      <w:r w:rsidRPr="0007198E">
        <w:rPr>
          <w:rFonts w:ascii="Times New Roman" w:hAnsi="Times New Roman" w:cs="Times New Roman"/>
          <w:sz w:val="24"/>
          <w:szCs w:val="24"/>
        </w:rPr>
        <w:t>полноценное проживание ребенком всех этапов детства (раннего и дошкольного возраста), обогащение (амплификация) детского развития;</w:t>
      </w:r>
    </w:p>
    <w:p w:rsidR="00960E5A" w:rsidRPr="0007198E" w:rsidRDefault="00960E5A" w:rsidP="0071035B">
      <w:pPr>
        <w:numPr>
          <w:ilvl w:val="0"/>
          <w:numId w:val="5"/>
        </w:numPr>
        <w:tabs>
          <w:tab w:val="clear" w:pos="720"/>
          <w:tab w:val="num" w:pos="0"/>
        </w:tabs>
        <w:suppressAutoHyphens w:val="0"/>
        <w:spacing w:after="0" w:line="240" w:lineRule="auto"/>
        <w:ind w:left="0" w:firstLine="709"/>
        <w:jc w:val="both"/>
        <w:rPr>
          <w:rFonts w:ascii="Times New Roman" w:hAnsi="Times New Roman" w:cs="Times New Roman"/>
          <w:sz w:val="24"/>
          <w:szCs w:val="24"/>
        </w:rPr>
      </w:pPr>
      <w:r w:rsidRPr="0007198E">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60E5A" w:rsidRPr="0007198E" w:rsidRDefault="00960E5A" w:rsidP="0071035B">
      <w:pPr>
        <w:numPr>
          <w:ilvl w:val="0"/>
          <w:numId w:val="5"/>
        </w:numPr>
        <w:tabs>
          <w:tab w:val="clear" w:pos="720"/>
          <w:tab w:val="num" w:pos="0"/>
        </w:tabs>
        <w:suppressAutoHyphens w:val="0"/>
        <w:spacing w:after="0" w:line="240" w:lineRule="auto"/>
        <w:ind w:left="0" w:firstLine="709"/>
        <w:jc w:val="both"/>
        <w:rPr>
          <w:rFonts w:ascii="Times New Roman" w:hAnsi="Times New Roman" w:cs="Times New Roman"/>
          <w:sz w:val="24"/>
          <w:szCs w:val="24"/>
        </w:rPr>
      </w:pPr>
      <w:r w:rsidRPr="0007198E">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960E5A" w:rsidRPr="0007198E" w:rsidRDefault="00960E5A" w:rsidP="0071035B">
      <w:pPr>
        <w:numPr>
          <w:ilvl w:val="0"/>
          <w:numId w:val="5"/>
        </w:numPr>
        <w:tabs>
          <w:tab w:val="clear" w:pos="720"/>
          <w:tab w:val="num" w:pos="0"/>
        </w:tabs>
        <w:suppressAutoHyphens w:val="0"/>
        <w:spacing w:after="0" w:line="240" w:lineRule="auto"/>
        <w:ind w:left="0" w:firstLine="709"/>
        <w:jc w:val="both"/>
        <w:rPr>
          <w:rFonts w:ascii="Times New Roman" w:hAnsi="Times New Roman" w:cs="Times New Roman"/>
          <w:sz w:val="24"/>
          <w:szCs w:val="24"/>
        </w:rPr>
      </w:pPr>
      <w:r w:rsidRPr="0007198E">
        <w:rPr>
          <w:rFonts w:ascii="Times New Roman" w:hAnsi="Times New Roman" w:cs="Times New Roman"/>
          <w:sz w:val="24"/>
          <w:szCs w:val="24"/>
        </w:rPr>
        <w:t>поддержка инициативы детей в различных видах деятельности;</w:t>
      </w:r>
    </w:p>
    <w:p w:rsidR="00960E5A" w:rsidRPr="0007198E" w:rsidRDefault="00960E5A" w:rsidP="0071035B">
      <w:pPr>
        <w:numPr>
          <w:ilvl w:val="0"/>
          <w:numId w:val="5"/>
        </w:numPr>
        <w:tabs>
          <w:tab w:val="clear" w:pos="720"/>
          <w:tab w:val="num" w:pos="0"/>
        </w:tabs>
        <w:suppressAutoHyphens w:val="0"/>
        <w:spacing w:after="0" w:line="240" w:lineRule="auto"/>
        <w:ind w:left="0" w:firstLine="709"/>
        <w:jc w:val="both"/>
        <w:rPr>
          <w:rFonts w:ascii="Times New Roman" w:hAnsi="Times New Roman" w:cs="Times New Roman"/>
          <w:sz w:val="24"/>
          <w:szCs w:val="24"/>
        </w:rPr>
      </w:pPr>
      <w:r w:rsidRPr="0007198E">
        <w:rPr>
          <w:rFonts w:ascii="Times New Roman" w:hAnsi="Times New Roman" w:cs="Times New Roman"/>
          <w:sz w:val="24"/>
          <w:szCs w:val="24"/>
        </w:rPr>
        <w:t>сотрудничество ДОУ с семьей;</w:t>
      </w:r>
    </w:p>
    <w:p w:rsidR="00960E5A" w:rsidRPr="0007198E" w:rsidRDefault="00960E5A" w:rsidP="0071035B">
      <w:pPr>
        <w:numPr>
          <w:ilvl w:val="0"/>
          <w:numId w:val="5"/>
        </w:numPr>
        <w:tabs>
          <w:tab w:val="clear" w:pos="720"/>
          <w:tab w:val="num" w:pos="0"/>
        </w:tabs>
        <w:suppressAutoHyphens w:val="0"/>
        <w:spacing w:after="0" w:line="240" w:lineRule="auto"/>
        <w:ind w:left="0" w:firstLine="709"/>
        <w:jc w:val="both"/>
        <w:rPr>
          <w:rFonts w:ascii="Times New Roman" w:hAnsi="Times New Roman" w:cs="Times New Roman"/>
          <w:sz w:val="24"/>
          <w:szCs w:val="24"/>
        </w:rPr>
      </w:pPr>
      <w:r w:rsidRPr="0007198E">
        <w:rPr>
          <w:rFonts w:ascii="Times New Roman" w:hAnsi="Times New Roman" w:cs="Times New Roman"/>
          <w:sz w:val="24"/>
          <w:szCs w:val="24"/>
        </w:rPr>
        <w:t>приобщение детей к социокультурным нормам, традициям семьи, общества и государства;</w:t>
      </w:r>
    </w:p>
    <w:p w:rsidR="00960E5A" w:rsidRPr="0007198E" w:rsidRDefault="00960E5A" w:rsidP="0071035B">
      <w:pPr>
        <w:numPr>
          <w:ilvl w:val="0"/>
          <w:numId w:val="5"/>
        </w:numPr>
        <w:tabs>
          <w:tab w:val="clear" w:pos="720"/>
          <w:tab w:val="num" w:pos="0"/>
        </w:tabs>
        <w:suppressAutoHyphens w:val="0"/>
        <w:spacing w:after="0" w:line="240" w:lineRule="auto"/>
        <w:ind w:left="0" w:firstLine="709"/>
        <w:jc w:val="both"/>
        <w:rPr>
          <w:rFonts w:ascii="Times New Roman" w:hAnsi="Times New Roman" w:cs="Times New Roman"/>
          <w:sz w:val="24"/>
          <w:szCs w:val="24"/>
        </w:rPr>
      </w:pPr>
      <w:r w:rsidRPr="0007198E">
        <w:rPr>
          <w:rFonts w:ascii="Times New Roman" w:hAnsi="Times New Roman" w:cs="Times New Roman"/>
          <w:sz w:val="24"/>
          <w:szCs w:val="24"/>
        </w:rPr>
        <w:t>формирование познавательных интересов и познавательных действий ребенка в  разных видах детской деятельности;</w:t>
      </w:r>
    </w:p>
    <w:p w:rsidR="00960E5A" w:rsidRPr="0007198E" w:rsidRDefault="00960E5A" w:rsidP="0071035B">
      <w:pPr>
        <w:numPr>
          <w:ilvl w:val="0"/>
          <w:numId w:val="5"/>
        </w:numPr>
        <w:tabs>
          <w:tab w:val="clear" w:pos="720"/>
          <w:tab w:val="num" w:pos="0"/>
        </w:tabs>
        <w:suppressAutoHyphens w:val="0"/>
        <w:spacing w:after="0" w:line="240" w:lineRule="auto"/>
        <w:ind w:left="0" w:firstLine="709"/>
        <w:jc w:val="both"/>
        <w:rPr>
          <w:rFonts w:ascii="Times New Roman" w:hAnsi="Times New Roman" w:cs="Times New Roman"/>
          <w:sz w:val="24"/>
          <w:szCs w:val="24"/>
        </w:rPr>
      </w:pPr>
      <w:r w:rsidRPr="0007198E">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960E5A" w:rsidRPr="0007198E" w:rsidRDefault="00960E5A" w:rsidP="00CF06C0">
      <w:pPr>
        <w:ind w:firstLine="708"/>
        <w:jc w:val="both"/>
        <w:rPr>
          <w:rFonts w:ascii="Times New Roman" w:hAnsi="Times New Roman" w:cs="Times New Roman"/>
          <w:sz w:val="24"/>
          <w:szCs w:val="24"/>
        </w:rPr>
      </w:pPr>
      <w:r w:rsidRPr="0007198E">
        <w:rPr>
          <w:rFonts w:ascii="Times New Roman" w:hAnsi="Times New Roman" w:cs="Times New Roman"/>
          <w:sz w:val="24"/>
          <w:szCs w:val="24"/>
        </w:rPr>
        <w:t>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образовательных областей ФГОС дошкольного образования.</w:t>
      </w:r>
    </w:p>
    <w:p w:rsidR="00960E5A" w:rsidRPr="0007198E" w:rsidRDefault="00960E5A" w:rsidP="00CF06C0">
      <w:pPr>
        <w:ind w:firstLine="709"/>
        <w:jc w:val="both"/>
        <w:rPr>
          <w:rFonts w:ascii="Times New Roman" w:hAnsi="Times New Roman" w:cs="Times New Roman"/>
          <w:sz w:val="24"/>
          <w:szCs w:val="24"/>
        </w:rPr>
      </w:pPr>
      <w:r w:rsidRPr="0007198E">
        <w:rPr>
          <w:rFonts w:ascii="Times New Roman" w:hAnsi="Times New Roman" w:cs="Times New Roman"/>
          <w:sz w:val="24"/>
          <w:szCs w:val="24"/>
        </w:rPr>
        <w:t>Рабочая программа построена на основе учёта конкретных условий, образовательных потребностей и особенностей развития детей  младшей группы.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960E5A" w:rsidRPr="0007198E" w:rsidRDefault="00960E5A" w:rsidP="00CF06C0">
      <w:pPr>
        <w:ind w:firstLine="709"/>
        <w:jc w:val="both"/>
        <w:rPr>
          <w:rFonts w:ascii="Times New Roman" w:hAnsi="Times New Roman" w:cs="Times New Roman"/>
          <w:sz w:val="24"/>
          <w:szCs w:val="24"/>
        </w:rPr>
      </w:pPr>
      <w:r w:rsidRPr="0007198E">
        <w:rPr>
          <w:rFonts w:ascii="Times New Roman" w:hAnsi="Times New Roman" w:cs="Times New Roman"/>
          <w:sz w:val="24"/>
          <w:szCs w:val="24"/>
        </w:rPr>
        <w:t>Нормативно-правовую основу для разработки данной рабочей программы составили:</w:t>
      </w:r>
    </w:p>
    <w:p w:rsidR="00960E5A" w:rsidRPr="0007198E" w:rsidRDefault="00960E5A" w:rsidP="0071035B">
      <w:pPr>
        <w:numPr>
          <w:ilvl w:val="0"/>
          <w:numId w:val="6"/>
        </w:numPr>
        <w:tabs>
          <w:tab w:val="left" w:pos="993"/>
        </w:tabs>
        <w:suppressAutoHyphens w:val="0"/>
        <w:spacing w:after="0" w:line="240" w:lineRule="auto"/>
        <w:ind w:firstLine="709"/>
        <w:jc w:val="both"/>
        <w:rPr>
          <w:rFonts w:ascii="Times New Roman" w:hAnsi="Times New Roman" w:cs="Times New Roman"/>
          <w:sz w:val="24"/>
          <w:szCs w:val="24"/>
        </w:rPr>
      </w:pPr>
      <w:r w:rsidRPr="0007198E">
        <w:rPr>
          <w:rFonts w:ascii="Times New Roman" w:hAnsi="Times New Roman" w:cs="Times New Roman"/>
          <w:sz w:val="24"/>
          <w:szCs w:val="24"/>
        </w:rPr>
        <w:t>Образовательная программа дошкольного образовательного учреждения.</w:t>
      </w:r>
    </w:p>
    <w:p w:rsidR="00960E5A" w:rsidRPr="0007198E" w:rsidRDefault="00960E5A" w:rsidP="0071035B">
      <w:pPr>
        <w:numPr>
          <w:ilvl w:val="0"/>
          <w:numId w:val="6"/>
        </w:numPr>
        <w:tabs>
          <w:tab w:val="left" w:pos="993"/>
        </w:tabs>
        <w:suppressAutoHyphens w:val="0"/>
        <w:spacing w:after="0" w:line="240" w:lineRule="auto"/>
        <w:ind w:firstLine="709"/>
        <w:jc w:val="both"/>
        <w:rPr>
          <w:rFonts w:ascii="Times New Roman" w:hAnsi="Times New Roman" w:cs="Times New Roman"/>
          <w:sz w:val="24"/>
          <w:szCs w:val="24"/>
        </w:rPr>
      </w:pPr>
      <w:r w:rsidRPr="0007198E">
        <w:rPr>
          <w:rFonts w:ascii="Times New Roman" w:hAnsi="Times New Roman" w:cs="Times New Roman"/>
          <w:sz w:val="24"/>
          <w:szCs w:val="24"/>
        </w:rPr>
        <w:lastRenderedPageBreak/>
        <w:t>Примерная образовательная программа дошкольного образования «Детство»</w:t>
      </w:r>
    </w:p>
    <w:p w:rsidR="00960E5A" w:rsidRPr="0007198E" w:rsidRDefault="00960E5A" w:rsidP="0071035B">
      <w:pPr>
        <w:numPr>
          <w:ilvl w:val="0"/>
          <w:numId w:val="6"/>
        </w:numPr>
        <w:tabs>
          <w:tab w:val="left" w:pos="993"/>
        </w:tabs>
        <w:suppressAutoHyphens w:val="0"/>
        <w:spacing w:after="0" w:line="240" w:lineRule="auto"/>
        <w:ind w:firstLine="709"/>
        <w:jc w:val="both"/>
        <w:rPr>
          <w:rFonts w:ascii="Times New Roman" w:hAnsi="Times New Roman" w:cs="Times New Roman"/>
          <w:sz w:val="24"/>
          <w:szCs w:val="24"/>
        </w:rPr>
      </w:pPr>
      <w:r w:rsidRPr="0007198E">
        <w:rPr>
          <w:rFonts w:ascii="Times New Roman" w:hAnsi="Times New Roman" w:cs="Times New Roman"/>
          <w:sz w:val="24"/>
          <w:szCs w:val="24"/>
        </w:rPr>
        <w:t>Закон об образовании 2013 - федеральный закон от 29.12.2012 N 273-ФЗ "Об образовании в Российской Федерации"</w:t>
      </w:r>
    </w:p>
    <w:p w:rsidR="00960E5A" w:rsidRPr="0007198E" w:rsidRDefault="00960E5A" w:rsidP="0071035B">
      <w:pPr>
        <w:numPr>
          <w:ilvl w:val="0"/>
          <w:numId w:val="6"/>
        </w:numPr>
        <w:tabs>
          <w:tab w:val="left" w:pos="993"/>
        </w:tabs>
        <w:suppressAutoHyphens w:val="0"/>
        <w:spacing w:after="0" w:line="240" w:lineRule="auto"/>
        <w:ind w:firstLine="709"/>
        <w:jc w:val="both"/>
        <w:rPr>
          <w:rFonts w:ascii="Times New Roman" w:hAnsi="Times New Roman" w:cs="Times New Roman"/>
          <w:sz w:val="24"/>
          <w:szCs w:val="24"/>
        </w:rPr>
      </w:pPr>
      <w:r w:rsidRPr="0007198E">
        <w:rPr>
          <w:rFonts w:ascii="Times New Roman" w:hAnsi="Times New Roman" w:cs="Times New Roman"/>
          <w:sz w:val="24"/>
          <w:szCs w:val="24"/>
        </w:rPr>
        <w:t xml:space="preserve">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07198E">
          <w:rPr>
            <w:rFonts w:ascii="Times New Roman" w:hAnsi="Times New Roman" w:cs="Times New Roman"/>
            <w:sz w:val="24"/>
            <w:szCs w:val="24"/>
          </w:rPr>
          <w:t>2013 г</w:t>
        </w:r>
      </w:smartTag>
      <w:r w:rsidRPr="0007198E">
        <w:rPr>
          <w:rFonts w:ascii="Times New Roman" w:hAnsi="Times New Roman" w:cs="Times New Roman"/>
          <w:sz w:val="24"/>
          <w:szCs w:val="24"/>
        </w:rPr>
        <w:t>. №1155</w:t>
      </w:r>
    </w:p>
    <w:p w:rsidR="00960E5A" w:rsidRPr="0007198E" w:rsidRDefault="00960E5A" w:rsidP="0071035B">
      <w:pPr>
        <w:numPr>
          <w:ilvl w:val="0"/>
          <w:numId w:val="6"/>
        </w:numPr>
        <w:tabs>
          <w:tab w:val="left" w:pos="993"/>
        </w:tabs>
        <w:suppressAutoHyphens w:val="0"/>
        <w:spacing w:after="0" w:line="240" w:lineRule="auto"/>
        <w:ind w:firstLine="709"/>
        <w:jc w:val="both"/>
        <w:rPr>
          <w:rFonts w:ascii="Times New Roman" w:hAnsi="Times New Roman" w:cs="Times New Roman"/>
          <w:sz w:val="24"/>
          <w:szCs w:val="24"/>
        </w:rPr>
      </w:pPr>
      <w:r w:rsidRPr="0007198E">
        <w:rPr>
          <w:rFonts w:ascii="Times New Roman" w:hAnsi="Times New Roman" w:cs="Times New Roman"/>
          <w:sz w:val="24"/>
          <w:szCs w:val="24"/>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07198E">
          <w:rPr>
            <w:rFonts w:ascii="Times New Roman" w:hAnsi="Times New Roman" w:cs="Times New Roman"/>
            <w:sz w:val="24"/>
            <w:szCs w:val="24"/>
          </w:rPr>
          <w:t>2013 г</w:t>
        </w:r>
      </w:smartTag>
      <w:r w:rsidRPr="0007198E">
        <w:rPr>
          <w:rFonts w:ascii="Times New Roman" w:hAnsi="Times New Roman" w:cs="Times New Roman"/>
          <w:sz w:val="24"/>
          <w:szCs w:val="24"/>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60E5A" w:rsidRPr="0007198E" w:rsidRDefault="00960E5A" w:rsidP="0071035B">
      <w:pPr>
        <w:numPr>
          <w:ilvl w:val="0"/>
          <w:numId w:val="6"/>
        </w:numPr>
        <w:tabs>
          <w:tab w:val="left" w:pos="993"/>
        </w:tabs>
        <w:suppressAutoHyphens w:val="0"/>
        <w:spacing w:after="0" w:line="240" w:lineRule="auto"/>
        <w:ind w:firstLine="709"/>
        <w:jc w:val="both"/>
        <w:rPr>
          <w:rFonts w:ascii="Times New Roman" w:hAnsi="Times New Roman" w:cs="Times New Roman"/>
          <w:sz w:val="24"/>
          <w:szCs w:val="24"/>
        </w:rPr>
      </w:pPr>
      <w:r w:rsidRPr="0007198E">
        <w:rPr>
          <w:rFonts w:ascii="Times New Roman" w:hAnsi="Times New Roman" w:cs="Times New Roman"/>
          <w:sz w:val="24"/>
          <w:szCs w:val="24"/>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07198E">
          <w:rPr>
            <w:rFonts w:ascii="Times New Roman" w:hAnsi="Times New Roman" w:cs="Times New Roman"/>
            <w:sz w:val="24"/>
            <w:szCs w:val="24"/>
          </w:rPr>
          <w:t>2013 г</w:t>
        </w:r>
      </w:smartTag>
      <w:r w:rsidRPr="0007198E">
        <w:rPr>
          <w:rFonts w:ascii="Times New Roman" w:hAnsi="Times New Roman" w:cs="Times New Roman"/>
          <w:sz w:val="24"/>
          <w:szCs w:val="24"/>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60E5A" w:rsidRPr="0007198E" w:rsidRDefault="00960E5A" w:rsidP="00CF06C0">
      <w:pPr>
        <w:tabs>
          <w:tab w:val="left" w:pos="993"/>
        </w:tabs>
        <w:ind w:left="709"/>
        <w:jc w:val="both"/>
        <w:rPr>
          <w:rFonts w:ascii="Times New Roman" w:hAnsi="Times New Roman" w:cs="Times New Roman"/>
          <w:sz w:val="28"/>
        </w:rPr>
      </w:pPr>
    </w:p>
    <w:p w:rsidR="00960E5A" w:rsidRPr="0007198E" w:rsidRDefault="00960E5A" w:rsidP="00CF06C0">
      <w:pPr>
        <w:jc w:val="center"/>
        <w:rPr>
          <w:rFonts w:ascii="Times New Roman" w:hAnsi="Times New Roman" w:cs="Times New Roman"/>
          <w:b/>
          <w:sz w:val="28"/>
          <w:szCs w:val="28"/>
        </w:rPr>
      </w:pPr>
      <w:r w:rsidRPr="0007198E">
        <w:rPr>
          <w:rFonts w:ascii="Times New Roman" w:hAnsi="Times New Roman" w:cs="Times New Roman"/>
          <w:b/>
          <w:sz w:val="28"/>
          <w:szCs w:val="28"/>
        </w:rPr>
        <w:t>Цели и задачи рабочей  программы</w:t>
      </w:r>
    </w:p>
    <w:p w:rsidR="00960E5A" w:rsidRPr="0007198E" w:rsidRDefault="00960E5A" w:rsidP="00CF06C0">
      <w:pPr>
        <w:jc w:val="both"/>
        <w:rPr>
          <w:rFonts w:ascii="Times New Roman" w:hAnsi="Times New Roman" w:cs="Times New Roman"/>
          <w:sz w:val="24"/>
          <w:szCs w:val="24"/>
        </w:rPr>
      </w:pPr>
      <w:r w:rsidRPr="0007198E">
        <w:rPr>
          <w:rFonts w:ascii="Times New Roman" w:hAnsi="Times New Roman" w:cs="Times New Roman"/>
          <w:sz w:val="24"/>
          <w:szCs w:val="24"/>
        </w:rPr>
        <w:t>В соответствии с Концепцией дошкольного воспитания отношения педагогов и детей строятся в атмосфере эмоционального благополучия и комфорта, как для ребёнка, так и для взрослых.</w:t>
      </w:r>
    </w:p>
    <w:p w:rsidR="00960E5A" w:rsidRPr="0007198E" w:rsidRDefault="00960E5A" w:rsidP="00CF06C0">
      <w:pPr>
        <w:jc w:val="both"/>
        <w:rPr>
          <w:rFonts w:ascii="Times New Roman" w:hAnsi="Times New Roman" w:cs="Times New Roman"/>
          <w:sz w:val="24"/>
          <w:szCs w:val="24"/>
        </w:rPr>
      </w:pPr>
      <w:r w:rsidRPr="0007198E">
        <w:rPr>
          <w:rFonts w:ascii="Times New Roman" w:hAnsi="Times New Roman" w:cs="Times New Roman"/>
          <w:sz w:val="24"/>
          <w:szCs w:val="24"/>
        </w:rPr>
        <w:tab/>
        <w:t>В основу работы группы заложены задачи:</w:t>
      </w:r>
    </w:p>
    <w:p w:rsidR="00960E5A" w:rsidRPr="0007198E" w:rsidRDefault="00960E5A" w:rsidP="0071035B">
      <w:pPr>
        <w:pStyle w:val="a4"/>
        <w:numPr>
          <w:ilvl w:val="0"/>
          <w:numId w:val="8"/>
        </w:numPr>
        <w:suppressAutoHyphens w:val="0"/>
        <w:spacing w:after="0" w:line="276" w:lineRule="auto"/>
        <w:rPr>
          <w:rFonts w:ascii="Times New Roman" w:hAnsi="Times New Roman" w:cs="Times New Roman"/>
          <w:sz w:val="24"/>
          <w:szCs w:val="24"/>
        </w:rPr>
      </w:pPr>
      <w:r w:rsidRPr="0007198E">
        <w:rPr>
          <w:rFonts w:ascii="Times New Roman" w:hAnsi="Times New Roman" w:cs="Times New Roman"/>
          <w:sz w:val="24"/>
          <w:szCs w:val="24"/>
        </w:rPr>
        <w:t>Определённые Типовым положением о дошкольном образовательном учреждении, среди которых ведущее место  занимают вопросы, связанные с охраной жизни и здоровья детей – как физического, так и психического.</w:t>
      </w:r>
    </w:p>
    <w:p w:rsidR="00960E5A" w:rsidRPr="0007198E" w:rsidRDefault="00960E5A" w:rsidP="0071035B">
      <w:pPr>
        <w:pStyle w:val="a4"/>
        <w:numPr>
          <w:ilvl w:val="0"/>
          <w:numId w:val="8"/>
        </w:numPr>
        <w:suppressAutoHyphens w:val="0"/>
        <w:spacing w:after="0" w:line="276" w:lineRule="auto"/>
        <w:rPr>
          <w:rFonts w:ascii="Times New Roman" w:hAnsi="Times New Roman" w:cs="Times New Roman"/>
          <w:sz w:val="24"/>
          <w:szCs w:val="24"/>
        </w:rPr>
      </w:pPr>
      <w:r w:rsidRPr="0007198E">
        <w:rPr>
          <w:rFonts w:ascii="Times New Roman" w:hAnsi="Times New Roman" w:cs="Times New Roman"/>
          <w:sz w:val="24"/>
          <w:szCs w:val="24"/>
        </w:rPr>
        <w:t>Стандарта дошкольного образования:</w:t>
      </w:r>
    </w:p>
    <w:p w:rsidR="00960E5A" w:rsidRPr="0007198E" w:rsidRDefault="00960E5A" w:rsidP="0033539C">
      <w:pPr>
        <w:ind w:left="76"/>
        <w:rPr>
          <w:rFonts w:ascii="Times New Roman" w:hAnsi="Times New Roman" w:cs="Times New Roman"/>
          <w:sz w:val="24"/>
          <w:szCs w:val="24"/>
        </w:rPr>
      </w:pPr>
      <w:r w:rsidRPr="0007198E">
        <w:rPr>
          <w:rFonts w:ascii="Times New Roman" w:hAnsi="Times New Roman" w:cs="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960E5A" w:rsidRPr="0007198E" w:rsidRDefault="00960E5A" w:rsidP="0033539C">
      <w:pPr>
        <w:ind w:left="76"/>
        <w:rPr>
          <w:rFonts w:ascii="Times New Roman" w:hAnsi="Times New Roman" w:cs="Times New Roman"/>
          <w:sz w:val="24"/>
          <w:szCs w:val="24"/>
        </w:rPr>
      </w:pPr>
      <w:r w:rsidRPr="0007198E">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 - культурных ценностей и принятых в обществе правил и норм поведения в интересах человека, семьи, общества.</w:t>
      </w:r>
    </w:p>
    <w:p w:rsidR="00960E5A" w:rsidRPr="00E97181" w:rsidRDefault="00960E5A" w:rsidP="00E97181">
      <w:pPr>
        <w:rPr>
          <w:rFonts w:ascii="Times New Roman" w:hAnsi="Times New Roman" w:cs="Times New Roman"/>
          <w:b/>
          <w:sz w:val="24"/>
          <w:szCs w:val="24"/>
        </w:rPr>
      </w:pPr>
      <w:r w:rsidRPr="00E97181">
        <w:rPr>
          <w:rFonts w:ascii="Times New Roman" w:hAnsi="Times New Roman" w:cs="Times New Roman"/>
          <w:b/>
          <w:sz w:val="28"/>
          <w:szCs w:val="28"/>
        </w:rPr>
        <w:t xml:space="preserve">  </w:t>
      </w:r>
      <w:r w:rsidRPr="00E97181">
        <w:rPr>
          <w:rFonts w:ascii="Times New Roman" w:hAnsi="Times New Roman" w:cs="Times New Roman"/>
          <w:b/>
          <w:sz w:val="24"/>
          <w:szCs w:val="24"/>
        </w:rPr>
        <w:t>Сохранение и укрепление здоровья детей.</w:t>
      </w:r>
    </w:p>
    <w:p w:rsidR="00960E5A" w:rsidRPr="0007198E" w:rsidRDefault="00960E5A" w:rsidP="00CF06C0">
      <w:pPr>
        <w:widowControl w:val="0"/>
        <w:ind w:left="720"/>
        <w:jc w:val="both"/>
        <w:rPr>
          <w:rFonts w:ascii="Times New Roman" w:hAnsi="Times New Roman" w:cs="Times New Roman"/>
          <w:sz w:val="24"/>
          <w:szCs w:val="24"/>
        </w:rPr>
      </w:pPr>
      <w:r w:rsidRPr="0007198E">
        <w:rPr>
          <w:rFonts w:ascii="Times New Roman" w:hAnsi="Times New Roman" w:cs="Times New Roman"/>
          <w:sz w:val="24"/>
          <w:szCs w:val="24"/>
        </w:rPr>
        <w:t>Задачи: Использовать здоровьесберегающие технологии обеспечивающие:</w:t>
      </w:r>
    </w:p>
    <w:p w:rsidR="00960E5A" w:rsidRPr="0007198E" w:rsidRDefault="00960E5A" w:rsidP="00D35E5A">
      <w:pPr>
        <w:pStyle w:val="a4"/>
        <w:widowControl w:val="0"/>
        <w:numPr>
          <w:ilvl w:val="0"/>
          <w:numId w:val="9"/>
        </w:numPr>
        <w:spacing w:after="0" w:line="276" w:lineRule="auto"/>
        <w:ind w:left="660" w:hanging="330"/>
        <w:jc w:val="both"/>
        <w:rPr>
          <w:rFonts w:ascii="Times New Roman" w:hAnsi="Times New Roman" w:cs="Times New Roman"/>
          <w:sz w:val="24"/>
          <w:szCs w:val="24"/>
        </w:rPr>
      </w:pPr>
      <w:r w:rsidRPr="0007198E">
        <w:rPr>
          <w:rFonts w:ascii="Times New Roman" w:hAnsi="Times New Roman" w:cs="Times New Roman"/>
          <w:sz w:val="24"/>
          <w:szCs w:val="24"/>
        </w:rPr>
        <w:t xml:space="preserve"> сохранение и приумножение здоровья детей  – </w:t>
      </w:r>
      <w:r>
        <w:rPr>
          <w:rFonts w:ascii="Times New Roman" w:hAnsi="Times New Roman" w:cs="Times New Roman"/>
          <w:sz w:val="24"/>
          <w:szCs w:val="24"/>
        </w:rPr>
        <w:t xml:space="preserve"> </w:t>
      </w:r>
      <w:r w:rsidRPr="0007198E">
        <w:rPr>
          <w:rFonts w:ascii="Times New Roman" w:hAnsi="Times New Roman" w:cs="Times New Roman"/>
          <w:sz w:val="24"/>
          <w:szCs w:val="24"/>
        </w:rPr>
        <w:t>контроль за питанием детей, профилактические мероприятия, здоровьесберегающая среда в группе;</w:t>
      </w:r>
    </w:p>
    <w:p w:rsidR="00960E5A" w:rsidRPr="0007198E" w:rsidRDefault="00960E5A" w:rsidP="00D35E5A">
      <w:pPr>
        <w:pStyle w:val="a4"/>
        <w:widowControl w:val="0"/>
        <w:numPr>
          <w:ilvl w:val="0"/>
          <w:numId w:val="9"/>
        </w:numPr>
        <w:spacing w:after="0" w:line="276" w:lineRule="auto"/>
        <w:ind w:left="660" w:hanging="330"/>
        <w:jc w:val="both"/>
        <w:rPr>
          <w:rFonts w:ascii="Times New Roman" w:hAnsi="Times New Roman" w:cs="Times New Roman"/>
          <w:sz w:val="24"/>
          <w:szCs w:val="24"/>
        </w:rPr>
      </w:pPr>
      <w:r w:rsidRPr="0007198E">
        <w:rPr>
          <w:rFonts w:ascii="Times New Roman" w:hAnsi="Times New Roman" w:cs="Times New Roman"/>
          <w:sz w:val="24"/>
          <w:szCs w:val="24"/>
        </w:rPr>
        <w:t>технологии направленные на физическое развитие и укрепление здоровья ребёнка – развитие физических качеств, закаливание, дыхательная гимнастика и другие;</w:t>
      </w:r>
    </w:p>
    <w:p w:rsidR="00960E5A" w:rsidRPr="0007198E" w:rsidRDefault="00960E5A" w:rsidP="00D35E5A">
      <w:pPr>
        <w:pStyle w:val="a4"/>
        <w:widowControl w:val="0"/>
        <w:numPr>
          <w:ilvl w:val="0"/>
          <w:numId w:val="9"/>
        </w:numPr>
        <w:spacing w:after="0" w:line="276" w:lineRule="auto"/>
        <w:ind w:left="660" w:hanging="330"/>
        <w:jc w:val="both"/>
        <w:rPr>
          <w:rFonts w:ascii="Times New Roman" w:hAnsi="Times New Roman" w:cs="Times New Roman"/>
          <w:sz w:val="24"/>
          <w:szCs w:val="24"/>
        </w:rPr>
      </w:pPr>
      <w:r w:rsidRPr="0007198E">
        <w:rPr>
          <w:rFonts w:ascii="Times New Roman" w:hAnsi="Times New Roman" w:cs="Times New Roman"/>
          <w:sz w:val="24"/>
          <w:szCs w:val="24"/>
        </w:rPr>
        <w:t xml:space="preserve">эмоциональную комфортность и позитивное психологичекое самочувствие в процессе общения со сверстниками и взрослыми в группе </w:t>
      </w:r>
      <w:r w:rsidRPr="0007198E">
        <w:rPr>
          <w:rFonts w:ascii="Times New Roman" w:hAnsi="Times New Roman" w:cs="Times New Roman"/>
          <w:sz w:val="24"/>
          <w:szCs w:val="24"/>
        </w:rPr>
        <w:lastRenderedPageBreak/>
        <w:t>детского сада и семье;</w:t>
      </w:r>
    </w:p>
    <w:p w:rsidR="00960E5A" w:rsidRPr="0007198E" w:rsidRDefault="00960E5A" w:rsidP="00D35E5A">
      <w:pPr>
        <w:pStyle w:val="a4"/>
        <w:widowControl w:val="0"/>
        <w:numPr>
          <w:ilvl w:val="0"/>
          <w:numId w:val="9"/>
        </w:numPr>
        <w:spacing w:after="0" w:line="276" w:lineRule="auto"/>
        <w:ind w:left="660" w:hanging="330"/>
        <w:jc w:val="both"/>
        <w:rPr>
          <w:rFonts w:ascii="Times New Roman" w:hAnsi="Times New Roman" w:cs="Times New Roman"/>
          <w:sz w:val="24"/>
          <w:szCs w:val="24"/>
        </w:rPr>
      </w:pPr>
      <w:r w:rsidRPr="0007198E">
        <w:rPr>
          <w:rFonts w:ascii="Times New Roman" w:hAnsi="Times New Roman" w:cs="Times New Roman"/>
          <w:sz w:val="24"/>
          <w:szCs w:val="24"/>
        </w:rPr>
        <w:t>обучение и развитие потребности к здоровому образу жизни (использование физкультурных занятий, коммуникативных игры, проблемно-игровых, коррекционных)</w:t>
      </w:r>
    </w:p>
    <w:p w:rsidR="00960E5A" w:rsidRPr="0007198E" w:rsidRDefault="00960E5A" w:rsidP="0071035B">
      <w:pPr>
        <w:widowControl w:val="0"/>
        <w:numPr>
          <w:ilvl w:val="0"/>
          <w:numId w:val="7"/>
        </w:numPr>
        <w:spacing w:after="0" w:line="276" w:lineRule="auto"/>
        <w:jc w:val="both"/>
        <w:rPr>
          <w:rFonts w:ascii="Times New Roman" w:hAnsi="Times New Roman" w:cs="Times New Roman"/>
          <w:sz w:val="24"/>
          <w:szCs w:val="24"/>
        </w:rPr>
      </w:pPr>
      <w:r w:rsidRPr="0007198E">
        <w:rPr>
          <w:rFonts w:ascii="Times New Roman" w:hAnsi="Times New Roman" w:cs="Times New Roman"/>
          <w:sz w:val="24"/>
          <w:szCs w:val="24"/>
        </w:rPr>
        <w:t>Создание в группе атмосферы эмоционального комфорта, условий для саморазвития и самовыражения детей.</w:t>
      </w:r>
    </w:p>
    <w:p w:rsidR="00960E5A" w:rsidRPr="0007198E" w:rsidRDefault="00960E5A" w:rsidP="0071035B">
      <w:pPr>
        <w:widowControl w:val="0"/>
        <w:numPr>
          <w:ilvl w:val="0"/>
          <w:numId w:val="7"/>
        </w:numPr>
        <w:spacing w:after="0" w:line="276" w:lineRule="auto"/>
        <w:jc w:val="both"/>
        <w:rPr>
          <w:rFonts w:ascii="Times New Roman" w:hAnsi="Times New Roman" w:cs="Times New Roman"/>
          <w:sz w:val="24"/>
          <w:szCs w:val="24"/>
        </w:rPr>
      </w:pPr>
      <w:r w:rsidRPr="0007198E">
        <w:rPr>
          <w:rFonts w:ascii="Times New Roman" w:hAnsi="Times New Roman" w:cs="Times New Roman"/>
          <w:sz w:val="24"/>
          <w:szCs w:val="24"/>
        </w:rPr>
        <w:t xml:space="preserve">Создание в группе условий развития детей в соответствии с их возрастными и индивидуальными особенностями, отвечающих современным требованиям. </w:t>
      </w:r>
    </w:p>
    <w:p w:rsidR="00960E5A" w:rsidRPr="0007198E" w:rsidRDefault="00960E5A" w:rsidP="0071035B">
      <w:pPr>
        <w:widowControl w:val="0"/>
        <w:numPr>
          <w:ilvl w:val="0"/>
          <w:numId w:val="7"/>
        </w:numPr>
        <w:spacing w:after="0" w:line="276" w:lineRule="auto"/>
        <w:jc w:val="both"/>
        <w:rPr>
          <w:rFonts w:ascii="Times New Roman" w:hAnsi="Times New Roman" w:cs="Times New Roman"/>
          <w:sz w:val="24"/>
          <w:szCs w:val="24"/>
        </w:rPr>
      </w:pPr>
      <w:r w:rsidRPr="0007198E">
        <w:rPr>
          <w:rFonts w:ascii="Times New Roman" w:hAnsi="Times New Roman" w:cs="Times New Roman"/>
          <w:sz w:val="24"/>
          <w:szCs w:val="24"/>
        </w:rPr>
        <w:t xml:space="preserve"> Развитие познавательных способностей детей, детского творчества, интеллектуального развития.</w:t>
      </w:r>
    </w:p>
    <w:p w:rsidR="00960E5A" w:rsidRPr="0007198E" w:rsidRDefault="00960E5A" w:rsidP="00D35E5A">
      <w:pPr>
        <w:pStyle w:val="a4"/>
        <w:widowControl w:val="0"/>
        <w:numPr>
          <w:ilvl w:val="0"/>
          <w:numId w:val="10"/>
        </w:numPr>
        <w:spacing w:after="0" w:line="276" w:lineRule="auto"/>
        <w:ind w:left="770" w:hanging="440"/>
        <w:jc w:val="both"/>
        <w:rPr>
          <w:rFonts w:ascii="Times New Roman" w:hAnsi="Times New Roman" w:cs="Times New Roman"/>
          <w:sz w:val="24"/>
          <w:szCs w:val="24"/>
        </w:rPr>
      </w:pPr>
      <w:r w:rsidRPr="0007198E">
        <w:rPr>
          <w:rFonts w:ascii="Times New Roman" w:hAnsi="Times New Roman" w:cs="Times New Roman"/>
          <w:sz w:val="24"/>
          <w:szCs w:val="24"/>
        </w:rPr>
        <w:t>Включить в комплексно-тематическое планирование темы, реализуемые путём проектной деятельности.</w:t>
      </w:r>
    </w:p>
    <w:p w:rsidR="00960E5A" w:rsidRPr="0007198E" w:rsidRDefault="00960E5A" w:rsidP="00D35E5A">
      <w:pPr>
        <w:pStyle w:val="a4"/>
        <w:widowControl w:val="0"/>
        <w:numPr>
          <w:ilvl w:val="0"/>
          <w:numId w:val="10"/>
        </w:numPr>
        <w:spacing w:after="0" w:line="276" w:lineRule="auto"/>
        <w:ind w:left="770" w:hanging="440"/>
        <w:jc w:val="both"/>
        <w:rPr>
          <w:rFonts w:ascii="Times New Roman" w:hAnsi="Times New Roman" w:cs="Times New Roman"/>
          <w:sz w:val="24"/>
          <w:szCs w:val="24"/>
        </w:rPr>
      </w:pPr>
      <w:r w:rsidRPr="0007198E">
        <w:rPr>
          <w:rFonts w:ascii="Times New Roman" w:hAnsi="Times New Roman" w:cs="Times New Roman"/>
          <w:sz w:val="24"/>
          <w:szCs w:val="24"/>
        </w:rPr>
        <w:t>Обеспечить условия для проявления детьми самостоятельности в проектной деятельности.</w:t>
      </w:r>
    </w:p>
    <w:p w:rsidR="00960E5A" w:rsidRPr="0007198E" w:rsidRDefault="00960E5A" w:rsidP="0071035B">
      <w:pPr>
        <w:widowControl w:val="0"/>
        <w:numPr>
          <w:ilvl w:val="0"/>
          <w:numId w:val="7"/>
        </w:numPr>
        <w:spacing w:after="0" w:line="276" w:lineRule="auto"/>
        <w:jc w:val="both"/>
        <w:rPr>
          <w:rFonts w:ascii="Times New Roman" w:hAnsi="Times New Roman" w:cs="Times New Roman"/>
          <w:sz w:val="24"/>
          <w:szCs w:val="24"/>
        </w:rPr>
      </w:pPr>
      <w:r w:rsidRPr="0007198E">
        <w:rPr>
          <w:rFonts w:ascii="Times New Roman" w:hAnsi="Times New Roman" w:cs="Times New Roman"/>
          <w:sz w:val="24"/>
          <w:szCs w:val="24"/>
        </w:rPr>
        <w:t>Формирование единых взглядов педагогов и родителей на развитие личности дошкольника, использование воспитательного потенциала семьи, создание учебно-методических условий для педагогического образования родителей.</w:t>
      </w:r>
    </w:p>
    <w:p w:rsidR="00960E5A" w:rsidRPr="0007198E" w:rsidRDefault="00960E5A" w:rsidP="00D35E5A">
      <w:pPr>
        <w:pStyle w:val="a4"/>
        <w:widowControl w:val="0"/>
        <w:numPr>
          <w:ilvl w:val="0"/>
          <w:numId w:val="11"/>
        </w:numPr>
        <w:spacing w:after="0" w:line="276" w:lineRule="auto"/>
        <w:ind w:left="770" w:hanging="440"/>
        <w:jc w:val="both"/>
        <w:rPr>
          <w:rFonts w:ascii="Times New Roman" w:hAnsi="Times New Roman" w:cs="Times New Roman"/>
          <w:sz w:val="24"/>
          <w:szCs w:val="24"/>
        </w:rPr>
      </w:pPr>
      <w:r w:rsidRPr="0007198E">
        <w:rPr>
          <w:rFonts w:ascii="Times New Roman" w:hAnsi="Times New Roman" w:cs="Times New Roman"/>
          <w:sz w:val="24"/>
          <w:szCs w:val="24"/>
        </w:rPr>
        <w:t>Обеспечить консультативную поддержку родителей (законных представителей) по вопросам образования и охраны здоровья детей.</w:t>
      </w:r>
    </w:p>
    <w:p w:rsidR="00960E5A" w:rsidRPr="0007198E" w:rsidRDefault="00960E5A" w:rsidP="00D35E5A">
      <w:pPr>
        <w:pStyle w:val="a4"/>
        <w:widowControl w:val="0"/>
        <w:numPr>
          <w:ilvl w:val="0"/>
          <w:numId w:val="10"/>
        </w:numPr>
        <w:spacing w:after="0" w:line="276" w:lineRule="auto"/>
        <w:ind w:left="770" w:hanging="440"/>
        <w:jc w:val="both"/>
        <w:rPr>
          <w:rFonts w:ascii="Times New Roman" w:hAnsi="Times New Roman" w:cs="Times New Roman"/>
          <w:sz w:val="24"/>
          <w:szCs w:val="24"/>
        </w:rPr>
      </w:pPr>
      <w:r w:rsidRPr="0007198E">
        <w:rPr>
          <w:rFonts w:ascii="Times New Roman" w:hAnsi="Times New Roman" w:cs="Times New Roman"/>
          <w:sz w:val="24"/>
          <w:szCs w:val="24"/>
        </w:rPr>
        <w:t>Привлечь родителей к работе над проектами.</w:t>
      </w:r>
    </w:p>
    <w:p w:rsidR="00960E5A" w:rsidRPr="0007198E" w:rsidRDefault="00960E5A" w:rsidP="00D35E5A">
      <w:pPr>
        <w:pStyle w:val="a4"/>
        <w:widowControl w:val="0"/>
        <w:numPr>
          <w:ilvl w:val="0"/>
          <w:numId w:val="10"/>
        </w:numPr>
        <w:spacing w:after="0" w:line="276" w:lineRule="auto"/>
        <w:ind w:left="770" w:hanging="440"/>
        <w:jc w:val="both"/>
        <w:rPr>
          <w:rFonts w:ascii="Times New Roman" w:hAnsi="Times New Roman" w:cs="Times New Roman"/>
          <w:sz w:val="24"/>
          <w:szCs w:val="24"/>
        </w:rPr>
      </w:pPr>
      <w:r w:rsidRPr="0007198E">
        <w:rPr>
          <w:rFonts w:ascii="Times New Roman" w:hAnsi="Times New Roman" w:cs="Times New Roman"/>
          <w:sz w:val="24"/>
          <w:szCs w:val="24"/>
        </w:rPr>
        <w:t>Создавать возможности для предоставления родителям (законным представителям)  информации о Программе, использованию материалов, обеспечивающих реализацию Программы.</w:t>
      </w:r>
    </w:p>
    <w:p w:rsidR="00960E5A" w:rsidRPr="0007198E" w:rsidRDefault="00960E5A" w:rsidP="0071035B">
      <w:pPr>
        <w:widowControl w:val="0"/>
        <w:numPr>
          <w:ilvl w:val="0"/>
          <w:numId w:val="7"/>
        </w:numPr>
        <w:spacing w:after="0" w:line="276" w:lineRule="auto"/>
        <w:jc w:val="both"/>
        <w:rPr>
          <w:rFonts w:ascii="Times New Roman" w:hAnsi="Times New Roman" w:cs="Times New Roman"/>
          <w:sz w:val="24"/>
          <w:szCs w:val="24"/>
        </w:rPr>
      </w:pPr>
      <w:r w:rsidRPr="0007198E">
        <w:rPr>
          <w:rFonts w:ascii="Times New Roman" w:hAnsi="Times New Roman" w:cs="Times New Roman"/>
          <w:sz w:val="24"/>
          <w:szCs w:val="24"/>
        </w:rPr>
        <w:t>Обеспечение целостности образовательного процесса .</w:t>
      </w:r>
    </w:p>
    <w:p w:rsidR="00960E5A" w:rsidRPr="0007198E" w:rsidRDefault="00960E5A" w:rsidP="0071035B">
      <w:pPr>
        <w:widowControl w:val="0"/>
        <w:numPr>
          <w:ilvl w:val="0"/>
          <w:numId w:val="7"/>
        </w:numPr>
        <w:spacing w:after="0" w:line="276" w:lineRule="auto"/>
        <w:jc w:val="both"/>
        <w:rPr>
          <w:rFonts w:ascii="Times New Roman" w:hAnsi="Times New Roman" w:cs="Times New Roman"/>
          <w:sz w:val="24"/>
          <w:szCs w:val="24"/>
        </w:rPr>
      </w:pPr>
      <w:r w:rsidRPr="0007198E">
        <w:rPr>
          <w:rFonts w:ascii="Times New Roman" w:hAnsi="Times New Roman" w:cs="Times New Roman"/>
          <w:sz w:val="24"/>
          <w:szCs w:val="24"/>
        </w:rPr>
        <w:t>Обеспечение равных возможностей полноценного развития каждого ребёнка, независимо от социального статуса, психофизиологических особенностей (в том числе ограниченных возможностей здоровья).</w:t>
      </w:r>
    </w:p>
    <w:p w:rsidR="00960E5A" w:rsidRPr="0007198E" w:rsidRDefault="00960E5A" w:rsidP="00415DFF">
      <w:pPr>
        <w:spacing w:after="0"/>
        <w:jc w:val="center"/>
        <w:rPr>
          <w:rStyle w:val="ad"/>
          <w:rFonts w:ascii="Times New Roman" w:hAnsi="Times New Roman"/>
          <w:sz w:val="24"/>
          <w:szCs w:val="24"/>
        </w:rPr>
      </w:pPr>
    </w:p>
    <w:p w:rsidR="00960E5A" w:rsidRPr="0007198E" w:rsidRDefault="00960E5A" w:rsidP="00415DFF">
      <w:pPr>
        <w:spacing w:after="0"/>
        <w:jc w:val="center"/>
        <w:rPr>
          <w:rStyle w:val="ad"/>
          <w:rFonts w:ascii="Times New Roman" w:hAnsi="Times New Roman"/>
          <w:sz w:val="24"/>
          <w:szCs w:val="24"/>
        </w:rPr>
      </w:pPr>
    </w:p>
    <w:p w:rsidR="00960E5A" w:rsidRPr="0007198E" w:rsidRDefault="00960E5A" w:rsidP="00415DFF">
      <w:pPr>
        <w:spacing w:after="0"/>
        <w:jc w:val="center"/>
        <w:rPr>
          <w:rStyle w:val="ad"/>
          <w:rFonts w:ascii="Times New Roman" w:hAnsi="Times New Roman"/>
          <w:sz w:val="32"/>
          <w:szCs w:val="32"/>
        </w:rPr>
      </w:pPr>
    </w:p>
    <w:p w:rsidR="00960E5A" w:rsidRDefault="00960E5A" w:rsidP="00483881">
      <w:pPr>
        <w:spacing w:line="240" w:lineRule="auto"/>
        <w:contextualSpacing/>
        <w:jc w:val="center"/>
        <w:rPr>
          <w:rFonts w:ascii="Times New Roman" w:hAnsi="Times New Roman" w:cs="Times New Roman"/>
          <w:b/>
          <w:bCs/>
          <w:color w:val="auto"/>
          <w:sz w:val="28"/>
          <w:szCs w:val="28"/>
        </w:rPr>
      </w:pPr>
      <w:r w:rsidRPr="0007198E">
        <w:rPr>
          <w:rFonts w:ascii="Times New Roman" w:hAnsi="Times New Roman" w:cs="Times New Roman"/>
          <w:b/>
          <w:bCs/>
          <w:sz w:val="28"/>
          <w:szCs w:val="28"/>
        </w:rPr>
        <w:t>Принципы и подходы к реализации образовательного процесса</w:t>
      </w:r>
      <w:r w:rsidRPr="0007198E">
        <w:rPr>
          <w:rFonts w:ascii="Times New Roman" w:hAnsi="Times New Roman" w:cs="Times New Roman"/>
          <w:b/>
          <w:color w:val="auto"/>
          <w:sz w:val="24"/>
          <w:szCs w:val="24"/>
        </w:rPr>
        <w:t xml:space="preserve"> </w:t>
      </w:r>
      <w:r w:rsidRPr="0007198E">
        <w:rPr>
          <w:rFonts w:ascii="Times New Roman" w:hAnsi="Times New Roman" w:cs="Times New Roman"/>
          <w:b/>
          <w:bCs/>
          <w:color w:val="auto"/>
          <w:sz w:val="28"/>
          <w:szCs w:val="28"/>
        </w:rPr>
        <w:t xml:space="preserve"> </w:t>
      </w:r>
    </w:p>
    <w:p w:rsidR="00960E5A" w:rsidRPr="0007198E" w:rsidRDefault="00960E5A" w:rsidP="00483881">
      <w:pPr>
        <w:spacing w:line="240" w:lineRule="auto"/>
        <w:contextualSpacing/>
        <w:jc w:val="center"/>
        <w:rPr>
          <w:rFonts w:ascii="Times New Roman" w:hAnsi="Times New Roman" w:cs="Times New Roman"/>
          <w:b/>
          <w:bCs/>
          <w:sz w:val="28"/>
          <w:szCs w:val="28"/>
        </w:rPr>
      </w:pPr>
    </w:p>
    <w:p w:rsidR="00960E5A" w:rsidRPr="0007198E" w:rsidRDefault="00960E5A" w:rsidP="00AE37E3">
      <w:pPr>
        <w:spacing w:after="0" w:line="240" w:lineRule="auto"/>
        <w:jc w:val="both"/>
        <w:rPr>
          <w:rFonts w:ascii="Times New Roman" w:hAnsi="Times New Roman" w:cs="Times New Roman"/>
          <w:color w:val="auto"/>
          <w:sz w:val="24"/>
          <w:szCs w:val="24"/>
        </w:rPr>
      </w:pPr>
      <w:r w:rsidRPr="0007198E">
        <w:rPr>
          <w:rFonts w:ascii="Times New Roman" w:hAnsi="Times New Roman" w:cs="Times New Roman"/>
          <w:color w:val="auto"/>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60E5A" w:rsidRPr="0007198E" w:rsidRDefault="00960E5A" w:rsidP="00AE37E3">
      <w:pPr>
        <w:spacing w:after="0" w:line="240" w:lineRule="auto"/>
        <w:jc w:val="both"/>
        <w:rPr>
          <w:rFonts w:ascii="Times New Roman" w:hAnsi="Times New Roman" w:cs="Times New Roman"/>
          <w:color w:val="auto"/>
          <w:sz w:val="24"/>
          <w:szCs w:val="24"/>
        </w:rPr>
      </w:pPr>
      <w:r w:rsidRPr="0007198E">
        <w:rPr>
          <w:rFonts w:ascii="Times New Roman" w:hAnsi="Times New Roman" w:cs="Times New Roman"/>
          <w:color w:val="auto"/>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60E5A" w:rsidRPr="0007198E" w:rsidRDefault="00960E5A" w:rsidP="00AE37E3">
      <w:pPr>
        <w:spacing w:after="0" w:line="240" w:lineRule="auto"/>
        <w:jc w:val="both"/>
        <w:rPr>
          <w:rFonts w:ascii="Times New Roman" w:hAnsi="Times New Roman" w:cs="Times New Roman"/>
          <w:color w:val="auto"/>
          <w:sz w:val="24"/>
          <w:szCs w:val="24"/>
        </w:rPr>
      </w:pPr>
      <w:r w:rsidRPr="0007198E">
        <w:rPr>
          <w:rFonts w:ascii="Times New Roman" w:hAnsi="Times New Roman" w:cs="Times New Roman"/>
          <w:color w:val="auto"/>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960E5A" w:rsidRPr="0007198E" w:rsidRDefault="00960E5A" w:rsidP="00AE37E3">
      <w:pPr>
        <w:spacing w:after="0" w:line="240" w:lineRule="auto"/>
        <w:jc w:val="both"/>
        <w:rPr>
          <w:rFonts w:ascii="Times New Roman" w:hAnsi="Times New Roman" w:cs="Times New Roman"/>
          <w:color w:val="auto"/>
          <w:sz w:val="24"/>
          <w:szCs w:val="24"/>
        </w:rPr>
      </w:pPr>
      <w:r w:rsidRPr="0007198E">
        <w:rPr>
          <w:rFonts w:ascii="Times New Roman" w:hAnsi="Times New Roman" w:cs="Times New Roman"/>
          <w:color w:val="auto"/>
          <w:sz w:val="24"/>
          <w:szCs w:val="24"/>
        </w:rPr>
        <w:t>4) поддержка инициативы детей в различных видах деятельности;</w:t>
      </w:r>
    </w:p>
    <w:p w:rsidR="00960E5A" w:rsidRPr="0007198E" w:rsidRDefault="00960E5A" w:rsidP="00AE37E3">
      <w:pPr>
        <w:spacing w:after="0" w:line="240" w:lineRule="auto"/>
        <w:jc w:val="both"/>
        <w:rPr>
          <w:rFonts w:ascii="Times New Roman" w:hAnsi="Times New Roman" w:cs="Times New Roman"/>
          <w:color w:val="auto"/>
          <w:sz w:val="24"/>
          <w:szCs w:val="24"/>
        </w:rPr>
      </w:pPr>
      <w:r w:rsidRPr="0007198E">
        <w:rPr>
          <w:rFonts w:ascii="Times New Roman" w:hAnsi="Times New Roman" w:cs="Times New Roman"/>
          <w:color w:val="auto"/>
          <w:sz w:val="24"/>
          <w:szCs w:val="24"/>
        </w:rPr>
        <w:t>5) сотрудничество Организации с семьей;</w:t>
      </w:r>
    </w:p>
    <w:p w:rsidR="00960E5A" w:rsidRPr="0007198E" w:rsidRDefault="00960E5A" w:rsidP="00AE37E3">
      <w:pPr>
        <w:spacing w:after="0" w:line="240" w:lineRule="auto"/>
        <w:jc w:val="both"/>
        <w:rPr>
          <w:rFonts w:ascii="Times New Roman" w:hAnsi="Times New Roman" w:cs="Times New Roman"/>
          <w:color w:val="auto"/>
          <w:sz w:val="24"/>
          <w:szCs w:val="24"/>
        </w:rPr>
      </w:pPr>
      <w:r w:rsidRPr="0007198E">
        <w:rPr>
          <w:rFonts w:ascii="Times New Roman" w:hAnsi="Times New Roman" w:cs="Times New Roman"/>
          <w:color w:val="auto"/>
          <w:sz w:val="24"/>
          <w:szCs w:val="24"/>
        </w:rPr>
        <w:t>6) приобщение детей к социокультурным нормам, традициям семьи, общества и государства;</w:t>
      </w:r>
    </w:p>
    <w:p w:rsidR="00960E5A" w:rsidRPr="0007198E" w:rsidRDefault="00960E5A" w:rsidP="00AE37E3">
      <w:pPr>
        <w:spacing w:after="0" w:line="240" w:lineRule="auto"/>
        <w:jc w:val="both"/>
        <w:rPr>
          <w:rFonts w:ascii="Times New Roman" w:hAnsi="Times New Roman" w:cs="Times New Roman"/>
          <w:color w:val="auto"/>
          <w:sz w:val="24"/>
          <w:szCs w:val="24"/>
        </w:rPr>
      </w:pPr>
      <w:r w:rsidRPr="0007198E">
        <w:rPr>
          <w:rFonts w:ascii="Times New Roman" w:hAnsi="Times New Roman" w:cs="Times New Roman"/>
          <w:color w:val="auto"/>
          <w:sz w:val="24"/>
          <w:szCs w:val="24"/>
        </w:rPr>
        <w:t>7) формирование познавательных интересов и познавательных действий ребенка в различных видах деятельности;</w:t>
      </w:r>
    </w:p>
    <w:p w:rsidR="00960E5A" w:rsidRPr="0007198E" w:rsidRDefault="00960E5A" w:rsidP="00AE37E3">
      <w:pPr>
        <w:spacing w:after="0" w:line="240" w:lineRule="auto"/>
        <w:jc w:val="both"/>
        <w:rPr>
          <w:rFonts w:ascii="Times New Roman" w:hAnsi="Times New Roman" w:cs="Times New Roman"/>
          <w:color w:val="auto"/>
          <w:sz w:val="24"/>
          <w:szCs w:val="24"/>
        </w:rPr>
      </w:pPr>
      <w:r w:rsidRPr="0007198E">
        <w:rPr>
          <w:rFonts w:ascii="Times New Roman" w:hAnsi="Times New Roman" w:cs="Times New Roman"/>
          <w:color w:val="auto"/>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960E5A" w:rsidRPr="0007198E" w:rsidRDefault="00960E5A" w:rsidP="00AE37E3">
      <w:pPr>
        <w:spacing w:after="0" w:line="240" w:lineRule="auto"/>
        <w:jc w:val="both"/>
        <w:rPr>
          <w:rFonts w:ascii="Times New Roman" w:hAnsi="Times New Roman" w:cs="Times New Roman"/>
          <w:color w:val="auto"/>
          <w:sz w:val="24"/>
          <w:szCs w:val="24"/>
        </w:rPr>
      </w:pPr>
      <w:r w:rsidRPr="0007198E">
        <w:rPr>
          <w:rFonts w:ascii="Times New Roman" w:hAnsi="Times New Roman" w:cs="Times New Roman"/>
          <w:color w:val="auto"/>
          <w:sz w:val="24"/>
          <w:szCs w:val="24"/>
        </w:rPr>
        <w:lastRenderedPageBreak/>
        <w:t>9) учет этнокультурной ситуации развития детей.</w:t>
      </w:r>
    </w:p>
    <w:p w:rsidR="00960E5A" w:rsidRDefault="00960E5A" w:rsidP="00A53F78">
      <w:pPr>
        <w:spacing w:after="0" w:line="240" w:lineRule="auto"/>
        <w:jc w:val="center"/>
        <w:rPr>
          <w:rFonts w:ascii="Times New Roman" w:hAnsi="Times New Roman" w:cs="Times New Roman"/>
          <w:b/>
          <w:sz w:val="28"/>
          <w:szCs w:val="28"/>
        </w:rPr>
      </w:pPr>
    </w:p>
    <w:p w:rsidR="00960E5A" w:rsidRDefault="00960E5A" w:rsidP="00A53F78">
      <w:pPr>
        <w:spacing w:after="0" w:line="240" w:lineRule="auto"/>
        <w:jc w:val="center"/>
        <w:rPr>
          <w:rFonts w:ascii="Times New Roman" w:hAnsi="Times New Roman" w:cs="Times New Roman"/>
          <w:b/>
          <w:sz w:val="28"/>
          <w:szCs w:val="28"/>
        </w:rPr>
      </w:pPr>
    </w:p>
    <w:p w:rsidR="00960E5A" w:rsidRDefault="00960E5A" w:rsidP="00A53F78">
      <w:pPr>
        <w:spacing w:after="0" w:line="240" w:lineRule="auto"/>
        <w:jc w:val="center"/>
        <w:rPr>
          <w:rFonts w:ascii="Times New Roman" w:hAnsi="Times New Roman" w:cs="Times New Roman"/>
          <w:b/>
          <w:sz w:val="28"/>
          <w:szCs w:val="28"/>
        </w:rPr>
      </w:pPr>
    </w:p>
    <w:p w:rsidR="00960E5A" w:rsidRDefault="00960E5A" w:rsidP="00A53F78">
      <w:pPr>
        <w:spacing w:after="0" w:line="240" w:lineRule="auto"/>
        <w:jc w:val="center"/>
        <w:rPr>
          <w:rFonts w:ascii="Times New Roman" w:hAnsi="Times New Roman" w:cs="Times New Roman"/>
          <w:b/>
          <w:sz w:val="28"/>
          <w:szCs w:val="28"/>
        </w:rPr>
      </w:pPr>
    </w:p>
    <w:p w:rsidR="00960E5A" w:rsidRPr="0007198E" w:rsidRDefault="00960E5A" w:rsidP="00A53F78">
      <w:pPr>
        <w:spacing w:after="0" w:line="240" w:lineRule="auto"/>
        <w:jc w:val="center"/>
        <w:rPr>
          <w:rFonts w:ascii="Times New Roman" w:hAnsi="Times New Roman" w:cs="Times New Roman"/>
          <w:b/>
          <w:sz w:val="28"/>
          <w:szCs w:val="28"/>
        </w:rPr>
      </w:pPr>
      <w:r w:rsidRPr="0007198E">
        <w:rPr>
          <w:rFonts w:ascii="Times New Roman" w:hAnsi="Times New Roman" w:cs="Times New Roman"/>
          <w:b/>
          <w:sz w:val="28"/>
          <w:szCs w:val="28"/>
        </w:rPr>
        <w:t>Возрастные и индивидуальные особенности детей 2 младшей группы</w:t>
      </w:r>
    </w:p>
    <w:p w:rsidR="00960E5A" w:rsidRDefault="00960E5A" w:rsidP="00AE37E3">
      <w:pPr>
        <w:spacing w:after="0" w:line="240" w:lineRule="auto"/>
        <w:ind w:firstLine="709"/>
        <w:contextualSpacing/>
        <w:jc w:val="both"/>
        <w:rPr>
          <w:rFonts w:ascii="Times New Roman" w:hAnsi="Times New Roman" w:cs="Times New Roman"/>
          <w:color w:val="auto"/>
          <w:sz w:val="24"/>
          <w:szCs w:val="24"/>
        </w:rPr>
      </w:pPr>
    </w:p>
    <w:p w:rsidR="00960E5A" w:rsidRPr="0007198E" w:rsidRDefault="00960E5A" w:rsidP="00AE37E3">
      <w:pPr>
        <w:spacing w:after="0" w:line="240" w:lineRule="auto"/>
        <w:ind w:firstLine="709"/>
        <w:contextualSpacing/>
        <w:jc w:val="both"/>
        <w:rPr>
          <w:rFonts w:ascii="Times New Roman" w:hAnsi="Times New Roman" w:cs="Times New Roman"/>
          <w:color w:val="auto"/>
          <w:sz w:val="24"/>
          <w:szCs w:val="24"/>
        </w:rPr>
      </w:pPr>
      <w:r w:rsidRPr="0007198E">
        <w:rPr>
          <w:rFonts w:ascii="Times New Roman" w:hAnsi="Times New Roman" w:cs="Times New Roman"/>
          <w:color w:val="auto"/>
          <w:sz w:val="24"/>
          <w:szCs w:val="24"/>
        </w:rPr>
        <w:t xml:space="preserve">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w:t>
      </w:r>
      <w:r w:rsidRPr="0007198E">
        <w:rPr>
          <w:rFonts w:ascii="Times New Roman" w:hAnsi="Times New Roman" w:cs="Times New Roman"/>
          <w:b/>
          <w:color w:val="auto"/>
          <w:sz w:val="24"/>
          <w:szCs w:val="24"/>
        </w:rPr>
        <w:t>кризиса трех лет</w:t>
      </w:r>
      <w:r w:rsidRPr="0007198E">
        <w:rPr>
          <w:rFonts w:ascii="Times New Roman" w:hAnsi="Times New Roman" w:cs="Times New Roman"/>
          <w:color w:val="auto"/>
          <w:sz w:val="24"/>
          <w:szCs w:val="24"/>
        </w:rPr>
        <w:t>.</w:t>
      </w:r>
    </w:p>
    <w:p w:rsidR="00960E5A" w:rsidRPr="0007198E" w:rsidRDefault="00960E5A" w:rsidP="00AE37E3">
      <w:pPr>
        <w:shd w:val="clear" w:color="auto" w:fill="FFFFFF"/>
        <w:spacing w:after="0" w:line="240" w:lineRule="auto"/>
        <w:ind w:firstLine="709"/>
        <w:contextualSpacing/>
        <w:jc w:val="both"/>
        <w:rPr>
          <w:rFonts w:ascii="Times New Roman" w:hAnsi="Times New Roman" w:cs="Times New Roman"/>
          <w:color w:val="auto"/>
          <w:spacing w:val="-2"/>
          <w:sz w:val="24"/>
          <w:szCs w:val="24"/>
        </w:rPr>
      </w:pPr>
      <w:r w:rsidRPr="0007198E">
        <w:rPr>
          <w:rFonts w:ascii="Times New Roman" w:hAnsi="Times New Roman" w:cs="Times New Roman"/>
          <w:color w:val="auto"/>
          <w:sz w:val="24"/>
          <w:szCs w:val="24"/>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со взрослыми и другими детьми, отличаются нестабильностью и зависят от ситуации.</w:t>
      </w:r>
      <w:r w:rsidRPr="0007198E">
        <w:rPr>
          <w:rFonts w:ascii="Times New Roman" w:hAnsi="Times New Roman" w:cs="Times New Roman"/>
          <w:color w:val="auto"/>
          <w:spacing w:val="-2"/>
          <w:sz w:val="24"/>
          <w:szCs w:val="24"/>
        </w:rPr>
        <w:t xml:space="preserve">  Большим эмоциональным благополучием характеризуются девочки.</w:t>
      </w:r>
    </w:p>
    <w:p w:rsidR="00960E5A" w:rsidRPr="0007198E" w:rsidRDefault="00960E5A" w:rsidP="00AE37E3">
      <w:pPr>
        <w:spacing w:after="0" w:line="240" w:lineRule="auto"/>
        <w:ind w:firstLine="709"/>
        <w:contextualSpacing/>
        <w:jc w:val="both"/>
        <w:rPr>
          <w:rFonts w:ascii="Times New Roman" w:hAnsi="Times New Roman" w:cs="Times New Roman"/>
          <w:color w:val="auto"/>
          <w:sz w:val="24"/>
          <w:szCs w:val="24"/>
        </w:rPr>
      </w:pPr>
      <w:r w:rsidRPr="0007198E">
        <w:rPr>
          <w:rFonts w:ascii="Times New Roman" w:hAnsi="Times New Roman" w:cs="Times New Roman"/>
          <w:color w:val="auto"/>
          <w:sz w:val="24"/>
          <w:szCs w:val="24"/>
        </w:rPr>
        <w:t xml:space="preserve">Поскольку в младшем дошкольном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w:t>
      </w:r>
      <w:r w:rsidRPr="0007198E">
        <w:rPr>
          <w:rFonts w:ascii="Times New Roman" w:hAnsi="Times New Roman" w:cs="Times New Roman"/>
          <w:i/>
          <w:color w:val="auto"/>
          <w:sz w:val="24"/>
          <w:szCs w:val="24"/>
        </w:rPr>
        <w:t>безопасности</w:t>
      </w:r>
      <w:r w:rsidRPr="0007198E">
        <w:rPr>
          <w:rFonts w:ascii="Times New Roman" w:hAnsi="Times New Roman" w:cs="Times New Roman"/>
          <w:color w:val="auto"/>
          <w:sz w:val="24"/>
          <w:szCs w:val="24"/>
        </w:rPr>
        <w:t xml:space="preserve">,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w:t>
      </w:r>
    </w:p>
    <w:p w:rsidR="00960E5A" w:rsidRPr="0007198E" w:rsidRDefault="00960E5A" w:rsidP="00AE37E3">
      <w:pPr>
        <w:spacing w:after="0" w:line="240" w:lineRule="auto"/>
        <w:ind w:firstLine="709"/>
        <w:contextualSpacing/>
        <w:jc w:val="both"/>
        <w:rPr>
          <w:rFonts w:ascii="Times New Roman" w:hAnsi="Times New Roman" w:cs="Times New Roman"/>
          <w:color w:val="auto"/>
          <w:sz w:val="24"/>
          <w:szCs w:val="24"/>
        </w:rPr>
      </w:pPr>
      <w:r w:rsidRPr="0007198E">
        <w:rPr>
          <w:rFonts w:ascii="Times New Roman" w:hAnsi="Times New Roman" w:cs="Times New Roman"/>
          <w:color w:val="auto"/>
          <w:sz w:val="24"/>
          <w:szCs w:val="24"/>
        </w:rPr>
        <w:t xml:space="preserve">3–4-летние дети усваивают некоторые </w:t>
      </w:r>
      <w:r w:rsidRPr="0007198E">
        <w:rPr>
          <w:rFonts w:ascii="Times New Roman" w:hAnsi="Times New Roman" w:cs="Times New Roman"/>
          <w:i/>
          <w:color w:val="auto"/>
          <w:sz w:val="24"/>
          <w:szCs w:val="24"/>
        </w:rPr>
        <w:t>нормы и правила поведения</w:t>
      </w:r>
      <w:r w:rsidRPr="0007198E">
        <w:rPr>
          <w:rFonts w:ascii="Times New Roman" w:hAnsi="Times New Roman" w:cs="Times New Roman"/>
          <w:color w:val="auto"/>
          <w:sz w:val="24"/>
          <w:szCs w:val="24"/>
        </w:rPr>
        <w:t>,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sidRPr="0007198E">
        <w:rPr>
          <w:rFonts w:ascii="Times New Roman" w:hAnsi="Times New Roman" w:cs="Times New Roman"/>
          <w:i/>
          <w:color w:val="auto"/>
          <w:sz w:val="24"/>
          <w:szCs w:val="24"/>
        </w:rPr>
        <w:t xml:space="preserve">. </w:t>
      </w:r>
      <w:r w:rsidRPr="0007198E">
        <w:rPr>
          <w:rFonts w:ascii="Times New Roman" w:hAnsi="Times New Roman" w:cs="Times New Roman"/>
          <w:color w:val="auto"/>
          <w:sz w:val="24"/>
          <w:szCs w:val="24"/>
        </w:rPr>
        <w:t>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960E5A" w:rsidRPr="0007198E" w:rsidRDefault="00960E5A" w:rsidP="00AE37E3">
      <w:pPr>
        <w:shd w:val="clear" w:color="auto" w:fill="FFFFFF"/>
        <w:spacing w:after="0" w:line="240" w:lineRule="auto"/>
        <w:ind w:firstLine="709"/>
        <w:contextualSpacing/>
        <w:jc w:val="both"/>
        <w:rPr>
          <w:rFonts w:ascii="Times New Roman" w:hAnsi="Times New Roman" w:cs="Times New Roman"/>
          <w:color w:val="auto"/>
          <w:spacing w:val="-2"/>
          <w:sz w:val="24"/>
          <w:szCs w:val="24"/>
        </w:rPr>
      </w:pPr>
      <w:r w:rsidRPr="0007198E">
        <w:rPr>
          <w:rFonts w:ascii="Times New Roman" w:hAnsi="Times New Roman" w:cs="Times New Roman"/>
          <w:color w:val="auto"/>
          <w:spacing w:val="-4"/>
          <w:sz w:val="24"/>
          <w:szCs w:val="24"/>
        </w:rPr>
        <w:t xml:space="preserve">В три года ребенок начинает </w:t>
      </w:r>
      <w:r w:rsidRPr="0007198E">
        <w:rPr>
          <w:rFonts w:ascii="Times New Roman" w:hAnsi="Times New Roman" w:cs="Times New Roman"/>
          <w:color w:val="auto"/>
          <w:spacing w:val="-3"/>
          <w:sz w:val="24"/>
          <w:szCs w:val="24"/>
        </w:rPr>
        <w:t>осваивать гендерные роли и гендерный репертуар: девочка-женщина, мальчик-мужчина.</w:t>
      </w:r>
      <w:r w:rsidRPr="0007198E">
        <w:rPr>
          <w:rFonts w:ascii="Times New Roman" w:hAnsi="Times New Roman" w:cs="Times New Roman"/>
          <w:color w:val="auto"/>
          <w:spacing w:val="-2"/>
          <w:sz w:val="24"/>
          <w:szCs w:val="24"/>
        </w:rPr>
        <w:t xml:space="preserve"> Он адекватно идентифицирует себя с представителями своего пола, имеет первоначальные представления о собственной </w:t>
      </w:r>
      <w:r w:rsidRPr="0007198E">
        <w:rPr>
          <w:rFonts w:ascii="Times New Roman" w:hAnsi="Times New Roman" w:cs="Times New Roman"/>
          <w:i/>
          <w:color w:val="auto"/>
          <w:spacing w:val="-2"/>
          <w:sz w:val="24"/>
          <w:szCs w:val="24"/>
        </w:rPr>
        <w:t>гендерной</w:t>
      </w:r>
      <w:r w:rsidRPr="0007198E">
        <w:rPr>
          <w:rFonts w:ascii="Times New Roman" w:hAnsi="Times New Roman" w:cs="Times New Roman"/>
          <w:color w:val="auto"/>
          <w:spacing w:val="-2"/>
          <w:sz w:val="24"/>
          <w:szCs w:val="24"/>
        </w:rPr>
        <w:t xml:space="preserve">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w:t>
      </w:r>
    </w:p>
    <w:p w:rsidR="00960E5A" w:rsidRPr="0007198E" w:rsidRDefault="00960E5A" w:rsidP="00AE37E3">
      <w:pPr>
        <w:spacing w:after="0" w:line="240" w:lineRule="auto"/>
        <w:ind w:firstLine="709"/>
        <w:contextualSpacing/>
        <w:jc w:val="both"/>
        <w:rPr>
          <w:rFonts w:ascii="Times New Roman" w:hAnsi="Times New Roman" w:cs="Times New Roman"/>
          <w:color w:val="auto"/>
          <w:sz w:val="24"/>
          <w:szCs w:val="24"/>
        </w:rPr>
      </w:pPr>
      <w:r w:rsidRPr="0007198E">
        <w:rPr>
          <w:rFonts w:ascii="Times New Roman" w:hAnsi="Times New Roman" w:cs="Times New Roman"/>
          <w:color w:val="auto"/>
          <w:sz w:val="24"/>
          <w:szCs w:val="24"/>
        </w:rPr>
        <w:t xml:space="preserve">У нормально развивающегося 3-летнего человека есть все возможности овладения навыками </w:t>
      </w:r>
      <w:r w:rsidRPr="0007198E">
        <w:rPr>
          <w:rFonts w:ascii="Times New Roman" w:hAnsi="Times New Roman" w:cs="Times New Roman"/>
          <w:i/>
          <w:color w:val="auto"/>
          <w:sz w:val="24"/>
          <w:szCs w:val="24"/>
        </w:rPr>
        <w:t>самообслуживания</w:t>
      </w:r>
      <w:r w:rsidRPr="0007198E">
        <w:rPr>
          <w:rFonts w:ascii="Times New Roman" w:hAnsi="Times New Roman" w:cs="Times New Roman"/>
          <w:color w:val="auto"/>
          <w:sz w:val="24"/>
          <w:szCs w:val="24"/>
        </w:rPr>
        <w:t xml:space="preserve"> – самостоятельно есть, одеваться, раздеваться, умываться, пользоваться носовым платком, расческой, полотенцем, справлять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w:t>
      </w:r>
      <w:r w:rsidRPr="0007198E">
        <w:rPr>
          <w:rFonts w:ascii="Times New Roman" w:hAnsi="Times New Roman" w:cs="Times New Roman"/>
          <w:i/>
          <w:color w:val="auto"/>
          <w:sz w:val="24"/>
          <w:szCs w:val="24"/>
        </w:rPr>
        <w:t>моторной координации</w:t>
      </w:r>
      <w:r w:rsidRPr="0007198E">
        <w:rPr>
          <w:rFonts w:ascii="Times New Roman" w:hAnsi="Times New Roman" w:cs="Times New Roman"/>
          <w:color w:val="auto"/>
          <w:sz w:val="24"/>
          <w:szCs w:val="24"/>
        </w:rPr>
        <w:t xml:space="preserve">. </w:t>
      </w:r>
    </w:p>
    <w:p w:rsidR="00960E5A" w:rsidRPr="0007198E" w:rsidRDefault="00960E5A" w:rsidP="00AE37E3">
      <w:pPr>
        <w:spacing w:after="0" w:line="240" w:lineRule="auto"/>
        <w:ind w:firstLine="709"/>
        <w:contextualSpacing/>
        <w:jc w:val="both"/>
        <w:rPr>
          <w:rFonts w:ascii="Times New Roman" w:hAnsi="Times New Roman" w:cs="Times New Roman"/>
          <w:color w:val="auto"/>
          <w:sz w:val="24"/>
          <w:szCs w:val="24"/>
        </w:rPr>
      </w:pPr>
      <w:r w:rsidRPr="0007198E">
        <w:rPr>
          <w:rFonts w:ascii="Times New Roman" w:hAnsi="Times New Roman" w:cs="Times New Roman"/>
          <w:color w:val="auto"/>
          <w:sz w:val="24"/>
          <w:szCs w:val="24"/>
        </w:rPr>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w:t>
      </w:r>
      <w:r w:rsidRPr="0007198E">
        <w:rPr>
          <w:rFonts w:ascii="Times New Roman" w:hAnsi="Times New Roman" w:cs="Times New Roman"/>
          <w:color w:val="auto"/>
          <w:sz w:val="24"/>
          <w:szCs w:val="24"/>
        </w:rPr>
        <w:lastRenderedPageBreak/>
        <w:t>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960E5A" w:rsidRPr="0007198E" w:rsidRDefault="00960E5A" w:rsidP="00AE37E3">
      <w:pPr>
        <w:spacing w:after="0" w:line="240" w:lineRule="auto"/>
        <w:ind w:firstLine="709"/>
        <w:contextualSpacing/>
        <w:jc w:val="both"/>
        <w:rPr>
          <w:rFonts w:ascii="Times New Roman" w:hAnsi="Times New Roman" w:cs="Times New Roman"/>
          <w:color w:val="auto"/>
          <w:sz w:val="24"/>
          <w:szCs w:val="24"/>
        </w:rPr>
      </w:pPr>
      <w:r w:rsidRPr="0007198E">
        <w:rPr>
          <w:rFonts w:ascii="Times New Roman" w:hAnsi="Times New Roman" w:cs="Times New Roman"/>
          <w:color w:val="auto"/>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w:t>
      </w:r>
      <w:r w:rsidRPr="0007198E">
        <w:rPr>
          <w:rFonts w:ascii="Times New Roman" w:hAnsi="Times New Roman" w:cs="Times New Roman"/>
          <w:i/>
          <w:color w:val="auto"/>
          <w:sz w:val="24"/>
          <w:szCs w:val="24"/>
        </w:rPr>
        <w:t>сенсорные эталоны</w:t>
      </w:r>
      <w:r w:rsidRPr="0007198E">
        <w:rPr>
          <w:rFonts w:ascii="Times New Roman" w:hAnsi="Times New Roman" w:cs="Times New Roman"/>
          <w:color w:val="auto"/>
          <w:sz w:val="24"/>
          <w:szCs w:val="24"/>
        </w:rPr>
        <w:t xml:space="preserve">.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способен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 </w:t>
      </w:r>
    </w:p>
    <w:p w:rsidR="00960E5A" w:rsidRPr="0007198E" w:rsidRDefault="00960E5A" w:rsidP="00AE37E3">
      <w:pPr>
        <w:spacing w:after="0" w:line="240" w:lineRule="auto"/>
        <w:ind w:firstLine="709"/>
        <w:contextualSpacing/>
        <w:jc w:val="both"/>
        <w:rPr>
          <w:rFonts w:ascii="Times New Roman" w:hAnsi="Times New Roman" w:cs="Times New Roman"/>
          <w:color w:val="auto"/>
          <w:sz w:val="24"/>
          <w:szCs w:val="24"/>
        </w:rPr>
      </w:pPr>
      <w:r w:rsidRPr="0007198E">
        <w:rPr>
          <w:rFonts w:ascii="Times New Roman" w:hAnsi="Times New Roman" w:cs="Times New Roman"/>
          <w:color w:val="auto"/>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w:t>
      </w:r>
      <w:r w:rsidRPr="0007198E">
        <w:rPr>
          <w:rFonts w:ascii="Times New Roman" w:hAnsi="Times New Roman" w:cs="Times New Roman"/>
          <w:i/>
          <w:color w:val="auto"/>
          <w:sz w:val="24"/>
          <w:szCs w:val="24"/>
        </w:rPr>
        <w:t>пространственные представления</w:t>
      </w:r>
      <w:r w:rsidRPr="0007198E">
        <w:rPr>
          <w:rFonts w:ascii="Times New Roman" w:hAnsi="Times New Roman" w:cs="Times New Roman"/>
          <w:color w:val="auto"/>
          <w:sz w:val="24"/>
          <w:szCs w:val="24"/>
        </w:rPr>
        <w:t xml:space="preserve">. Они знают, что </w:t>
      </w:r>
      <w:r w:rsidRPr="0007198E">
        <w:rPr>
          <w:rFonts w:ascii="Times New Roman" w:hAnsi="Times New Roman" w:cs="Times New Roman"/>
          <w:color w:val="auto"/>
          <w:sz w:val="24"/>
          <w:szCs w:val="24"/>
          <w:u w:val="single"/>
        </w:rPr>
        <w:t>рядом</w:t>
      </w:r>
      <w:r w:rsidRPr="0007198E">
        <w:rPr>
          <w:rFonts w:ascii="Times New Roman" w:hAnsi="Times New Roman" w:cs="Times New Roman"/>
          <w:color w:val="auto"/>
          <w:sz w:val="24"/>
          <w:szCs w:val="24"/>
        </w:rPr>
        <w:t xml:space="preserve"> со столом стоит стул, </w:t>
      </w:r>
      <w:r w:rsidRPr="0007198E">
        <w:rPr>
          <w:rFonts w:ascii="Times New Roman" w:hAnsi="Times New Roman" w:cs="Times New Roman"/>
          <w:color w:val="auto"/>
          <w:sz w:val="24"/>
          <w:szCs w:val="24"/>
          <w:u w:val="single"/>
        </w:rPr>
        <w:t>на</w:t>
      </w:r>
      <w:r w:rsidRPr="0007198E">
        <w:rPr>
          <w:rFonts w:ascii="Times New Roman" w:hAnsi="Times New Roman" w:cs="Times New Roman"/>
          <w:color w:val="auto"/>
          <w:sz w:val="24"/>
          <w:szCs w:val="24"/>
        </w:rPr>
        <w:t xml:space="preserve"> диване лежит игрушечный мишка, </w:t>
      </w:r>
      <w:r w:rsidRPr="0007198E">
        <w:rPr>
          <w:rFonts w:ascii="Times New Roman" w:hAnsi="Times New Roman" w:cs="Times New Roman"/>
          <w:color w:val="auto"/>
          <w:sz w:val="24"/>
          <w:szCs w:val="24"/>
          <w:u w:val="single"/>
        </w:rPr>
        <w:t>перед</w:t>
      </w:r>
      <w:r w:rsidRPr="0007198E">
        <w:rPr>
          <w:rFonts w:ascii="Times New Roman" w:hAnsi="Times New Roman" w:cs="Times New Roman"/>
          <w:color w:val="auto"/>
          <w:sz w:val="24"/>
          <w:szCs w:val="24"/>
        </w:rPr>
        <w:t xml:space="preserve"> домом растет дерево, </w:t>
      </w:r>
      <w:r w:rsidRPr="0007198E">
        <w:rPr>
          <w:rFonts w:ascii="Times New Roman" w:hAnsi="Times New Roman" w:cs="Times New Roman"/>
          <w:color w:val="auto"/>
          <w:sz w:val="24"/>
          <w:szCs w:val="24"/>
          <w:u w:val="single"/>
        </w:rPr>
        <w:t>за</w:t>
      </w:r>
      <w:r w:rsidRPr="0007198E">
        <w:rPr>
          <w:rFonts w:ascii="Times New Roman" w:hAnsi="Times New Roman" w:cs="Times New Roman"/>
          <w:color w:val="auto"/>
          <w:sz w:val="24"/>
          <w:szCs w:val="24"/>
        </w:rPr>
        <w:t xml:space="preserve"> домом – гараж, </w:t>
      </w:r>
      <w:r w:rsidRPr="0007198E">
        <w:rPr>
          <w:rFonts w:ascii="Times New Roman" w:hAnsi="Times New Roman" w:cs="Times New Roman"/>
          <w:color w:val="auto"/>
          <w:sz w:val="24"/>
          <w:szCs w:val="24"/>
          <w:u w:val="single"/>
        </w:rPr>
        <w:t>под</w:t>
      </w:r>
      <w:r w:rsidRPr="0007198E">
        <w:rPr>
          <w:rFonts w:ascii="Times New Roman" w:hAnsi="Times New Roman" w:cs="Times New Roman"/>
          <w:color w:val="auto"/>
          <w:sz w:val="24"/>
          <w:szCs w:val="24"/>
        </w:rPr>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960E5A" w:rsidRPr="0007198E" w:rsidRDefault="00960E5A" w:rsidP="00AE37E3">
      <w:pPr>
        <w:spacing w:after="0" w:line="240" w:lineRule="auto"/>
        <w:ind w:firstLine="709"/>
        <w:contextualSpacing/>
        <w:jc w:val="both"/>
        <w:rPr>
          <w:rFonts w:ascii="Times New Roman" w:hAnsi="Times New Roman" w:cs="Times New Roman"/>
          <w:color w:val="auto"/>
          <w:sz w:val="24"/>
          <w:szCs w:val="24"/>
        </w:rPr>
      </w:pPr>
      <w:r w:rsidRPr="0007198E">
        <w:rPr>
          <w:rFonts w:ascii="Times New Roman" w:hAnsi="Times New Roman" w:cs="Times New Roman"/>
          <w:color w:val="auto"/>
          <w:sz w:val="24"/>
          <w:szCs w:val="24"/>
        </w:rPr>
        <w:t xml:space="preserve">В этом возрасте ребенок еще плохо ориентируется во </w:t>
      </w:r>
      <w:r w:rsidRPr="0007198E">
        <w:rPr>
          <w:rFonts w:ascii="Times New Roman" w:hAnsi="Times New Roman" w:cs="Times New Roman"/>
          <w:i/>
          <w:color w:val="auto"/>
          <w:sz w:val="24"/>
          <w:szCs w:val="24"/>
        </w:rPr>
        <w:t>времени</w:t>
      </w:r>
      <w:r w:rsidRPr="0007198E">
        <w:rPr>
          <w:rFonts w:ascii="Times New Roman" w:hAnsi="Times New Roman" w:cs="Times New Roman"/>
          <w:color w:val="auto"/>
          <w:sz w:val="24"/>
          <w:szCs w:val="24"/>
        </w:rPr>
        <w:t xml:space="preserve">.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p>
    <w:p w:rsidR="00960E5A" w:rsidRPr="0007198E" w:rsidRDefault="00960E5A" w:rsidP="00AE37E3">
      <w:pPr>
        <w:spacing w:after="0" w:line="240" w:lineRule="auto"/>
        <w:ind w:firstLine="709"/>
        <w:contextualSpacing/>
        <w:jc w:val="both"/>
        <w:rPr>
          <w:rFonts w:ascii="Times New Roman" w:hAnsi="Times New Roman" w:cs="Times New Roman"/>
          <w:color w:val="auto"/>
          <w:sz w:val="24"/>
          <w:szCs w:val="24"/>
        </w:rPr>
      </w:pPr>
      <w:r w:rsidRPr="0007198E">
        <w:rPr>
          <w:rFonts w:ascii="Times New Roman" w:hAnsi="Times New Roman" w:cs="Times New Roman"/>
          <w:color w:val="auto"/>
          <w:sz w:val="24"/>
          <w:szCs w:val="24"/>
        </w:rPr>
        <w:t xml:space="preserve">Представления ребенка четвертого года жизни о </w:t>
      </w:r>
      <w:r w:rsidRPr="0007198E">
        <w:rPr>
          <w:rFonts w:ascii="Times New Roman" w:hAnsi="Times New Roman" w:cs="Times New Roman"/>
          <w:i/>
          <w:color w:val="auto"/>
          <w:sz w:val="24"/>
          <w:szCs w:val="24"/>
        </w:rPr>
        <w:t>явлениях окружающей действительности</w:t>
      </w:r>
      <w:r w:rsidRPr="0007198E">
        <w:rPr>
          <w:rFonts w:ascii="Times New Roman" w:hAnsi="Times New Roman" w:cs="Times New Roman"/>
          <w:color w:val="auto"/>
          <w:sz w:val="24"/>
          <w:szCs w:val="24"/>
        </w:rPr>
        <w:t xml:space="preserve"> обусловлены, 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960E5A" w:rsidRPr="0007198E" w:rsidRDefault="00960E5A" w:rsidP="00AE37E3">
      <w:pPr>
        <w:spacing w:after="0" w:line="240" w:lineRule="auto"/>
        <w:ind w:firstLine="709"/>
        <w:contextualSpacing/>
        <w:jc w:val="both"/>
        <w:rPr>
          <w:rFonts w:ascii="Times New Roman" w:hAnsi="Times New Roman" w:cs="Times New Roman"/>
          <w:color w:val="auto"/>
          <w:sz w:val="24"/>
          <w:szCs w:val="24"/>
        </w:rPr>
      </w:pPr>
      <w:r w:rsidRPr="0007198E">
        <w:rPr>
          <w:rFonts w:ascii="Times New Roman" w:hAnsi="Times New Roman" w:cs="Times New Roman"/>
          <w:i/>
          <w:color w:val="auto"/>
          <w:sz w:val="24"/>
          <w:szCs w:val="24"/>
        </w:rPr>
        <w:t>Внимание</w:t>
      </w:r>
      <w:r w:rsidRPr="0007198E">
        <w:rPr>
          <w:rFonts w:ascii="Times New Roman" w:hAnsi="Times New Roman" w:cs="Times New Roman"/>
          <w:color w:val="auto"/>
          <w:sz w:val="24"/>
          <w:szCs w:val="24"/>
        </w:rPr>
        <w:t xml:space="preserve">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960E5A" w:rsidRPr="0007198E" w:rsidRDefault="00960E5A" w:rsidP="00AE37E3">
      <w:pPr>
        <w:spacing w:after="0" w:line="240" w:lineRule="auto"/>
        <w:ind w:firstLine="709"/>
        <w:contextualSpacing/>
        <w:jc w:val="both"/>
        <w:rPr>
          <w:rFonts w:ascii="Times New Roman" w:hAnsi="Times New Roman" w:cs="Times New Roman"/>
          <w:color w:val="auto"/>
          <w:sz w:val="24"/>
          <w:szCs w:val="24"/>
        </w:rPr>
      </w:pPr>
      <w:r w:rsidRPr="0007198E">
        <w:rPr>
          <w:rFonts w:ascii="Times New Roman" w:hAnsi="Times New Roman" w:cs="Times New Roman"/>
          <w:i/>
          <w:color w:val="auto"/>
          <w:sz w:val="24"/>
          <w:szCs w:val="24"/>
        </w:rPr>
        <w:t>Память</w:t>
      </w:r>
      <w:r w:rsidRPr="0007198E">
        <w:rPr>
          <w:rFonts w:ascii="Times New Roman" w:hAnsi="Times New Roman" w:cs="Times New Roman"/>
          <w:color w:val="auto"/>
          <w:sz w:val="24"/>
          <w:szCs w:val="24"/>
        </w:rPr>
        <w:t xml:space="preserve">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960E5A" w:rsidRPr="0007198E" w:rsidRDefault="00960E5A" w:rsidP="00AE37E3">
      <w:pPr>
        <w:spacing w:after="0" w:line="240" w:lineRule="auto"/>
        <w:ind w:firstLine="709"/>
        <w:contextualSpacing/>
        <w:jc w:val="both"/>
        <w:rPr>
          <w:rFonts w:ascii="Times New Roman" w:hAnsi="Times New Roman" w:cs="Times New Roman"/>
          <w:color w:val="auto"/>
          <w:sz w:val="24"/>
          <w:szCs w:val="24"/>
        </w:rPr>
      </w:pPr>
      <w:r w:rsidRPr="0007198E">
        <w:rPr>
          <w:rFonts w:ascii="Times New Roman" w:hAnsi="Times New Roman" w:cs="Times New Roman"/>
          <w:i/>
          <w:color w:val="auto"/>
          <w:sz w:val="24"/>
          <w:szCs w:val="24"/>
        </w:rPr>
        <w:t>Мышление</w:t>
      </w:r>
      <w:r w:rsidRPr="0007198E">
        <w:rPr>
          <w:rFonts w:ascii="Times New Roman" w:hAnsi="Times New Roman" w:cs="Times New Roman"/>
          <w:color w:val="auto"/>
          <w:sz w:val="24"/>
          <w:szCs w:val="24"/>
        </w:rPr>
        <w:t xml:space="preserve">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960E5A" w:rsidRPr="0007198E" w:rsidRDefault="00960E5A" w:rsidP="00AE37E3">
      <w:pPr>
        <w:spacing w:after="0" w:line="240" w:lineRule="auto"/>
        <w:ind w:firstLine="709"/>
        <w:contextualSpacing/>
        <w:jc w:val="both"/>
        <w:rPr>
          <w:rFonts w:ascii="Times New Roman" w:hAnsi="Times New Roman" w:cs="Times New Roman"/>
          <w:color w:val="auto"/>
          <w:sz w:val="24"/>
          <w:szCs w:val="24"/>
        </w:rPr>
      </w:pPr>
      <w:r w:rsidRPr="0007198E">
        <w:rPr>
          <w:rFonts w:ascii="Times New Roman" w:hAnsi="Times New Roman" w:cs="Times New Roman"/>
          <w:color w:val="auto"/>
          <w:sz w:val="24"/>
          <w:szCs w:val="24"/>
        </w:rPr>
        <w:t xml:space="preserve">В три года </w:t>
      </w:r>
      <w:r w:rsidRPr="0007198E">
        <w:rPr>
          <w:rFonts w:ascii="Times New Roman" w:hAnsi="Times New Roman" w:cs="Times New Roman"/>
          <w:i/>
          <w:color w:val="auto"/>
          <w:sz w:val="24"/>
          <w:szCs w:val="24"/>
        </w:rPr>
        <w:t>воображение</w:t>
      </w:r>
      <w:r w:rsidRPr="0007198E">
        <w:rPr>
          <w:rFonts w:ascii="Times New Roman" w:hAnsi="Times New Roman" w:cs="Times New Roman"/>
          <w:color w:val="auto"/>
          <w:sz w:val="24"/>
          <w:szCs w:val="24"/>
        </w:rPr>
        <w:t xml:space="preserve">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960E5A" w:rsidRPr="0007198E" w:rsidRDefault="00960E5A" w:rsidP="00AE37E3">
      <w:pPr>
        <w:spacing w:after="0" w:line="240" w:lineRule="auto"/>
        <w:ind w:firstLine="709"/>
        <w:contextualSpacing/>
        <w:jc w:val="both"/>
        <w:rPr>
          <w:rFonts w:ascii="Times New Roman" w:hAnsi="Times New Roman" w:cs="Times New Roman"/>
          <w:color w:val="auto"/>
          <w:sz w:val="24"/>
          <w:szCs w:val="24"/>
        </w:rPr>
      </w:pPr>
      <w:r w:rsidRPr="0007198E">
        <w:rPr>
          <w:rFonts w:ascii="Times New Roman" w:hAnsi="Times New Roman" w:cs="Times New Roman"/>
          <w:color w:val="auto"/>
          <w:sz w:val="24"/>
          <w:szCs w:val="24"/>
        </w:rPr>
        <w:lastRenderedPageBreak/>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sidRPr="0007198E">
        <w:rPr>
          <w:rFonts w:ascii="Times New Roman" w:hAnsi="Times New Roman" w:cs="Times New Roman"/>
          <w:i/>
          <w:color w:val="auto"/>
          <w:sz w:val="24"/>
          <w:szCs w:val="24"/>
        </w:rPr>
        <w:t>игры.</w:t>
      </w:r>
      <w:r w:rsidRPr="0007198E">
        <w:rPr>
          <w:rFonts w:ascii="Times New Roman" w:hAnsi="Times New Roman" w:cs="Times New Roman"/>
          <w:color w:val="auto"/>
          <w:sz w:val="24"/>
          <w:szCs w:val="24"/>
        </w:rPr>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со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w:t>
      </w:r>
      <w:r w:rsidRPr="0007198E">
        <w:rPr>
          <w:rFonts w:ascii="Times New Roman" w:hAnsi="Times New Roman" w:cs="Times New Roman"/>
          <w:color w:val="auto"/>
          <w:spacing w:val="-2"/>
          <w:sz w:val="24"/>
          <w:szCs w:val="24"/>
        </w:rPr>
        <w:t xml:space="preserve">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rsidR="00960E5A" w:rsidRPr="0007198E" w:rsidRDefault="00960E5A" w:rsidP="00AE37E3">
      <w:pPr>
        <w:spacing w:after="0" w:line="240" w:lineRule="auto"/>
        <w:ind w:firstLine="709"/>
        <w:contextualSpacing/>
        <w:jc w:val="both"/>
        <w:rPr>
          <w:rFonts w:ascii="Times New Roman" w:hAnsi="Times New Roman" w:cs="Times New Roman"/>
          <w:color w:val="auto"/>
          <w:sz w:val="24"/>
          <w:szCs w:val="24"/>
        </w:rPr>
      </w:pPr>
      <w:r w:rsidRPr="0007198E">
        <w:rPr>
          <w:rFonts w:ascii="Times New Roman" w:hAnsi="Times New Roman" w:cs="Times New Roman"/>
          <w:color w:val="auto"/>
          <w:sz w:val="24"/>
          <w:szCs w:val="24"/>
        </w:rPr>
        <w:t xml:space="preserve">В 3-4 года ребенок начинает чаще и охотнее вступать в </w:t>
      </w:r>
      <w:r w:rsidRPr="0007198E">
        <w:rPr>
          <w:rFonts w:ascii="Times New Roman" w:hAnsi="Times New Roman" w:cs="Times New Roman"/>
          <w:i/>
          <w:color w:val="auto"/>
          <w:sz w:val="24"/>
          <w:szCs w:val="24"/>
        </w:rPr>
        <w:t>общение</w:t>
      </w:r>
      <w:r w:rsidRPr="0007198E">
        <w:rPr>
          <w:rFonts w:ascii="Times New Roman" w:hAnsi="Times New Roman" w:cs="Times New Roman"/>
          <w:color w:val="auto"/>
          <w:sz w:val="24"/>
          <w:szCs w:val="24"/>
        </w:rPr>
        <w:t xml:space="preserve">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со взрослыми является индивидуальное общение.</w:t>
      </w:r>
    </w:p>
    <w:p w:rsidR="00960E5A" w:rsidRPr="0007198E" w:rsidRDefault="00960E5A" w:rsidP="00AE37E3">
      <w:pPr>
        <w:spacing w:after="0" w:line="240" w:lineRule="auto"/>
        <w:ind w:firstLine="709"/>
        <w:contextualSpacing/>
        <w:jc w:val="both"/>
        <w:rPr>
          <w:rFonts w:ascii="Times New Roman" w:hAnsi="Times New Roman" w:cs="Times New Roman"/>
          <w:color w:val="auto"/>
          <w:sz w:val="24"/>
          <w:szCs w:val="24"/>
        </w:rPr>
      </w:pPr>
      <w:r w:rsidRPr="0007198E">
        <w:rPr>
          <w:rFonts w:ascii="Times New Roman" w:hAnsi="Times New Roman" w:cs="Times New Roman"/>
          <w:color w:val="auto"/>
          <w:sz w:val="24"/>
          <w:szCs w:val="24"/>
        </w:rPr>
        <w:t xml:space="preserve">Главным средством общения со взрослыми и сверстниками является </w:t>
      </w:r>
      <w:r w:rsidRPr="0007198E">
        <w:rPr>
          <w:rFonts w:ascii="Times New Roman" w:hAnsi="Times New Roman" w:cs="Times New Roman"/>
          <w:i/>
          <w:color w:val="auto"/>
          <w:sz w:val="24"/>
          <w:szCs w:val="24"/>
        </w:rPr>
        <w:t>речь</w:t>
      </w:r>
      <w:r w:rsidRPr="0007198E">
        <w:rPr>
          <w:rFonts w:ascii="Times New Roman" w:hAnsi="Times New Roman" w:cs="Times New Roman"/>
          <w:color w:val="auto"/>
          <w:sz w:val="24"/>
          <w:szCs w:val="24"/>
        </w:rPr>
        <w:t>.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w:t>
      </w:r>
      <w:r w:rsidRPr="0007198E">
        <w:rPr>
          <w:rFonts w:ascii="Times New Roman" w:hAnsi="Times New Roman" w:cs="Times New Roman"/>
          <w:color w:val="auto"/>
          <w:spacing w:val="-2"/>
          <w:sz w:val="24"/>
          <w:szCs w:val="24"/>
        </w:rPr>
        <w:t xml:space="preserve"> Девочки по всем показателям развития превосходят</w:t>
      </w:r>
      <w:r w:rsidRPr="0007198E">
        <w:rPr>
          <w:rFonts w:ascii="Times New Roman" w:hAnsi="Times New Roman" w:cs="Times New Roman"/>
          <w:color w:val="auto"/>
          <w:spacing w:val="-2"/>
          <w:sz w:val="28"/>
          <w:szCs w:val="28"/>
        </w:rPr>
        <w:t xml:space="preserve"> </w:t>
      </w:r>
      <w:r w:rsidRPr="0007198E">
        <w:rPr>
          <w:rFonts w:ascii="Times New Roman" w:hAnsi="Times New Roman" w:cs="Times New Roman"/>
          <w:color w:val="auto"/>
          <w:spacing w:val="-2"/>
          <w:sz w:val="24"/>
          <w:szCs w:val="24"/>
        </w:rPr>
        <w:t>мальчиков: артикуляция речи, словарный запас, беглость речи, понимание прочитанного, запоминание увиденного и услышанного.</w:t>
      </w:r>
    </w:p>
    <w:p w:rsidR="00960E5A" w:rsidRPr="0007198E" w:rsidRDefault="00960E5A" w:rsidP="00AE37E3">
      <w:pPr>
        <w:spacing w:after="0" w:line="240" w:lineRule="auto"/>
        <w:ind w:firstLine="709"/>
        <w:contextualSpacing/>
        <w:jc w:val="both"/>
        <w:rPr>
          <w:rFonts w:ascii="Times New Roman" w:hAnsi="Times New Roman" w:cs="Times New Roman"/>
          <w:color w:val="auto"/>
          <w:sz w:val="24"/>
          <w:szCs w:val="24"/>
        </w:rPr>
      </w:pPr>
      <w:r w:rsidRPr="0007198E">
        <w:rPr>
          <w:rFonts w:ascii="Times New Roman" w:hAnsi="Times New Roman" w:cs="Times New Roman"/>
          <w:color w:val="auto"/>
          <w:sz w:val="24"/>
          <w:szCs w:val="24"/>
        </w:rPr>
        <w:t xml:space="preserve">В 3-4 года в ситуации взаимодействия с взрослым продолжает формироваться интерес к книге и литературным персонажам. Круг </w:t>
      </w:r>
      <w:r w:rsidRPr="0007198E">
        <w:rPr>
          <w:rFonts w:ascii="Times New Roman" w:hAnsi="Times New Roman" w:cs="Times New Roman"/>
          <w:i/>
          <w:color w:val="auto"/>
          <w:sz w:val="24"/>
          <w:szCs w:val="24"/>
        </w:rPr>
        <w:t>чтения</w:t>
      </w:r>
      <w:r w:rsidRPr="0007198E">
        <w:rPr>
          <w:rFonts w:ascii="Times New Roman" w:hAnsi="Times New Roman" w:cs="Times New Roman"/>
          <w:color w:val="auto"/>
          <w:sz w:val="24"/>
          <w:szCs w:val="24"/>
        </w:rPr>
        <w:t xml:space="preserve">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960E5A" w:rsidRPr="0007198E" w:rsidRDefault="00960E5A" w:rsidP="00AE37E3">
      <w:pPr>
        <w:pStyle w:val="22"/>
        <w:tabs>
          <w:tab w:val="left" w:pos="567"/>
        </w:tabs>
        <w:spacing w:after="0" w:line="240" w:lineRule="auto"/>
        <w:ind w:left="0" w:firstLine="709"/>
        <w:contextualSpacing/>
        <w:jc w:val="both"/>
        <w:rPr>
          <w:rFonts w:ascii="Times New Roman" w:hAnsi="Times New Roman" w:cs="Times New Roman"/>
          <w:color w:val="auto"/>
          <w:sz w:val="24"/>
          <w:szCs w:val="24"/>
        </w:rPr>
      </w:pPr>
      <w:r w:rsidRPr="0007198E">
        <w:rPr>
          <w:rFonts w:ascii="Times New Roman" w:hAnsi="Times New Roman" w:cs="Times New Roman"/>
          <w:color w:val="auto"/>
          <w:sz w:val="28"/>
          <w:szCs w:val="28"/>
        </w:rPr>
        <w:tab/>
      </w:r>
      <w:r w:rsidRPr="0007198E">
        <w:rPr>
          <w:rFonts w:ascii="Times New Roman" w:hAnsi="Times New Roman" w:cs="Times New Roman"/>
          <w:color w:val="auto"/>
          <w:sz w:val="24"/>
          <w:szCs w:val="24"/>
        </w:rPr>
        <w:t xml:space="preserve">Развитие  </w:t>
      </w:r>
      <w:r w:rsidRPr="0007198E">
        <w:rPr>
          <w:rFonts w:ascii="Times New Roman" w:hAnsi="Times New Roman" w:cs="Times New Roman"/>
          <w:i/>
          <w:color w:val="auto"/>
          <w:sz w:val="24"/>
          <w:szCs w:val="24"/>
        </w:rPr>
        <w:t>трудовой деятельности</w:t>
      </w:r>
      <w:r w:rsidRPr="0007198E">
        <w:rPr>
          <w:rFonts w:ascii="Times New Roman" w:hAnsi="Times New Roman" w:cs="Times New Roman"/>
          <w:color w:val="auto"/>
          <w:sz w:val="24"/>
          <w:szCs w:val="24"/>
        </w:rPr>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960E5A" w:rsidRPr="0007198E" w:rsidRDefault="00960E5A" w:rsidP="00AE37E3">
      <w:pPr>
        <w:spacing w:after="0" w:line="240" w:lineRule="auto"/>
        <w:ind w:firstLine="709"/>
        <w:contextualSpacing/>
        <w:jc w:val="both"/>
        <w:rPr>
          <w:rFonts w:ascii="Times New Roman" w:hAnsi="Times New Roman" w:cs="Times New Roman"/>
          <w:color w:val="auto"/>
          <w:sz w:val="24"/>
          <w:szCs w:val="24"/>
        </w:rPr>
      </w:pPr>
      <w:r w:rsidRPr="0007198E">
        <w:rPr>
          <w:rFonts w:ascii="Times New Roman" w:hAnsi="Times New Roman" w:cs="Times New Roman"/>
          <w:color w:val="auto"/>
          <w:sz w:val="24"/>
          <w:szCs w:val="24"/>
        </w:rPr>
        <w:t xml:space="preserve">Интерес к </w:t>
      </w:r>
      <w:r w:rsidRPr="0007198E">
        <w:rPr>
          <w:rFonts w:ascii="Times New Roman" w:hAnsi="Times New Roman" w:cs="Times New Roman"/>
          <w:i/>
          <w:color w:val="auto"/>
          <w:sz w:val="24"/>
          <w:szCs w:val="24"/>
        </w:rPr>
        <w:t xml:space="preserve">продуктивной деятельности </w:t>
      </w:r>
      <w:r w:rsidRPr="0007198E">
        <w:rPr>
          <w:rFonts w:ascii="Times New Roman" w:hAnsi="Times New Roman" w:cs="Times New Roman"/>
          <w:color w:val="auto"/>
          <w:sz w:val="24"/>
          <w:szCs w:val="24"/>
        </w:rPr>
        <w:t>неустойчив. Замысел управляется изображением и меняется по ходу   работы, происходит овладе</w:t>
      </w:r>
      <w:r w:rsidRPr="0007198E">
        <w:rPr>
          <w:rFonts w:ascii="Times New Roman" w:hAnsi="Times New Roman" w:cs="Times New Roman"/>
          <w:color w:val="auto"/>
          <w:sz w:val="24"/>
          <w:szCs w:val="24"/>
        </w:rPr>
        <w:softHyphen/>
        <w:t>ние  изображением формы предметов. Работы  схематичны, детали отсутству</w:t>
      </w:r>
      <w:r w:rsidRPr="0007198E">
        <w:rPr>
          <w:rFonts w:ascii="Times New Roman" w:hAnsi="Times New Roman" w:cs="Times New Roman"/>
          <w:color w:val="auto"/>
          <w:sz w:val="24"/>
          <w:szCs w:val="24"/>
        </w:rPr>
        <w:softHyphen/>
        <w:t xml:space="preserve">ют - трудно догадаться, </w:t>
      </w:r>
      <w:r w:rsidRPr="0007198E">
        <w:rPr>
          <w:rFonts w:ascii="Times New Roman" w:hAnsi="Times New Roman" w:cs="Times New Roman"/>
          <w:iCs/>
          <w:color w:val="auto"/>
          <w:sz w:val="24"/>
          <w:szCs w:val="24"/>
        </w:rPr>
        <w:t>что</w:t>
      </w:r>
      <w:r w:rsidRPr="0007198E">
        <w:rPr>
          <w:rFonts w:ascii="Times New Roman" w:hAnsi="Times New Roman" w:cs="Times New Roman"/>
          <w:i/>
          <w:iCs/>
          <w:color w:val="auto"/>
          <w:sz w:val="24"/>
          <w:szCs w:val="24"/>
        </w:rPr>
        <w:t xml:space="preserve"> </w:t>
      </w:r>
      <w:r w:rsidRPr="0007198E">
        <w:rPr>
          <w:rFonts w:ascii="Times New Roman" w:hAnsi="Times New Roman" w:cs="Times New Roman"/>
          <w:color w:val="auto"/>
          <w:sz w:val="24"/>
          <w:szCs w:val="24"/>
        </w:rPr>
        <w:t xml:space="preserve">изображено ребенком.  В лепке  дети могут создавать изображение путем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w:t>
      </w:r>
      <w:r w:rsidRPr="0007198E">
        <w:rPr>
          <w:rFonts w:ascii="Times New Roman" w:hAnsi="Times New Roman" w:cs="Times New Roman"/>
          <w:iCs/>
          <w:color w:val="auto"/>
          <w:sz w:val="24"/>
          <w:szCs w:val="24"/>
        </w:rPr>
        <w:t>Конструирование</w:t>
      </w:r>
      <w:r w:rsidRPr="0007198E">
        <w:rPr>
          <w:rFonts w:ascii="Times New Roman" w:hAnsi="Times New Roman" w:cs="Times New Roman"/>
          <w:i/>
          <w:iCs/>
          <w:color w:val="auto"/>
          <w:sz w:val="24"/>
          <w:szCs w:val="24"/>
        </w:rPr>
        <w:t xml:space="preserve"> </w:t>
      </w:r>
      <w:r w:rsidRPr="0007198E">
        <w:rPr>
          <w:rFonts w:ascii="Times New Roman" w:hAnsi="Times New Roman" w:cs="Times New Roman"/>
          <w:iCs/>
          <w:color w:val="auto"/>
          <w:sz w:val="24"/>
          <w:szCs w:val="24"/>
        </w:rPr>
        <w:t>носит процессуальный характер.</w:t>
      </w:r>
      <w:r w:rsidRPr="0007198E">
        <w:rPr>
          <w:rFonts w:ascii="Times New Roman" w:hAnsi="Times New Roman" w:cs="Times New Roman"/>
          <w:color w:val="auto"/>
          <w:sz w:val="24"/>
          <w:szCs w:val="24"/>
        </w:rPr>
        <w:t xml:space="preserve"> Ребенок  может конструировать по образцу лишь элементарные предметные конст</w:t>
      </w:r>
      <w:r w:rsidRPr="0007198E">
        <w:rPr>
          <w:rFonts w:ascii="Times New Roman" w:hAnsi="Times New Roman" w:cs="Times New Roman"/>
          <w:color w:val="auto"/>
          <w:sz w:val="24"/>
          <w:szCs w:val="24"/>
        </w:rPr>
        <w:softHyphen/>
        <w:t xml:space="preserve">рукции из 2 - 3 частей.  </w:t>
      </w:r>
    </w:p>
    <w:p w:rsidR="00960E5A" w:rsidRPr="0007198E" w:rsidRDefault="00960E5A" w:rsidP="00AE37E3">
      <w:pPr>
        <w:spacing w:after="0" w:line="240" w:lineRule="auto"/>
        <w:ind w:firstLine="709"/>
        <w:contextualSpacing/>
        <w:jc w:val="both"/>
        <w:rPr>
          <w:rFonts w:ascii="Times New Roman" w:hAnsi="Times New Roman" w:cs="Times New Roman"/>
          <w:color w:val="auto"/>
          <w:sz w:val="24"/>
          <w:szCs w:val="24"/>
        </w:rPr>
      </w:pPr>
      <w:r w:rsidRPr="0007198E">
        <w:rPr>
          <w:rFonts w:ascii="Times New Roman" w:hAnsi="Times New Roman" w:cs="Times New Roman"/>
          <w:i/>
          <w:color w:val="auto"/>
          <w:sz w:val="24"/>
          <w:szCs w:val="24"/>
        </w:rPr>
        <w:t>Музыкально-художественная</w:t>
      </w:r>
      <w:r w:rsidRPr="0007198E">
        <w:rPr>
          <w:rFonts w:ascii="Times New Roman" w:hAnsi="Times New Roman" w:cs="Times New Roman"/>
          <w:color w:val="auto"/>
          <w:sz w:val="24"/>
          <w:szCs w:val="24"/>
        </w:rPr>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w:t>
      </w:r>
      <w:r w:rsidRPr="0007198E">
        <w:rPr>
          <w:rFonts w:ascii="Times New Roman" w:hAnsi="Times New Roman" w:cs="Times New Roman"/>
          <w:color w:val="auto"/>
          <w:sz w:val="24"/>
          <w:szCs w:val="24"/>
        </w:rPr>
        <w:lastRenderedPageBreak/>
        <w:t>Совершенствуется звукоразличение, слух: ребенок дифференцирует звуковые свойства предметов, осваивает звуковые предэталоны (громко-тихо,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960E5A" w:rsidRPr="0007198E" w:rsidRDefault="00960E5A" w:rsidP="003240C6">
      <w:pPr>
        <w:spacing w:after="0" w:line="240" w:lineRule="auto"/>
        <w:jc w:val="center"/>
        <w:rPr>
          <w:rFonts w:ascii="Times New Roman" w:hAnsi="Times New Roman" w:cs="Times New Roman"/>
          <w:b/>
          <w:bCs/>
          <w:sz w:val="24"/>
          <w:szCs w:val="24"/>
        </w:rPr>
      </w:pPr>
    </w:p>
    <w:p w:rsidR="00960E5A" w:rsidRPr="0007198E" w:rsidRDefault="00960E5A" w:rsidP="003240C6">
      <w:pPr>
        <w:spacing w:after="0" w:line="240" w:lineRule="auto"/>
        <w:jc w:val="center"/>
        <w:rPr>
          <w:rFonts w:ascii="Times New Roman" w:hAnsi="Times New Roman" w:cs="Times New Roman"/>
          <w:b/>
          <w:bCs/>
          <w:sz w:val="24"/>
          <w:szCs w:val="24"/>
        </w:rPr>
      </w:pPr>
    </w:p>
    <w:p w:rsidR="00960E5A" w:rsidRPr="0007198E" w:rsidRDefault="00960E5A" w:rsidP="003240C6">
      <w:pPr>
        <w:spacing w:after="0" w:line="240" w:lineRule="auto"/>
        <w:jc w:val="center"/>
        <w:rPr>
          <w:rFonts w:ascii="Times New Roman" w:hAnsi="Times New Roman" w:cs="Times New Roman"/>
          <w:b/>
          <w:bCs/>
          <w:sz w:val="28"/>
          <w:szCs w:val="28"/>
        </w:rPr>
      </w:pPr>
      <w:r w:rsidRPr="0007198E">
        <w:rPr>
          <w:rFonts w:ascii="Times New Roman" w:hAnsi="Times New Roman" w:cs="Times New Roman"/>
          <w:b/>
          <w:bCs/>
          <w:sz w:val="28"/>
          <w:szCs w:val="28"/>
        </w:rPr>
        <w:t>Планируемые результаты освоения Программы - целевые ориентиры</w:t>
      </w:r>
    </w:p>
    <w:p w:rsidR="00960E5A" w:rsidRDefault="00960E5A" w:rsidP="003240C6">
      <w:pPr>
        <w:spacing w:after="0" w:line="240" w:lineRule="auto"/>
        <w:jc w:val="both"/>
        <w:rPr>
          <w:rFonts w:ascii="Times New Roman" w:hAnsi="Times New Roman" w:cs="Times New Roman"/>
          <w:b/>
          <w:bCs/>
          <w:sz w:val="28"/>
          <w:szCs w:val="28"/>
        </w:rPr>
      </w:pPr>
      <w:r w:rsidRPr="0007198E">
        <w:rPr>
          <w:rFonts w:ascii="Times New Roman" w:hAnsi="Times New Roman" w:cs="Times New Roman"/>
          <w:b/>
          <w:bCs/>
          <w:sz w:val="28"/>
          <w:szCs w:val="28"/>
        </w:rPr>
        <w:tab/>
      </w:r>
    </w:p>
    <w:p w:rsidR="00960E5A" w:rsidRPr="0007198E" w:rsidRDefault="00960E5A" w:rsidP="003240C6">
      <w:pPr>
        <w:spacing w:after="0" w:line="240" w:lineRule="auto"/>
        <w:jc w:val="both"/>
        <w:rPr>
          <w:rFonts w:ascii="Times New Roman" w:hAnsi="Times New Roman" w:cs="Times New Roman"/>
          <w:bCs/>
          <w:sz w:val="24"/>
          <w:szCs w:val="24"/>
        </w:rPr>
      </w:pPr>
      <w:r w:rsidRPr="0007198E">
        <w:rPr>
          <w:rFonts w:ascii="Times New Roman" w:hAnsi="Times New Roman" w:cs="Times New Roman"/>
          <w:bCs/>
          <w:sz w:val="24"/>
          <w:szCs w:val="24"/>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960E5A" w:rsidRPr="0007198E" w:rsidRDefault="00960E5A" w:rsidP="003240C6">
      <w:pPr>
        <w:spacing w:after="0" w:line="240" w:lineRule="auto"/>
        <w:jc w:val="both"/>
        <w:rPr>
          <w:rFonts w:ascii="Times New Roman" w:hAnsi="Times New Roman" w:cs="Times New Roman"/>
          <w:bCs/>
          <w:sz w:val="24"/>
          <w:szCs w:val="24"/>
        </w:rPr>
      </w:pPr>
      <w:r w:rsidRPr="0007198E">
        <w:rPr>
          <w:rFonts w:ascii="Times New Roman" w:hAnsi="Times New Roman" w:cs="Times New Roman"/>
          <w:bCs/>
          <w:sz w:val="24"/>
          <w:szCs w:val="24"/>
        </w:rPr>
        <w:tab/>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группы, реализующей Программу.</w:t>
      </w:r>
    </w:p>
    <w:p w:rsidR="00960E5A" w:rsidRPr="0007198E" w:rsidRDefault="00960E5A" w:rsidP="003240C6">
      <w:pPr>
        <w:spacing w:after="0" w:line="240" w:lineRule="auto"/>
        <w:jc w:val="both"/>
        <w:rPr>
          <w:rFonts w:ascii="Times New Roman" w:hAnsi="Times New Roman" w:cs="Times New Roman"/>
          <w:bCs/>
          <w:sz w:val="24"/>
          <w:szCs w:val="24"/>
        </w:rPr>
      </w:pPr>
      <w:r w:rsidRPr="0007198E">
        <w:rPr>
          <w:rFonts w:ascii="Times New Roman" w:hAnsi="Times New Roman" w:cs="Times New Roman"/>
          <w:bCs/>
          <w:sz w:val="24"/>
          <w:szCs w:val="24"/>
        </w:rPr>
        <w:tab/>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w:t>
      </w:r>
      <w:r w:rsidRPr="0007198E">
        <w:rPr>
          <w:rFonts w:ascii="Times New Roman" w:hAnsi="Times New Roman" w:cs="Times New Roman"/>
          <w:bCs/>
          <w:sz w:val="28"/>
          <w:szCs w:val="28"/>
        </w:rPr>
        <w:t xml:space="preserve"> </w:t>
      </w:r>
      <w:r w:rsidRPr="0007198E">
        <w:rPr>
          <w:rFonts w:ascii="Times New Roman" w:hAnsi="Times New Roman" w:cs="Times New Roman"/>
          <w:bCs/>
          <w:sz w:val="24"/>
          <w:szCs w:val="24"/>
        </w:rPr>
        <w:t>детей дошкольного возраста предпосылок к учебной деятельности на этапе завершения ими дошкольного образования.</w:t>
      </w:r>
    </w:p>
    <w:p w:rsidR="00960E5A" w:rsidRPr="0007198E" w:rsidRDefault="00960E5A" w:rsidP="003240C6">
      <w:pPr>
        <w:spacing w:after="0" w:line="240" w:lineRule="auto"/>
        <w:jc w:val="both"/>
        <w:rPr>
          <w:rFonts w:ascii="Times New Roman" w:hAnsi="Times New Roman" w:cs="Times New Roman"/>
          <w:bCs/>
          <w:sz w:val="24"/>
          <w:szCs w:val="24"/>
        </w:rPr>
      </w:pPr>
      <w:r w:rsidRPr="0007198E">
        <w:rPr>
          <w:rFonts w:ascii="Times New Roman" w:hAnsi="Times New Roman" w:cs="Times New Roman"/>
          <w:bCs/>
          <w:sz w:val="24"/>
          <w:szCs w:val="24"/>
        </w:rPr>
        <w:tab/>
        <w:t>Социально-нормативные возрастные характеристики возможных достижений ребенка на этапе завершения уровня дошкольного образования являются ориентирами для:</w:t>
      </w:r>
    </w:p>
    <w:p w:rsidR="00960E5A" w:rsidRPr="0007198E" w:rsidRDefault="00960E5A" w:rsidP="003240C6">
      <w:pPr>
        <w:spacing w:after="0" w:line="240" w:lineRule="auto"/>
        <w:jc w:val="both"/>
        <w:rPr>
          <w:rFonts w:ascii="Times New Roman" w:hAnsi="Times New Roman" w:cs="Times New Roman"/>
          <w:bCs/>
          <w:sz w:val="24"/>
          <w:szCs w:val="24"/>
        </w:rPr>
      </w:pPr>
      <w:r w:rsidRPr="0007198E">
        <w:rPr>
          <w:rFonts w:ascii="Times New Roman" w:hAnsi="Times New Roman" w:cs="Times New Roman"/>
          <w:bCs/>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960E5A" w:rsidRPr="0007198E" w:rsidRDefault="00960E5A" w:rsidP="003240C6">
      <w:pPr>
        <w:spacing w:after="0" w:line="240" w:lineRule="auto"/>
        <w:jc w:val="both"/>
        <w:rPr>
          <w:rFonts w:ascii="Times New Roman" w:hAnsi="Times New Roman" w:cs="Times New Roman"/>
          <w:bCs/>
          <w:sz w:val="24"/>
          <w:szCs w:val="24"/>
        </w:rPr>
      </w:pPr>
      <w:r w:rsidRPr="0007198E">
        <w:rPr>
          <w:rFonts w:ascii="Times New Roman" w:hAnsi="Times New Roman" w:cs="Times New Roman"/>
          <w:bCs/>
          <w:sz w:val="24"/>
          <w:szCs w:val="24"/>
        </w:rPr>
        <w:t>б) решения задач:</w:t>
      </w:r>
    </w:p>
    <w:p w:rsidR="00960E5A" w:rsidRPr="0007198E" w:rsidRDefault="00960E5A" w:rsidP="003240C6">
      <w:pPr>
        <w:spacing w:after="0" w:line="240" w:lineRule="auto"/>
        <w:jc w:val="both"/>
        <w:rPr>
          <w:rFonts w:ascii="Times New Roman" w:hAnsi="Times New Roman" w:cs="Times New Roman"/>
          <w:bCs/>
          <w:sz w:val="24"/>
          <w:szCs w:val="24"/>
        </w:rPr>
      </w:pPr>
      <w:r w:rsidRPr="0007198E">
        <w:rPr>
          <w:rFonts w:ascii="Times New Roman" w:hAnsi="Times New Roman" w:cs="Times New Roman"/>
          <w:bCs/>
          <w:sz w:val="24"/>
          <w:szCs w:val="24"/>
        </w:rPr>
        <w:t>- формирования Программы,</w:t>
      </w:r>
    </w:p>
    <w:p w:rsidR="00960E5A" w:rsidRPr="0007198E" w:rsidRDefault="00960E5A" w:rsidP="003240C6">
      <w:pPr>
        <w:spacing w:after="0" w:line="240" w:lineRule="auto"/>
        <w:jc w:val="both"/>
        <w:rPr>
          <w:rFonts w:ascii="Times New Roman" w:hAnsi="Times New Roman" w:cs="Times New Roman"/>
          <w:bCs/>
          <w:sz w:val="24"/>
          <w:szCs w:val="24"/>
        </w:rPr>
      </w:pPr>
      <w:r w:rsidRPr="0007198E">
        <w:rPr>
          <w:rFonts w:ascii="Times New Roman" w:hAnsi="Times New Roman" w:cs="Times New Roman"/>
          <w:bCs/>
          <w:sz w:val="24"/>
          <w:szCs w:val="24"/>
        </w:rPr>
        <w:t>- анализа профессиональной деятельности,</w:t>
      </w:r>
    </w:p>
    <w:p w:rsidR="00960E5A" w:rsidRPr="0007198E" w:rsidRDefault="00960E5A" w:rsidP="003240C6">
      <w:pPr>
        <w:spacing w:after="0" w:line="240" w:lineRule="auto"/>
        <w:jc w:val="both"/>
        <w:rPr>
          <w:rFonts w:ascii="Times New Roman" w:hAnsi="Times New Roman" w:cs="Times New Roman"/>
          <w:bCs/>
          <w:sz w:val="24"/>
          <w:szCs w:val="24"/>
        </w:rPr>
      </w:pPr>
      <w:r w:rsidRPr="0007198E">
        <w:rPr>
          <w:rFonts w:ascii="Times New Roman" w:hAnsi="Times New Roman" w:cs="Times New Roman"/>
          <w:bCs/>
          <w:sz w:val="24"/>
          <w:szCs w:val="24"/>
        </w:rPr>
        <w:t>- взаимодействия с семьями;</w:t>
      </w:r>
    </w:p>
    <w:p w:rsidR="00960E5A" w:rsidRPr="0007198E" w:rsidRDefault="00960E5A" w:rsidP="003240C6">
      <w:pPr>
        <w:spacing w:after="0" w:line="240" w:lineRule="auto"/>
        <w:jc w:val="both"/>
        <w:rPr>
          <w:rFonts w:ascii="Times New Roman" w:hAnsi="Times New Roman" w:cs="Times New Roman"/>
          <w:bCs/>
          <w:sz w:val="24"/>
          <w:szCs w:val="24"/>
        </w:rPr>
      </w:pPr>
      <w:r w:rsidRPr="0007198E">
        <w:rPr>
          <w:rFonts w:ascii="Times New Roman" w:hAnsi="Times New Roman" w:cs="Times New Roman"/>
          <w:bCs/>
          <w:sz w:val="24"/>
          <w:szCs w:val="24"/>
        </w:rPr>
        <w:t>в) изучения характеристик образования детей до 8 лет;</w:t>
      </w:r>
    </w:p>
    <w:p w:rsidR="00960E5A" w:rsidRPr="0007198E" w:rsidRDefault="00960E5A" w:rsidP="003240C6">
      <w:pPr>
        <w:spacing w:after="0" w:line="240" w:lineRule="auto"/>
        <w:jc w:val="both"/>
        <w:rPr>
          <w:rFonts w:ascii="Times New Roman" w:hAnsi="Times New Roman" w:cs="Times New Roman"/>
          <w:bCs/>
          <w:sz w:val="24"/>
          <w:szCs w:val="24"/>
        </w:rPr>
      </w:pPr>
      <w:r w:rsidRPr="0007198E">
        <w:rPr>
          <w:rFonts w:ascii="Times New Roman" w:hAnsi="Times New Roman" w:cs="Times New Roman"/>
          <w:bCs/>
          <w:sz w:val="24"/>
          <w:szCs w:val="24"/>
        </w:rPr>
        <w:t>г) информирования родителей (законных представителей) и общественности относительно целей дошкольного</w:t>
      </w:r>
    </w:p>
    <w:p w:rsidR="00960E5A" w:rsidRPr="0007198E" w:rsidRDefault="00960E5A" w:rsidP="003240C6">
      <w:pPr>
        <w:spacing w:after="0" w:line="240" w:lineRule="auto"/>
        <w:jc w:val="both"/>
        <w:rPr>
          <w:rFonts w:ascii="Times New Roman" w:hAnsi="Times New Roman" w:cs="Times New Roman"/>
          <w:bCs/>
          <w:sz w:val="24"/>
          <w:szCs w:val="24"/>
        </w:rPr>
      </w:pPr>
      <w:r w:rsidRPr="0007198E">
        <w:rPr>
          <w:rFonts w:ascii="Times New Roman" w:hAnsi="Times New Roman" w:cs="Times New Roman"/>
          <w:bCs/>
          <w:sz w:val="24"/>
          <w:szCs w:val="24"/>
        </w:rPr>
        <w:t>образования, общих для всего образовательного пространства.</w:t>
      </w:r>
    </w:p>
    <w:p w:rsidR="00960E5A" w:rsidRPr="0007198E" w:rsidRDefault="00960E5A" w:rsidP="003240C6">
      <w:pPr>
        <w:spacing w:after="0" w:line="240" w:lineRule="auto"/>
        <w:jc w:val="both"/>
        <w:rPr>
          <w:rFonts w:ascii="Times New Roman" w:hAnsi="Times New Roman" w:cs="Times New Roman"/>
          <w:bCs/>
          <w:sz w:val="24"/>
          <w:szCs w:val="24"/>
        </w:rPr>
      </w:pPr>
      <w:r w:rsidRPr="0007198E">
        <w:rPr>
          <w:rFonts w:ascii="Times New Roman" w:hAnsi="Times New Roman" w:cs="Times New Roman"/>
          <w:bCs/>
          <w:sz w:val="24"/>
          <w:szCs w:val="24"/>
        </w:rPr>
        <w:tab/>
        <w:t>К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rsidR="00960E5A" w:rsidRPr="0007198E" w:rsidRDefault="00960E5A" w:rsidP="003240C6">
      <w:pPr>
        <w:spacing w:after="0" w:line="240" w:lineRule="auto"/>
        <w:jc w:val="both"/>
        <w:rPr>
          <w:rFonts w:ascii="Times New Roman" w:hAnsi="Times New Roman" w:cs="Times New Roman"/>
          <w:bCs/>
          <w:sz w:val="24"/>
          <w:szCs w:val="24"/>
        </w:rPr>
      </w:pPr>
      <w:r w:rsidRPr="0007198E">
        <w:rPr>
          <w:rFonts w:ascii="Times New Roman" w:hAnsi="Times New Roman" w:cs="Times New Roman"/>
          <w:bCs/>
          <w:sz w:val="24"/>
          <w:szCs w:val="24"/>
        </w:rPr>
        <w:t>Целевые ориентиры на этапе завершения дошкольного образования</w:t>
      </w:r>
    </w:p>
    <w:p w:rsidR="00960E5A" w:rsidRPr="0007198E" w:rsidRDefault="00960E5A" w:rsidP="008D17B5">
      <w:pPr>
        <w:pStyle w:val="a4"/>
        <w:numPr>
          <w:ilvl w:val="0"/>
          <w:numId w:val="4"/>
        </w:numPr>
        <w:spacing w:after="0" w:line="240" w:lineRule="auto"/>
        <w:jc w:val="both"/>
        <w:rPr>
          <w:rFonts w:ascii="Times New Roman" w:hAnsi="Times New Roman" w:cs="Times New Roman"/>
          <w:bCs/>
          <w:sz w:val="24"/>
          <w:szCs w:val="24"/>
        </w:rPr>
      </w:pPr>
      <w:r w:rsidRPr="0007198E">
        <w:rPr>
          <w:rFonts w:ascii="Times New Roman" w:hAnsi="Times New Roman" w:cs="Times New Roman"/>
          <w:bCs/>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960E5A" w:rsidRPr="0007198E" w:rsidRDefault="00960E5A" w:rsidP="008D17B5">
      <w:pPr>
        <w:pStyle w:val="a4"/>
        <w:numPr>
          <w:ilvl w:val="0"/>
          <w:numId w:val="4"/>
        </w:numPr>
        <w:spacing w:after="0" w:line="240" w:lineRule="auto"/>
        <w:jc w:val="both"/>
        <w:rPr>
          <w:rFonts w:ascii="Times New Roman" w:hAnsi="Times New Roman" w:cs="Times New Roman"/>
          <w:bCs/>
          <w:sz w:val="24"/>
          <w:szCs w:val="24"/>
        </w:rPr>
      </w:pPr>
      <w:r w:rsidRPr="0007198E">
        <w:rPr>
          <w:rFonts w:ascii="Times New Roman" w:hAnsi="Times New Roman" w:cs="Times New Roman"/>
          <w:bCs/>
          <w:sz w:val="24"/>
          <w:szCs w:val="24"/>
        </w:rPr>
        <w:t>способен выбирать себе род занятий, участников по совместной деятельности;</w:t>
      </w:r>
    </w:p>
    <w:p w:rsidR="00960E5A" w:rsidRPr="0007198E" w:rsidRDefault="00960E5A" w:rsidP="008D17B5">
      <w:pPr>
        <w:pStyle w:val="a4"/>
        <w:numPr>
          <w:ilvl w:val="0"/>
          <w:numId w:val="4"/>
        </w:numPr>
        <w:spacing w:after="0" w:line="240" w:lineRule="auto"/>
        <w:jc w:val="both"/>
        <w:rPr>
          <w:rFonts w:ascii="Times New Roman" w:hAnsi="Times New Roman" w:cs="Times New Roman"/>
          <w:bCs/>
          <w:sz w:val="24"/>
          <w:szCs w:val="24"/>
        </w:rPr>
      </w:pPr>
      <w:r w:rsidRPr="0007198E">
        <w:rPr>
          <w:rFonts w:ascii="Times New Roman" w:hAnsi="Times New Roman" w:cs="Times New Roman"/>
          <w:bCs/>
          <w:sz w:val="24"/>
          <w:szCs w:val="24"/>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60E5A" w:rsidRPr="0007198E" w:rsidRDefault="00960E5A" w:rsidP="008D17B5">
      <w:pPr>
        <w:pStyle w:val="a4"/>
        <w:numPr>
          <w:ilvl w:val="0"/>
          <w:numId w:val="4"/>
        </w:numPr>
        <w:spacing w:after="0" w:line="240" w:lineRule="auto"/>
        <w:jc w:val="both"/>
        <w:rPr>
          <w:rFonts w:ascii="Times New Roman" w:hAnsi="Times New Roman" w:cs="Times New Roman"/>
          <w:bCs/>
          <w:sz w:val="24"/>
          <w:szCs w:val="24"/>
        </w:rPr>
      </w:pPr>
      <w:r w:rsidRPr="0007198E">
        <w:rPr>
          <w:rFonts w:ascii="Times New Roman" w:hAnsi="Times New Roman" w:cs="Times New Roman"/>
          <w:bCs/>
          <w:sz w:val="24"/>
          <w:szCs w:val="24"/>
        </w:rPr>
        <w:t>ребенок обладает развитым воображением, которое реализуется в разных видах деятельности, и прежде всего в игре;</w:t>
      </w:r>
    </w:p>
    <w:p w:rsidR="00960E5A" w:rsidRPr="0007198E" w:rsidRDefault="00960E5A" w:rsidP="008D17B5">
      <w:pPr>
        <w:pStyle w:val="a4"/>
        <w:numPr>
          <w:ilvl w:val="0"/>
          <w:numId w:val="4"/>
        </w:numPr>
        <w:spacing w:after="0" w:line="240" w:lineRule="auto"/>
        <w:jc w:val="both"/>
        <w:rPr>
          <w:rFonts w:ascii="Times New Roman" w:hAnsi="Times New Roman" w:cs="Times New Roman"/>
          <w:bCs/>
          <w:sz w:val="24"/>
          <w:szCs w:val="24"/>
        </w:rPr>
      </w:pPr>
      <w:r w:rsidRPr="0007198E">
        <w:rPr>
          <w:rFonts w:ascii="Times New Roman" w:hAnsi="Times New Roman" w:cs="Times New Roman"/>
          <w:bCs/>
          <w:sz w:val="24"/>
          <w:szCs w:val="24"/>
        </w:rPr>
        <w:t>ребенок владеет разными формами и видами игры, различает условную и реальную ситуации, умеет подчиняться разным правилам и социальным нормам;</w:t>
      </w:r>
    </w:p>
    <w:p w:rsidR="00960E5A" w:rsidRPr="0007198E" w:rsidRDefault="00960E5A" w:rsidP="008D17B5">
      <w:pPr>
        <w:pStyle w:val="a4"/>
        <w:numPr>
          <w:ilvl w:val="0"/>
          <w:numId w:val="4"/>
        </w:numPr>
        <w:spacing w:after="0" w:line="240" w:lineRule="auto"/>
        <w:jc w:val="both"/>
        <w:rPr>
          <w:rFonts w:ascii="Times New Roman" w:hAnsi="Times New Roman" w:cs="Times New Roman"/>
          <w:bCs/>
          <w:sz w:val="24"/>
          <w:szCs w:val="24"/>
        </w:rPr>
      </w:pPr>
      <w:r w:rsidRPr="0007198E">
        <w:rPr>
          <w:rFonts w:ascii="Times New Roman" w:hAnsi="Times New Roman" w:cs="Times New Roman"/>
          <w:bCs/>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60E5A" w:rsidRPr="0007198E" w:rsidRDefault="00960E5A" w:rsidP="008D17B5">
      <w:pPr>
        <w:pStyle w:val="a4"/>
        <w:numPr>
          <w:ilvl w:val="0"/>
          <w:numId w:val="4"/>
        </w:numPr>
        <w:spacing w:after="0" w:line="240" w:lineRule="auto"/>
        <w:jc w:val="both"/>
        <w:rPr>
          <w:rFonts w:ascii="Times New Roman" w:hAnsi="Times New Roman" w:cs="Times New Roman"/>
          <w:bCs/>
          <w:sz w:val="24"/>
          <w:szCs w:val="24"/>
        </w:rPr>
      </w:pPr>
      <w:r w:rsidRPr="0007198E">
        <w:rPr>
          <w:rFonts w:ascii="Times New Roman" w:hAnsi="Times New Roman" w:cs="Times New Roman"/>
          <w:bCs/>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60E5A" w:rsidRPr="0007198E" w:rsidRDefault="00960E5A" w:rsidP="008D17B5">
      <w:pPr>
        <w:pStyle w:val="a4"/>
        <w:numPr>
          <w:ilvl w:val="0"/>
          <w:numId w:val="4"/>
        </w:numPr>
        <w:spacing w:after="0" w:line="240" w:lineRule="auto"/>
        <w:jc w:val="both"/>
        <w:rPr>
          <w:rFonts w:ascii="Times New Roman" w:hAnsi="Times New Roman" w:cs="Times New Roman"/>
          <w:bCs/>
          <w:sz w:val="24"/>
          <w:szCs w:val="24"/>
        </w:rPr>
      </w:pPr>
      <w:r w:rsidRPr="0007198E">
        <w:rPr>
          <w:rFonts w:ascii="Times New Roman" w:hAnsi="Times New Roman" w:cs="Times New Roman"/>
          <w:bCs/>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960E5A" w:rsidRPr="0007198E" w:rsidRDefault="00960E5A" w:rsidP="008D17B5">
      <w:pPr>
        <w:pStyle w:val="a4"/>
        <w:numPr>
          <w:ilvl w:val="0"/>
          <w:numId w:val="4"/>
        </w:numPr>
        <w:spacing w:after="0" w:line="240" w:lineRule="auto"/>
        <w:jc w:val="both"/>
        <w:rPr>
          <w:rFonts w:ascii="Times New Roman" w:hAnsi="Times New Roman" w:cs="Times New Roman"/>
          <w:bCs/>
          <w:sz w:val="24"/>
          <w:szCs w:val="24"/>
        </w:rPr>
      </w:pPr>
      <w:r w:rsidRPr="0007198E">
        <w:rPr>
          <w:rFonts w:ascii="Times New Roman" w:hAnsi="Times New Roman" w:cs="Times New Roman"/>
          <w:bCs/>
          <w:sz w:val="24"/>
          <w:szCs w:val="24"/>
        </w:rPr>
        <w:t>ребенок проявляет любознательность, задает вопросы взрослым и сверстникам, интересуется причинно -следственными связями, пытается самостоятельно придумывать объяснения явлениям природы и поступкам людей;</w:t>
      </w:r>
    </w:p>
    <w:p w:rsidR="00960E5A" w:rsidRPr="0007198E" w:rsidRDefault="00960E5A" w:rsidP="008D17B5">
      <w:pPr>
        <w:pStyle w:val="a4"/>
        <w:numPr>
          <w:ilvl w:val="0"/>
          <w:numId w:val="4"/>
        </w:numPr>
        <w:spacing w:after="0" w:line="240" w:lineRule="auto"/>
        <w:jc w:val="both"/>
        <w:rPr>
          <w:rFonts w:ascii="Times New Roman" w:hAnsi="Times New Roman" w:cs="Times New Roman"/>
          <w:bCs/>
          <w:sz w:val="24"/>
          <w:szCs w:val="24"/>
        </w:rPr>
      </w:pPr>
      <w:r w:rsidRPr="0007198E">
        <w:rPr>
          <w:rFonts w:ascii="Times New Roman" w:hAnsi="Times New Roman" w:cs="Times New Roman"/>
          <w:bCs/>
          <w:sz w:val="24"/>
          <w:szCs w:val="24"/>
        </w:rPr>
        <w:t>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w:t>
      </w:r>
      <w:r w:rsidRPr="0007198E">
        <w:rPr>
          <w:rFonts w:ascii="Times New Roman" w:hAnsi="Times New Roman" w:cs="Times New Roman"/>
          <w:b/>
          <w:bCs/>
          <w:sz w:val="28"/>
          <w:szCs w:val="28"/>
        </w:rPr>
        <w:t xml:space="preserve"> </w:t>
      </w:r>
      <w:r w:rsidRPr="0007198E">
        <w:rPr>
          <w:rFonts w:ascii="Times New Roman" w:hAnsi="Times New Roman" w:cs="Times New Roman"/>
          <w:bCs/>
          <w:sz w:val="28"/>
          <w:szCs w:val="28"/>
        </w:rPr>
        <w:t xml:space="preserve">области живой природы, </w:t>
      </w:r>
      <w:r w:rsidRPr="0007198E">
        <w:rPr>
          <w:rFonts w:ascii="Times New Roman" w:hAnsi="Times New Roman" w:cs="Times New Roman"/>
          <w:bCs/>
          <w:sz w:val="24"/>
          <w:szCs w:val="24"/>
        </w:rPr>
        <w:t>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60E5A" w:rsidRPr="0007198E" w:rsidRDefault="00960E5A" w:rsidP="00DB5EE6">
      <w:pPr>
        <w:pStyle w:val="a5"/>
        <w:shd w:val="clear" w:color="auto" w:fill="FFFFFF"/>
        <w:spacing w:before="0" w:beforeAutospacing="0" w:after="0" w:afterAutospacing="0" w:line="315" w:lineRule="atLeast"/>
        <w:ind w:left="720"/>
        <w:jc w:val="center"/>
        <w:rPr>
          <w:b/>
          <w:iCs/>
          <w:sz w:val="32"/>
          <w:szCs w:val="32"/>
        </w:rPr>
      </w:pPr>
    </w:p>
    <w:p w:rsidR="00960E5A" w:rsidRDefault="00960E5A" w:rsidP="00DB5EE6">
      <w:pPr>
        <w:pStyle w:val="a5"/>
        <w:shd w:val="clear" w:color="auto" w:fill="FFFFFF"/>
        <w:spacing w:before="0" w:beforeAutospacing="0" w:after="0" w:afterAutospacing="0" w:line="315" w:lineRule="atLeast"/>
        <w:ind w:left="720"/>
        <w:jc w:val="center"/>
        <w:rPr>
          <w:rFonts w:ascii="Calibri" w:hAnsi="Calibri"/>
          <w:b/>
          <w:iCs/>
          <w:sz w:val="32"/>
          <w:szCs w:val="32"/>
        </w:rPr>
      </w:pPr>
    </w:p>
    <w:p w:rsidR="00960E5A" w:rsidRPr="00071A1C" w:rsidRDefault="00960E5A" w:rsidP="00DB5EE6">
      <w:pPr>
        <w:pStyle w:val="a5"/>
        <w:shd w:val="clear" w:color="auto" w:fill="FFFFFF"/>
        <w:spacing w:before="0" w:beforeAutospacing="0" w:after="0" w:afterAutospacing="0" w:line="315" w:lineRule="atLeast"/>
        <w:ind w:left="720"/>
        <w:jc w:val="center"/>
        <w:rPr>
          <w:rFonts w:ascii="Calibri" w:hAnsi="Calibri"/>
          <w:b/>
          <w:iCs/>
          <w:sz w:val="32"/>
          <w:szCs w:val="32"/>
        </w:rPr>
      </w:pPr>
    </w:p>
    <w:p w:rsidR="00960E5A" w:rsidRDefault="00960E5A" w:rsidP="00DB5EE6">
      <w:pPr>
        <w:pStyle w:val="a5"/>
        <w:shd w:val="clear" w:color="auto" w:fill="FFFFFF"/>
        <w:spacing w:before="0" w:beforeAutospacing="0" w:after="0" w:afterAutospacing="0" w:line="315" w:lineRule="atLeast"/>
        <w:ind w:left="720"/>
        <w:jc w:val="center"/>
        <w:rPr>
          <w:b/>
          <w:iCs/>
          <w:sz w:val="40"/>
          <w:szCs w:val="40"/>
        </w:rPr>
      </w:pPr>
    </w:p>
    <w:p w:rsidR="00960E5A" w:rsidRDefault="00960E5A" w:rsidP="00DB5EE6">
      <w:pPr>
        <w:pStyle w:val="a5"/>
        <w:shd w:val="clear" w:color="auto" w:fill="FFFFFF"/>
        <w:spacing w:before="0" w:beforeAutospacing="0" w:after="0" w:afterAutospacing="0" w:line="315" w:lineRule="atLeast"/>
        <w:ind w:left="720"/>
        <w:jc w:val="center"/>
        <w:rPr>
          <w:b/>
          <w:iCs/>
          <w:sz w:val="40"/>
          <w:szCs w:val="40"/>
        </w:rPr>
      </w:pPr>
    </w:p>
    <w:p w:rsidR="00960E5A" w:rsidRDefault="00960E5A" w:rsidP="00DB5EE6">
      <w:pPr>
        <w:pStyle w:val="a5"/>
        <w:shd w:val="clear" w:color="auto" w:fill="FFFFFF"/>
        <w:spacing w:before="0" w:beforeAutospacing="0" w:after="0" w:afterAutospacing="0" w:line="315" w:lineRule="atLeast"/>
        <w:ind w:left="720"/>
        <w:jc w:val="center"/>
        <w:rPr>
          <w:b/>
          <w:iCs/>
          <w:sz w:val="40"/>
          <w:szCs w:val="40"/>
        </w:rPr>
      </w:pPr>
    </w:p>
    <w:p w:rsidR="00960E5A" w:rsidRDefault="00960E5A" w:rsidP="00DB5EE6">
      <w:pPr>
        <w:pStyle w:val="a5"/>
        <w:shd w:val="clear" w:color="auto" w:fill="FFFFFF"/>
        <w:spacing w:before="0" w:beforeAutospacing="0" w:after="0" w:afterAutospacing="0" w:line="315" w:lineRule="atLeast"/>
        <w:ind w:left="720"/>
        <w:jc w:val="center"/>
        <w:rPr>
          <w:b/>
          <w:iCs/>
          <w:sz w:val="40"/>
          <w:szCs w:val="40"/>
        </w:rPr>
      </w:pPr>
    </w:p>
    <w:p w:rsidR="00960E5A" w:rsidRDefault="00960E5A" w:rsidP="00DB5EE6">
      <w:pPr>
        <w:pStyle w:val="a5"/>
        <w:shd w:val="clear" w:color="auto" w:fill="FFFFFF"/>
        <w:spacing w:before="0" w:beforeAutospacing="0" w:after="0" w:afterAutospacing="0" w:line="315" w:lineRule="atLeast"/>
        <w:ind w:left="720"/>
        <w:jc w:val="center"/>
        <w:rPr>
          <w:b/>
          <w:iCs/>
          <w:sz w:val="40"/>
          <w:szCs w:val="40"/>
        </w:rPr>
      </w:pPr>
    </w:p>
    <w:p w:rsidR="00960E5A" w:rsidRDefault="00960E5A" w:rsidP="00DB5EE6">
      <w:pPr>
        <w:pStyle w:val="a5"/>
        <w:shd w:val="clear" w:color="auto" w:fill="FFFFFF"/>
        <w:spacing w:before="0" w:beforeAutospacing="0" w:after="0" w:afterAutospacing="0" w:line="315" w:lineRule="atLeast"/>
        <w:ind w:left="720"/>
        <w:jc w:val="center"/>
        <w:rPr>
          <w:b/>
          <w:iCs/>
          <w:sz w:val="40"/>
          <w:szCs w:val="40"/>
        </w:rPr>
      </w:pPr>
    </w:p>
    <w:p w:rsidR="00960E5A" w:rsidRDefault="00960E5A" w:rsidP="00DB5EE6">
      <w:pPr>
        <w:pStyle w:val="a5"/>
        <w:shd w:val="clear" w:color="auto" w:fill="FFFFFF"/>
        <w:spacing w:before="0" w:beforeAutospacing="0" w:after="0" w:afterAutospacing="0" w:line="315" w:lineRule="atLeast"/>
        <w:ind w:left="720"/>
        <w:jc w:val="center"/>
        <w:rPr>
          <w:b/>
          <w:iCs/>
          <w:sz w:val="40"/>
          <w:szCs w:val="40"/>
        </w:rPr>
      </w:pPr>
    </w:p>
    <w:p w:rsidR="00960E5A" w:rsidRDefault="00960E5A" w:rsidP="00DB5EE6">
      <w:pPr>
        <w:pStyle w:val="a5"/>
        <w:shd w:val="clear" w:color="auto" w:fill="FFFFFF"/>
        <w:spacing w:before="0" w:beforeAutospacing="0" w:after="0" w:afterAutospacing="0" w:line="315" w:lineRule="atLeast"/>
        <w:ind w:left="720"/>
        <w:jc w:val="center"/>
        <w:rPr>
          <w:b/>
          <w:iCs/>
          <w:sz w:val="40"/>
          <w:szCs w:val="40"/>
        </w:rPr>
      </w:pPr>
    </w:p>
    <w:p w:rsidR="00960E5A" w:rsidRDefault="00960E5A" w:rsidP="00DB5EE6">
      <w:pPr>
        <w:pStyle w:val="a5"/>
        <w:shd w:val="clear" w:color="auto" w:fill="FFFFFF"/>
        <w:spacing w:before="0" w:beforeAutospacing="0" w:after="0" w:afterAutospacing="0" w:line="315" w:lineRule="atLeast"/>
        <w:ind w:left="720"/>
        <w:jc w:val="center"/>
        <w:rPr>
          <w:b/>
          <w:iCs/>
          <w:sz w:val="40"/>
          <w:szCs w:val="40"/>
        </w:rPr>
      </w:pPr>
    </w:p>
    <w:p w:rsidR="00960E5A" w:rsidRDefault="00960E5A" w:rsidP="00DB5EE6">
      <w:pPr>
        <w:pStyle w:val="a5"/>
        <w:shd w:val="clear" w:color="auto" w:fill="FFFFFF"/>
        <w:spacing w:before="0" w:beforeAutospacing="0" w:after="0" w:afterAutospacing="0" w:line="315" w:lineRule="atLeast"/>
        <w:ind w:left="720"/>
        <w:jc w:val="center"/>
        <w:rPr>
          <w:b/>
          <w:iCs/>
          <w:sz w:val="40"/>
          <w:szCs w:val="40"/>
        </w:rPr>
      </w:pPr>
    </w:p>
    <w:p w:rsidR="00960E5A" w:rsidRDefault="00960E5A" w:rsidP="00DB5EE6">
      <w:pPr>
        <w:pStyle w:val="a5"/>
        <w:shd w:val="clear" w:color="auto" w:fill="FFFFFF"/>
        <w:spacing w:before="0" w:beforeAutospacing="0" w:after="0" w:afterAutospacing="0" w:line="315" w:lineRule="atLeast"/>
        <w:ind w:left="720"/>
        <w:jc w:val="center"/>
        <w:rPr>
          <w:b/>
          <w:iCs/>
          <w:sz w:val="40"/>
          <w:szCs w:val="40"/>
        </w:rPr>
      </w:pPr>
    </w:p>
    <w:p w:rsidR="00960E5A" w:rsidRPr="0007198E" w:rsidRDefault="00960E5A" w:rsidP="00DB5EE6">
      <w:pPr>
        <w:pStyle w:val="a5"/>
        <w:shd w:val="clear" w:color="auto" w:fill="FFFFFF"/>
        <w:spacing w:before="0" w:beforeAutospacing="0" w:after="0" w:afterAutospacing="0" w:line="315" w:lineRule="atLeast"/>
        <w:ind w:left="720"/>
        <w:jc w:val="center"/>
        <w:rPr>
          <w:b/>
          <w:iCs/>
          <w:sz w:val="40"/>
          <w:szCs w:val="40"/>
        </w:rPr>
      </w:pPr>
      <w:r w:rsidRPr="0007198E">
        <w:rPr>
          <w:b/>
          <w:iCs/>
          <w:sz w:val="40"/>
          <w:szCs w:val="40"/>
          <w:lang w:val="en-US"/>
        </w:rPr>
        <w:t>II</w:t>
      </w:r>
      <w:r w:rsidRPr="0007198E">
        <w:rPr>
          <w:b/>
          <w:iCs/>
          <w:sz w:val="40"/>
          <w:szCs w:val="40"/>
        </w:rPr>
        <w:t>. Содержательный раздел</w:t>
      </w:r>
    </w:p>
    <w:p w:rsidR="00960E5A" w:rsidRDefault="00960E5A" w:rsidP="004F7ED7">
      <w:pPr>
        <w:tabs>
          <w:tab w:val="left" w:pos="720"/>
        </w:tabs>
        <w:jc w:val="both"/>
        <w:rPr>
          <w:rFonts w:ascii="Times New Roman" w:hAnsi="Times New Roman" w:cs="Times New Roman"/>
          <w:b/>
          <w:sz w:val="28"/>
          <w:szCs w:val="28"/>
        </w:rPr>
      </w:pPr>
    </w:p>
    <w:p w:rsidR="00960E5A" w:rsidRPr="0007198E" w:rsidRDefault="00960E5A" w:rsidP="004F7ED7">
      <w:pPr>
        <w:tabs>
          <w:tab w:val="left" w:pos="720"/>
        </w:tabs>
        <w:jc w:val="both"/>
        <w:rPr>
          <w:rFonts w:ascii="Times New Roman" w:hAnsi="Times New Roman" w:cs="Times New Roman"/>
          <w:b/>
          <w:sz w:val="28"/>
          <w:szCs w:val="28"/>
        </w:rPr>
      </w:pPr>
      <w:r w:rsidRPr="0007198E">
        <w:rPr>
          <w:rFonts w:ascii="Times New Roman" w:hAnsi="Times New Roman" w:cs="Times New Roman"/>
          <w:b/>
          <w:sz w:val="28"/>
          <w:szCs w:val="28"/>
        </w:rPr>
        <w:t xml:space="preserve">Особенности реализации образовательной программы </w:t>
      </w:r>
    </w:p>
    <w:p w:rsidR="00960E5A" w:rsidRPr="0007198E" w:rsidRDefault="00960E5A" w:rsidP="004F7ED7">
      <w:pPr>
        <w:tabs>
          <w:tab w:val="left" w:pos="0"/>
        </w:tabs>
        <w:jc w:val="both"/>
        <w:rPr>
          <w:rFonts w:ascii="Times New Roman" w:hAnsi="Times New Roman" w:cs="Times New Roman"/>
          <w:sz w:val="24"/>
          <w:szCs w:val="24"/>
        </w:rPr>
      </w:pPr>
      <w:r w:rsidRPr="0007198E">
        <w:rPr>
          <w:rFonts w:ascii="Times New Roman" w:hAnsi="Times New Roman" w:cs="Times New Roman"/>
          <w:sz w:val="24"/>
          <w:szCs w:val="24"/>
        </w:rPr>
        <w:t>Образовательная программа реализуется через</w:t>
      </w:r>
      <w:r>
        <w:rPr>
          <w:rFonts w:ascii="Times New Roman" w:hAnsi="Times New Roman" w:cs="Times New Roman"/>
          <w:sz w:val="24"/>
          <w:szCs w:val="24"/>
        </w:rPr>
        <w:t xml:space="preserve"> </w:t>
      </w:r>
      <w:r w:rsidRPr="0007198E">
        <w:rPr>
          <w:rFonts w:ascii="Times New Roman" w:hAnsi="Times New Roman" w:cs="Times New Roman"/>
          <w:sz w:val="24"/>
          <w:szCs w:val="24"/>
        </w:rPr>
        <w:t xml:space="preserve">: </w:t>
      </w:r>
      <w:r w:rsidRPr="0007198E">
        <w:rPr>
          <w:rFonts w:ascii="Times New Roman" w:hAnsi="Times New Roman" w:cs="Times New Roman"/>
          <w:sz w:val="24"/>
          <w:szCs w:val="24"/>
        </w:rPr>
        <w:tab/>
        <w:t xml:space="preserve">          </w:t>
      </w:r>
      <w:r w:rsidRPr="0007198E">
        <w:rPr>
          <w:rFonts w:ascii="Times New Roman" w:hAnsi="Times New Roman" w:cs="Times New Roman"/>
          <w:sz w:val="24"/>
          <w:szCs w:val="24"/>
        </w:rPr>
        <w:tab/>
      </w:r>
    </w:p>
    <w:p w:rsidR="00960E5A" w:rsidRPr="0007198E" w:rsidRDefault="00960E5A" w:rsidP="0071035B">
      <w:pPr>
        <w:widowControl w:val="0"/>
        <w:numPr>
          <w:ilvl w:val="0"/>
          <w:numId w:val="15"/>
        </w:numPr>
        <w:tabs>
          <w:tab w:val="left" w:pos="720"/>
        </w:tabs>
        <w:spacing w:after="0" w:line="240" w:lineRule="auto"/>
        <w:jc w:val="both"/>
        <w:rPr>
          <w:rFonts w:ascii="Times New Roman" w:hAnsi="Times New Roman" w:cs="Times New Roman"/>
          <w:sz w:val="24"/>
          <w:szCs w:val="24"/>
        </w:rPr>
      </w:pPr>
      <w:r w:rsidRPr="0007198E">
        <w:rPr>
          <w:rFonts w:ascii="Times New Roman" w:hAnsi="Times New Roman" w:cs="Times New Roman"/>
          <w:sz w:val="24"/>
          <w:szCs w:val="24"/>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w:t>
      </w:r>
    </w:p>
    <w:p w:rsidR="00960E5A" w:rsidRPr="0007198E" w:rsidRDefault="00960E5A" w:rsidP="0071035B">
      <w:pPr>
        <w:widowControl w:val="0"/>
        <w:numPr>
          <w:ilvl w:val="0"/>
          <w:numId w:val="15"/>
        </w:numPr>
        <w:tabs>
          <w:tab w:val="left" w:pos="720"/>
        </w:tabs>
        <w:spacing w:after="0" w:line="240" w:lineRule="auto"/>
        <w:jc w:val="both"/>
        <w:rPr>
          <w:rFonts w:ascii="Times New Roman" w:hAnsi="Times New Roman" w:cs="Times New Roman"/>
          <w:sz w:val="24"/>
          <w:szCs w:val="24"/>
        </w:rPr>
      </w:pPr>
      <w:r w:rsidRPr="0007198E">
        <w:rPr>
          <w:rFonts w:ascii="Times New Roman" w:hAnsi="Times New Roman" w:cs="Times New Roman"/>
          <w:sz w:val="24"/>
          <w:szCs w:val="24"/>
        </w:rPr>
        <w:t>Взаимодействие с семьями детей и социумом.</w:t>
      </w:r>
    </w:p>
    <w:p w:rsidR="00960E5A" w:rsidRPr="0007198E" w:rsidRDefault="00960E5A" w:rsidP="0071035B">
      <w:pPr>
        <w:widowControl w:val="0"/>
        <w:numPr>
          <w:ilvl w:val="0"/>
          <w:numId w:val="15"/>
        </w:numPr>
        <w:tabs>
          <w:tab w:val="left" w:pos="720"/>
        </w:tabs>
        <w:spacing w:after="0" w:line="240" w:lineRule="auto"/>
        <w:jc w:val="both"/>
        <w:rPr>
          <w:rFonts w:ascii="Times New Roman" w:hAnsi="Times New Roman" w:cs="Times New Roman"/>
          <w:sz w:val="24"/>
          <w:szCs w:val="24"/>
        </w:rPr>
      </w:pPr>
      <w:r w:rsidRPr="0007198E">
        <w:rPr>
          <w:rFonts w:ascii="Times New Roman" w:hAnsi="Times New Roman" w:cs="Times New Roman"/>
          <w:sz w:val="24"/>
          <w:szCs w:val="24"/>
        </w:rPr>
        <w:t>Создание в группах соответствующей развивающей среды.</w:t>
      </w:r>
    </w:p>
    <w:p w:rsidR="00960E5A" w:rsidRPr="0007198E" w:rsidRDefault="00960E5A" w:rsidP="004F7ED7">
      <w:pPr>
        <w:tabs>
          <w:tab w:val="left" w:pos="720"/>
        </w:tabs>
        <w:ind w:left="1440"/>
        <w:jc w:val="both"/>
        <w:rPr>
          <w:rFonts w:ascii="Times New Roman" w:hAnsi="Times New Roman" w:cs="Times New Roman"/>
          <w:sz w:val="24"/>
          <w:szCs w:val="24"/>
        </w:rPr>
      </w:pPr>
    </w:p>
    <w:p w:rsidR="00960E5A" w:rsidRDefault="00960E5A" w:rsidP="0007198E">
      <w:pPr>
        <w:tabs>
          <w:tab w:val="left" w:pos="0"/>
        </w:tabs>
        <w:jc w:val="both"/>
        <w:rPr>
          <w:rFonts w:ascii="Times New Roman" w:hAnsi="Times New Roman" w:cs="Times New Roman"/>
          <w:sz w:val="24"/>
          <w:szCs w:val="24"/>
        </w:rPr>
      </w:pPr>
      <w:r w:rsidRPr="0007198E">
        <w:rPr>
          <w:rFonts w:ascii="Times New Roman" w:hAnsi="Times New Roman" w:cs="Times New Roman"/>
          <w:sz w:val="24"/>
          <w:szCs w:val="24"/>
        </w:rPr>
        <w:tab/>
        <w:t xml:space="preserve">Содержание образовательного процесса выстроено в соответствии: с программой «Детство» отв. Ред. Т.И.Бабаева «Детство-Пресс» 2008г. В ней реализован подход к организации целостного развития и воспитания ребёнка дошкольного возраста как субъекта детской деятельности. Чем полнее и разнообразнее детская деятельность, чем более она значима для  ребёнка и отвечает его природе, тем успешнее идёт его развитие, реализуются его потенциальные возможности и первые творческие проявления.  Вот почему наиболее близкие и естественные для ребёнка-дошкольника виды деятельности – игра, общение со сверстниками и взрослыми, экспериментирование, предметная, изобразительная, </w:t>
      </w:r>
    </w:p>
    <w:p w:rsidR="00960E5A" w:rsidRDefault="00960E5A" w:rsidP="0007198E">
      <w:pPr>
        <w:tabs>
          <w:tab w:val="left" w:pos="0"/>
        </w:tabs>
        <w:jc w:val="both"/>
        <w:rPr>
          <w:rFonts w:ascii="Times New Roman" w:hAnsi="Times New Roman" w:cs="Times New Roman"/>
          <w:sz w:val="24"/>
          <w:szCs w:val="24"/>
        </w:rPr>
      </w:pPr>
    </w:p>
    <w:p w:rsidR="00960E5A" w:rsidRDefault="00960E5A" w:rsidP="0007198E">
      <w:pPr>
        <w:tabs>
          <w:tab w:val="left" w:pos="0"/>
        </w:tabs>
        <w:jc w:val="both"/>
        <w:rPr>
          <w:rFonts w:ascii="Times New Roman" w:hAnsi="Times New Roman" w:cs="Times New Roman"/>
          <w:sz w:val="24"/>
          <w:szCs w:val="24"/>
        </w:rPr>
      </w:pPr>
    </w:p>
    <w:p w:rsidR="00960E5A" w:rsidRPr="0007198E" w:rsidRDefault="00960E5A" w:rsidP="0007198E">
      <w:pPr>
        <w:tabs>
          <w:tab w:val="left" w:pos="0"/>
        </w:tabs>
        <w:jc w:val="both"/>
        <w:rPr>
          <w:rFonts w:ascii="Times New Roman" w:hAnsi="Times New Roman" w:cs="Times New Roman"/>
          <w:b/>
          <w:sz w:val="28"/>
          <w:szCs w:val="28"/>
        </w:rPr>
      </w:pPr>
      <w:r w:rsidRPr="0007198E">
        <w:rPr>
          <w:rFonts w:ascii="Times New Roman" w:hAnsi="Times New Roman" w:cs="Times New Roman"/>
          <w:b/>
          <w:sz w:val="28"/>
          <w:szCs w:val="28"/>
        </w:rPr>
        <w:t>Организуя педагогический процесс, воспитатель:</w:t>
      </w:r>
    </w:p>
    <w:p w:rsidR="00960E5A" w:rsidRPr="0007198E" w:rsidRDefault="00960E5A" w:rsidP="0071035B">
      <w:pPr>
        <w:pStyle w:val="a4"/>
        <w:numPr>
          <w:ilvl w:val="0"/>
          <w:numId w:val="16"/>
        </w:numPr>
        <w:tabs>
          <w:tab w:val="left" w:pos="0"/>
        </w:tabs>
        <w:suppressAutoHyphens w:val="0"/>
        <w:spacing w:after="0" w:line="276" w:lineRule="auto"/>
        <w:jc w:val="both"/>
        <w:rPr>
          <w:rFonts w:ascii="Times New Roman" w:hAnsi="Times New Roman" w:cs="Times New Roman"/>
          <w:sz w:val="24"/>
          <w:szCs w:val="24"/>
        </w:rPr>
      </w:pPr>
      <w:r w:rsidRPr="0007198E">
        <w:rPr>
          <w:rFonts w:ascii="Times New Roman" w:hAnsi="Times New Roman" w:cs="Times New Roman"/>
          <w:sz w:val="24"/>
          <w:szCs w:val="24"/>
        </w:rPr>
        <w:t>Продумывает содержание и организацию совместного образа жизни детей, условия эмоционального благополучия каждого ребёнка;</w:t>
      </w:r>
    </w:p>
    <w:p w:rsidR="00960E5A" w:rsidRPr="0007198E" w:rsidRDefault="00960E5A" w:rsidP="0071035B">
      <w:pPr>
        <w:pStyle w:val="a4"/>
        <w:numPr>
          <w:ilvl w:val="0"/>
          <w:numId w:val="16"/>
        </w:numPr>
        <w:tabs>
          <w:tab w:val="left" w:pos="0"/>
        </w:tabs>
        <w:suppressAutoHyphens w:val="0"/>
        <w:spacing w:after="0" w:line="276" w:lineRule="auto"/>
        <w:jc w:val="both"/>
        <w:rPr>
          <w:rFonts w:ascii="Times New Roman" w:hAnsi="Times New Roman" w:cs="Times New Roman"/>
          <w:sz w:val="24"/>
          <w:szCs w:val="24"/>
        </w:rPr>
      </w:pPr>
      <w:r w:rsidRPr="0007198E">
        <w:rPr>
          <w:rFonts w:ascii="Times New Roman" w:hAnsi="Times New Roman" w:cs="Times New Roman"/>
          <w:sz w:val="24"/>
          <w:szCs w:val="24"/>
        </w:rPr>
        <w:t>Определяет единые для всех детей правила сосуществования детского общества, включающие равенства прав, взаимную доброжелательность и внимание друг к другу, готовность прийти на помощь, поддержать;</w:t>
      </w:r>
    </w:p>
    <w:p w:rsidR="00960E5A" w:rsidRPr="0007198E" w:rsidRDefault="00960E5A" w:rsidP="0071035B">
      <w:pPr>
        <w:pStyle w:val="a4"/>
        <w:numPr>
          <w:ilvl w:val="0"/>
          <w:numId w:val="16"/>
        </w:numPr>
        <w:tabs>
          <w:tab w:val="left" w:pos="0"/>
        </w:tabs>
        <w:suppressAutoHyphens w:val="0"/>
        <w:spacing w:after="0" w:line="276" w:lineRule="auto"/>
        <w:jc w:val="both"/>
        <w:rPr>
          <w:rFonts w:ascii="Times New Roman" w:hAnsi="Times New Roman" w:cs="Times New Roman"/>
          <w:sz w:val="24"/>
          <w:szCs w:val="24"/>
        </w:rPr>
      </w:pPr>
      <w:r w:rsidRPr="0007198E">
        <w:rPr>
          <w:rFonts w:ascii="Times New Roman" w:hAnsi="Times New Roman" w:cs="Times New Roman"/>
          <w:sz w:val="24"/>
          <w:szCs w:val="24"/>
        </w:rPr>
        <w:t>Соблюдает гуманистические принципы педагогического сопровождения развития детей, в числе которых забота, тёплое отношение, интерес к каждому ребёнку, поддержка и установка на успех, развитие детской самостоятельности, инициативы;</w:t>
      </w:r>
    </w:p>
    <w:p w:rsidR="00960E5A" w:rsidRPr="0007198E" w:rsidRDefault="00960E5A" w:rsidP="0071035B">
      <w:pPr>
        <w:pStyle w:val="a4"/>
        <w:numPr>
          <w:ilvl w:val="0"/>
          <w:numId w:val="16"/>
        </w:numPr>
        <w:tabs>
          <w:tab w:val="left" w:pos="0"/>
        </w:tabs>
        <w:suppressAutoHyphens w:val="0"/>
        <w:spacing w:after="0" w:line="276" w:lineRule="auto"/>
        <w:jc w:val="both"/>
        <w:rPr>
          <w:rFonts w:ascii="Times New Roman" w:hAnsi="Times New Roman" w:cs="Times New Roman"/>
          <w:sz w:val="24"/>
          <w:szCs w:val="24"/>
        </w:rPr>
      </w:pPr>
      <w:r w:rsidRPr="0007198E">
        <w:rPr>
          <w:rFonts w:ascii="Times New Roman" w:hAnsi="Times New Roman" w:cs="Times New Roman"/>
          <w:sz w:val="24"/>
          <w:szCs w:val="24"/>
        </w:rPr>
        <w:t>Осуществляет развивающее взаимодействие с детьми, основанное на современных жизненных позициях: «Посмотри,  как я это делаю», «Давай сделаем это вместе», «Научи меня, помоги сделать это»;</w:t>
      </w:r>
    </w:p>
    <w:p w:rsidR="00960E5A" w:rsidRPr="0007198E" w:rsidRDefault="00960E5A" w:rsidP="0071035B">
      <w:pPr>
        <w:pStyle w:val="a4"/>
        <w:numPr>
          <w:ilvl w:val="0"/>
          <w:numId w:val="16"/>
        </w:numPr>
        <w:tabs>
          <w:tab w:val="left" w:pos="0"/>
        </w:tabs>
        <w:suppressAutoHyphens w:val="0"/>
        <w:spacing w:after="0" w:line="276" w:lineRule="auto"/>
        <w:jc w:val="both"/>
        <w:rPr>
          <w:rFonts w:ascii="Times New Roman" w:hAnsi="Times New Roman" w:cs="Times New Roman"/>
          <w:sz w:val="24"/>
          <w:szCs w:val="24"/>
        </w:rPr>
      </w:pPr>
      <w:r w:rsidRPr="0007198E">
        <w:rPr>
          <w:rFonts w:ascii="Times New Roman" w:hAnsi="Times New Roman" w:cs="Times New Roman"/>
          <w:sz w:val="24"/>
          <w:szCs w:val="24"/>
        </w:rPr>
        <w:lastRenderedPageBreak/>
        <w:t>Сочетает совместную с ребёнком деятельность (игры, труд, наблюдения и т.д.) и самостоятельную деятельность детей;</w:t>
      </w:r>
    </w:p>
    <w:p w:rsidR="00960E5A" w:rsidRPr="0007198E" w:rsidRDefault="00960E5A" w:rsidP="0071035B">
      <w:pPr>
        <w:pStyle w:val="a4"/>
        <w:numPr>
          <w:ilvl w:val="0"/>
          <w:numId w:val="16"/>
        </w:numPr>
        <w:tabs>
          <w:tab w:val="left" w:pos="0"/>
        </w:tabs>
        <w:suppressAutoHyphens w:val="0"/>
        <w:spacing w:after="0" w:line="276" w:lineRule="auto"/>
        <w:jc w:val="both"/>
        <w:rPr>
          <w:rFonts w:ascii="Times New Roman" w:hAnsi="Times New Roman" w:cs="Times New Roman"/>
          <w:sz w:val="24"/>
          <w:szCs w:val="24"/>
        </w:rPr>
      </w:pPr>
      <w:r w:rsidRPr="0007198E">
        <w:rPr>
          <w:rFonts w:ascii="Times New Roman" w:hAnsi="Times New Roman" w:cs="Times New Roman"/>
          <w:sz w:val="24"/>
          <w:szCs w:val="24"/>
        </w:rPr>
        <w:t>Ежедневно планирует развивающие образовательные и воспитательные ситуации, обогащающие практический опыт, эмоции представления детей о мире (люди, предметы, животные, растения и т.д.);</w:t>
      </w:r>
    </w:p>
    <w:p w:rsidR="00960E5A" w:rsidRPr="0007198E" w:rsidRDefault="00960E5A" w:rsidP="0071035B">
      <w:pPr>
        <w:pStyle w:val="a4"/>
        <w:numPr>
          <w:ilvl w:val="0"/>
          <w:numId w:val="16"/>
        </w:numPr>
        <w:tabs>
          <w:tab w:val="left" w:pos="0"/>
        </w:tabs>
        <w:suppressAutoHyphens w:val="0"/>
        <w:spacing w:after="0" w:line="276" w:lineRule="auto"/>
        <w:jc w:val="both"/>
        <w:rPr>
          <w:rFonts w:ascii="Times New Roman" w:hAnsi="Times New Roman" w:cs="Times New Roman"/>
          <w:sz w:val="24"/>
          <w:szCs w:val="24"/>
        </w:rPr>
      </w:pPr>
      <w:r w:rsidRPr="0007198E">
        <w:rPr>
          <w:rFonts w:ascii="Times New Roman" w:hAnsi="Times New Roman" w:cs="Times New Roman"/>
          <w:sz w:val="24"/>
          <w:szCs w:val="24"/>
        </w:rPr>
        <w:t>Создаёт развивающую предметно-игровую среду, наблюдает как развивается самостоятельность каждого ребёнка и взаимоотношения детей;</w:t>
      </w:r>
    </w:p>
    <w:p w:rsidR="00960E5A" w:rsidRPr="0007198E" w:rsidRDefault="00960E5A" w:rsidP="0071035B">
      <w:pPr>
        <w:pStyle w:val="a4"/>
        <w:numPr>
          <w:ilvl w:val="0"/>
          <w:numId w:val="16"/>
        </w:numPr>
        <w:tabs>
          <w:tab w:val="left" w:pos="0"/>
        </w:tabs>
        <w:suppressAutoHyphens w:val="0"/>
        <w:spacing w:after="0" w:line="276" w:lineRule="auto"/>
        <w:jc w:val="both"/>
        <w:rPr>
          <w:rFonts w:ascii="Times New Roman" w:hAnsi="Times New Roman" w:cs="Times New Roman"/>
          <w:sz w:val="24"/>
          <w:szCs w:val="24"/>
        </w:rPr>
      </w:pPr>
      <w:r w:rsidRPr="0007198E">
        <w:rPr>
          <w:rFonts w:ascii="Times New Roman" w:hAnsi="Times New Roman" w:cs="Times New Roman"/>
          <w:sz w:val="24"/>
          <w:szCs w:val="24"/>
        </w:rPr>
        <w:t>Сотрудничает с родителями, совместно с ними решая задачи воспитания и развития малышей.</w:t>
      </w:r>
    </w:p>
    <w:p w:rsidR="00960E5A" w:rsidRPr="0007198E" w:rsidRDefault="00960E5A" w:rsidP="004F7ED7">
      <w:pPr>
        <w:tabs>
          <w:tab w:val="left" w:pos="0"/>
        </w:tabs>
        <w:jc w:val="both"/>
        <w:rPr>
          <w:rFonts w:ascii="Times New Roman" w:hAnsi="Times New Roman" w:cs="Times New Roman"/>
          <w:sz w:val="24"/>
          <w:szCs w:val="24"/>
        </w:rPr>
      </w:pPr>
    </w:p>
    <w:p w:rsidR="00960E5A" w:rsidRPr="0007198E" w:rsidRDefault="00960E5A" w:rsidP="004F7ED7">
      <w:pPr>
        <w:tabs>
          <w:tab w:val="left" w:pos="0"/>
        </w:tabs>
        <w:jc w:val="both"/>
        <w:rPr>
          <w:rFonts w:ascii="Times New Roman" w:hAnsi="Times New Roman" w:cs="Times New Roman"/>
          <w:sz w:val="24"/>
          <w:szCs w:val="24"/>
        </w:rPr>
      </w:pPr>
      <w:r w:rsidRPr="0007198E">
        <w:rPr>
          <w:rFonts w:ascii="Times New Roman" w:hAnsi="Times New Roman" w:cs="Times New Roman"/>
          <w:sz w:val="24"/>
          <w:szCs w:val="24"/>
        </w:rPr>
        <w:tab/>
        <w:t>При построении педагогического процесса основное образовательное содержание программы реализуется в повседневной жизни, в совместной с детьми деятельности, путём интеграции естественных для дошкольника видов деятельности, главным из которых является игра.</w:t>
      </w:r>
    </w:p>
    <w:p w:rsidR="00960E5A" w:rsidRPr="0007198E" w:rsidRDefault="00960E5A" w:rsidP="004F7ED7">
      <w:pPr>
        <w:tabs>
          <w:tab w:val="left" w:pos="0"/>
        </w:tabs>
        <w:jc w:val="both"/>
        <w:rPr>
          <w:rFonts w:ascii="Times New Roman" w:hAnsi="Times New Roman" w:cs="Times New Roman"/>
          <w:sz w:val="24"/>
          <w:szCs w:val="24"/>
        </w:rPr>
      </w:pPr>
      <w:r w:rsidRPr="0007198E">
        <w:rPr>
          <w:rFonts w:ascii="Times New Roman" w:hAnsi="Times New Roman" w:cs="Times New Roman"/>
          <w:sz w:val="24"/>
          <w:szCs w:val="24"/>
        </w:rPr>
        <w:tab/>
        <w:t>Повседневная жизнь детей  наполняется интересными играми, делами, проблемами, идеями, включает каждого ребёнка в содержательную деятельность, способствует реализации детских интересов и жизненной активности. Организуя деятельность детей, воспитатель развивает у каждого ребёнка стремление к проявлению инициативы и самостоятельности, к поиску разумного и достойного выхода из различных жизненных ситуаций.</w:t>
      </w:r>
    </w:p>
    <w:p w:rsidR="00960E5A" w:rsidRPr="0007198E" w:rsidRDefault="00960E5A" w:rsidP="004F7ED7">
      <w:pPr>
        <w:tabs>
          <w:tab w:val="left" w:pos="720"/>
        </w:tabs>
        <w:jc w:val="both"/>
        <w:rPr>
          <w:rFonts w:ascii="Times New Roman" w:hAnsi="Times New Roman" w:cs="Times New Roman"/>
          <w:sz w:val="24"/>
          <w:szCs w:val="24"/>
        </w:rPr>
      </w:pPr>
      <w:r w:rsidRPr="0007198E">
        <w:rPr>
          <w:rFonts w:ascii="Times New Roman" w:hAnsi="Times New Roman" w:cs="Times New Roman"/>
          <w:sz w:val="24"/>
          <w:szCs w:val="24"/>
        </w:rPr>
        <w:tab/>
        <w:t>Особое место в педагогическом процессе уделяется организации условий для самостоятельной деятельности детей по их выбору и интересам. С этой целью создаётся предметно-игровая среда, организуется педагогически целесообразное, личностно-ориентированное взаимодействие взрослого и ребёнка. Основные заботы педагога связаны с развитием интересов, способностей каждого ребёнка, стимулированием активности, самостоятельности. Свободная разнообразная деятельность в условиях обогащённой развивающей педагогической  среды позволяет ребёнку проявить пытливость, любознательность, познавать окружающее без принуждения. В условиях развивающей ребёнок реализует своё право на свободу выбора деятельности.</w:t>
      </w:r>
    </w:p>
    <w:p w:rsidR="00960E5A" w:rsidRPr="0007198E" w:rsidRDefault="00960E5A" w:rsidP="004F7ED7">
      <w:pPr>
        <w:tabs>
          <w:tab w:val="left" w:pos="720"/>
        </w:tabs>
        <w:jc w:val="both"/>
        <w:rPr>
          <w:rFonts w:ascii="Times New Roman" w:hAnsi="Times New Roman" w:cs="Times New Roman"/>
          <w:sz w:val="24"/>
          <w:szCs w:val="24"/>
        </w:rPr>
      </w:pPr>
      <w:r w:rsidRPr="0007198E">
        <w:rPr>
          <w:rFonts w:ascii="Times New Roman" w:hAnsi="Times New Roman" w:cs="Times New Roman"/>
          <w:sz w:val="24"/>
          <w:szCs w:val="24"/>
        </w:rPr>
        <w:tab/>
        <w:t>Построение педагогического процесса предполагает преимущественное использование наглядно-практических методов и способов организации деятельности: игры, наблюдений, экскурсий, элементарных опытов, экспериментирования, игровых проблемных ситуаций.</w:t>
      </w:r>
    </w:p>
    <w:p w:rsidR="00960E5A" w:rsidRPr="0007198E" w:rsidRDefault="00960E5A" w:rsidP="004F7ED7">
      <w:pPr>
        <w:tabs>
          <w:tab w:val="left" w:pos="720"/>
        </w:tabs>
        <w:jc w:val="both"/>
        <w:rPr>
          <w:rFonts w:ascii="Times New Roman" w:hAnsi="Times New Roman" w:cs="Times New Roman"/>
          <w:sz w:val="24"/>
          <w:szCs w:val="24"/>
        </w:rPr>
      </w:pPr>
      <w:r w:rsidRPr="0007198E">
        <w:rPr>
          <w:rFonts w:ascii="Times New Roman" w:hAnsi="Times New Roman" w:cs="Times New Roman"/>
          <w:sz w:val="24"/>
          <w:szCs w:val="24"/>
        </w:rPr>
        <w:tab/>
        <w:t>В утренний отрезок времени   проводится не более двух видов непосредственно образовательной деятельности в день. Назначение непосредственно образовательной деятельности состоит в систематизации, углублении, обобщении личного опыта ребёнка, в освоении новых, сложных способов познавательной деятельности.</w:t>
      </w:r>
      <w:r w:rsidRPr="0007198E">
        <w:rPr>
          <w:rFonts w:ascii="Times New Roman" w:hAnsi="Times New Roman" w:cs="Times New Roman"/>
          <w:sz w:val="24"/>
          <w:szCs w:val="24"/>
        </w:rPr>
        <w:tab/>
        <w:t>Обучение детей строится как увлекательная проблемно-игровая деятельность, обеспечивающая субъектную позицию ребёнка и постоянный рост его самостоятельности и творчества.  В большинстве своём занятия имеют интегративный характер.</w:t>
      </w:r>
    </w:p>
    <w:p w:rsidR="00960E5A" w:rsidRPr="0007198E" w:rsidRDefault="00960E5A" w:rsidP="004F7ED7">
      <w:pPr>
        <w:tabs>
          <w:tab w:val="left" w:pos="720"/>
        </w:tabs>
        <w:jc w:val="both"/>
        <w:rPr>
          <w:rFonts w:ascii="Times New Roman" w:hAnsi="Times New Roman" w:cs="Times New Roman"/>
          <w:sz w:val="24"/>
          <w:szCs w:val="24"/>
        </w:rPr>
      </w:pPr>
      <w:r w:rsidRPr="0007198E">
        <w:rPr>
          <w:rFonts w:ascii="Times New Roman" w:hAnsi="Times New Roman" w:cs="Times New Roman"/>
          <w:sz w:val="24"/>
          <w:szCs w:val="24"/>
        </w:rPr>
        <w:t xml:space="preserve">     Педагогический процесс включает  также и организацию самостоятельной деятельности детей. С этой целью создаётся развивающая педагогическая среда, организуется педагогически целесообразное взаимодействие взрослого и ребёнка.</w:t>
      </w:r>
    </w:p>
    <w:p w:rsidR="00960E5A" w:rsidRPr="0007198E" w:rsidRDefault="00960E5A" w:rsidP="004F7ED7">
      <w:pPr>
        <w:tabs>
          <w:tab w:val="left" w:pos="720"/>
        </w:tabs>
        <w:jc w:val="both"/>
        <w:rPr>
          <w:rFonts w:ascii="Times New Roman" w:hAnsi="Times New Roman" w:cs="Times New Roman"/>
          <w:sz w:val="24"/>
          <w:szCs w:val="24"/>
        </w:rPr>
      </w:pPr>
      <w:r w:rsidRPr="0007198E">
        <w:rPr>
          <w:rFonts w:ascii="Times New Roman" w:hAnsi="Times New Roman" w:cs="Times New Roman"/>
          <w:sz w:val="24"/>
          <w:szCs w:val="24"/>
        </w:rPr>
        <w:tab/>
        <w:t xml:space="preserve">Основные заботы педагогов должны быть связаны с развитием интересов,  способностей каждого ребёнка, стимулированием активности, самостоятельности. </w:t>
      </w:r>
    </w:p>
    <w:p w:rsidR="00960E5A" w:rsidRPr="0007198E" w:rsidRDefault="00960E5A" w:rsidP="004F7ED7">
      <w:pPr>
        <w:tabs>
          <w:tab w:val="left" w:pos="720"/>
        </w:tabs>
        <w:jc w:val="both"/>
        <w:rPr>
          <w:rFonts w:ascii="Times New Roman" w:hAnsi="Times New Roman" w:cs="Times New Roman"/>
          <w:sz w:val="24"/>
          <w:szCs w:val="24"/>
        </w:rPr>
      </w:pPr>
      <w:r w:rsidRPr="0007198E">
        <w:rPr>
          <w:rFonts w:ascii="Times New Roman" w:hAnsi="Times New Roman" w:cs="Times New Roman"/>
          <w:sz w:val="24"/>
          <w:szCs w:val="24"/>
        </w:rPr>
        <w:lastRenderedPageBreak/>
        <w:tab/>
        <w:t>Установление доверительных отношений с родителями, оказывает положительное влияние на состояние педагогического процесса.</w:t>
      </w:r>
    </w:p>
    <w:p w:rsidR="00960E5A" w:rsidRPr="0007198E" w:rsidRDefault="00960E5A" w:rsidP="004F7ED7">
      <w:pPr>
        <w:jc w:val="both"/>
        <w:rPr>
          <w:rFonts w:ascii="Times New Roman" w:hAnsi="Times New Roman" w:cs="Times New Roman"/>
          <w:sz w:val="24"/>
          <w:szCs w:val="24"/>
        </w:rPr>
      </w:pPr>
      <w:r w:rsidRPr="0007198E">
        <w:rPr>
          <w:rFonts w:ascii="Times New Roman" w:hAnsi="Times New Roman" w:cs="Times New Roman"/>
          <w:sz w:val="24"/>
          <w:szCs w:val="24"/>
        </w:rPr>
        <w:tab/>
        <w:t>Воспитатель организует разные виды образовательных ситуаций -  игровые, практические, театрализованные и другие. Воспитатель  направляет малышей на поиск решения проблемы, помогает приобрести новый опыт, активизирует самостоятельность, поддерживает положительный  эмоциональный настрой.</w:t>
      </w:r>
    </w:p>
    <w:p w:rsidR="00960E5A" w:rsidRPr="0007198E" w:rsidRDefault="00960E5A" w:rsidP="004F7ED7">
      <w:pPr>
        <w:jc w:val="both"/>
        <w:rPr>
          <w:rFonts w:ascii="Times New Roman" w:hAnsi="Times New Roman" w:cs="Times New Roman"/>
          <w:sz w:val="24"/>
          <w:szCs w:val="24"/>
        </w:rPr>
      </w:pPr>
      <w:r w:rsidRPr="0007198E">
        <w:rPr>
          <w:rFonts w:ascii="Times New Roman" w:hAnsi="Times New Roman" w:cs="Times New Roman"/>
          <w:sz w:val="24"/>
          <w:szCs w:val="24"/>
        </w:rPr>
        <w:tab/>
        <w:t>Воспитателю необходимо согласовывать содержание образовательных областей, добиваясь их интеграции – взаимосвязи и взаимодополнения. Конкретное содержание образовательной работы направлено на обогащение представлений о предметах быта, окружающего мира и их назначении, освоение приёмов сравнения, освоение представления о домашних животных, развития детской речи, знакомства с новыми литературными произведениями и иллюстрациями к ним. Единое образовательное содержание, повторяясь в разных формах и видах деятельности  в течение недели, лучше осмысливается и осваивается детьми.  Используется также тематическое содержания образовательного процесса. Темы определяются исходя из потребностей обогащения детского опыта (см</w:t>
      </w:r>
      <w:r>
        <w:rPr>
          <w:rFonts w:ascii="Times New Roman" w:hAnsi="Times New Roman" w:cs="Times New Roman"/>
          <w:sz w:val="24"/>
          <w:szCs w:val="24"/>
        </w:rPr>
        <w:t xml:space="preserve">. </w:t>
      </w:r>
      <w:r w:rsidRPr="0007198E">
        <w:rPr>
          <w:rFonts w:ascii="Times New Roman" w:hAnsi="Times New Roman" w:cs="Times New Roman"/>
          <w:sz w:val="24"/>
          <w:szCs w:val="24"/>
        </w:rPr>
        <w:t>Календарь тематических недель).</w:t>
      </w:r>
    </w:p>
    <w:p w:rsidR="00960E5A" w:rsidRPr="0007198E" w:rsidRDefault="00960E5A" w:rsidP="004F7ED7">
      <w:pPr>
        <w:jc w:val="both"/>
        <w:rPr>
          <w:rFonts w:ascii="Times New Roman" w:hAnsi="Times New Roman" w:cs="Times New Roman"/>
          <w:sz w:val="24"/>
          <w:szCs w:val="24"/>
        </w:rPr>
      </w:pPr>
      <w:r w:rsidRPr="0007198E">
        <w:rPr>
          <w:rFonts w:ascii="Times New Roman" w:hAnsi="Times New Roman" w:cs="Times New Roman"/>
          <w:sz w:val="24"/>
          <w:szCs w:val="24"/>
        </w:rPr>
        <w:tab/>
        <w:t>На прогулках воспитатель вовлекает детей в образные игры-имитации, в эмоциональные ситуации (включающие в себя любование красотой окружающей природы), в общие практические дела, подвижные игры, дидактические игры и другую деятельность. В содержании планирования учитывается праздник доступный для понимания детей – Новый год.</w:t>
      </w:r>
    </w:p>
    <w:p w:rsidR="00960E5A" w:rsidRPr="0007198E" w:rsidRDefault="00960E5A" w:rsidP="00A62546">
      <w:pPr>
        <w:shd w:val="clear" w:color="auto" w:fill="FFFFFF"/>
        <w:suppressAutoHyphens w:val="0"/>
        <w:spacing w:after="0" w:line="240" w:lineRule="auto"/>
        <w:jc w:val="center"/>
        <w:rPr>
          <w:rFonts w:ascii="Times New Roman" w:hAnsi="Times New Roman" w:cs="Times New Roman"/>
          <w:sz w:val="24"/>
          <w:szCs w:val="24"/>
        </w:rPr>
      </w:pPr>
      <w:r w:rsidRPr="0007198E">
        <w:rPr>
          <w:rFonts w:ascii="Times New Roman" w:hAnsi="Times New Roman" w:cs="Times New Roman"/>
          <w:sz w:val="24"/>
          <w:szCs w:val="24"/>
        </w:rPr>
        <w:t xml:space="preserve"> </w:t>
      </w:r>
    </w:p>
    <w:p w:rsidR="00960E5A" w:rsidRPr="0007198E" w:rsidRDefault="00960E5A" w:rsidP="00A62546">
      <w:pPr>
        <w:shd w:val="clear" w:color="auto" w:fill="FFFFFF"/>
        <w:suppressAutoHyphens w:val="0"/>
        <w:spacing w:after="0" w:line="240" w:lineRule="auto"/>
        <w:jc w:val="center"/>
        <w:rPr>
          <w:rFonts w:ascii="Times New Roman" w:hAnsi="Times New Roman" w:cs="Times New Roman"/>
          <w:b/>
          <w:sz w:val="28"/>
          <w:szCs w:val="28"/>
        </w:rPr>
      </w:pPr>
    </w:p>
    <w:p w:rsidR="00960E5A" w:rsidRDefault="00960E5A" w:rsidP="00A62546">
      <w:pPr>
        <w:shd w:val="clear" w:color="auto" w:fill="FFFFFF"/>
        <w:suppressAutoHyphens w:val="0"/>
        <w:spacing w:after="0" w:line="240" w:lineRule="auto"/>
        <w:jc w:val="center"/>
        <w:rPr>
          <w:rFonts w:ascii="Times New Roman" w:hAnsi="Times New Roman" w:cs="Times New Roman"/>
          <w:b/>
          <w:sz w:val="28"/>
          <w:szCs w:val="28"/>
        </w:rPr>
      </w:pPr>
      <w:r w:rsidRPr="0007198E">
        <w:rPr>
          <w:rFonts w:ascii="Times New Roman" w:hAnsi="Times New Roman" w:cs="Times New Roman"/>
          <w:b/>
          <w:sz w:val="28"/>
          <w:szCs w:val="28"/>
        </w:rPr>
        <w:t xml:space="preserve">ИГРА КАК ОСОБОЕ ПРОСТРАНСТВО РАЗВИТИЯ РЕБЕНКА ОТ ТРЕХ ДО ЧЕТЫРЕХ ЛЕТ </w:t>
      </w:r>
    </w:p>
    <w:p w:rsidR="00960E5A" w:rsidRPr="0007198E" w:rsidRDefault="00960E5A" w:rsidP="00A62546">
      <w:pPr>
        <w:shd w:val="clear" w:color="auto" w:fill="FFFFFF"/>
        <w:suppressAutoHyphens w:val="0"/>
        <w:spacing w:after="0" w:line="240" w:lineRule="auto"/>
        <w:jc w:val="center"/>
        <w:rPr>
          <w:rFonts w:ascii="Times New Roman" w:hAnsi="Times New Roman" w:cs="Times New Roman"/>
          <w:b/>
          <w:sz w:val="28"/>
          <w:szCs w:val="28"/>
        </w:rPr>
      </w:pPr>
    </w:p>
    <w:p w:rsidR="00960E5A" w:rsidRPr="0007198E" w:rsidRDefault="00960E5A" w:rsidP="00A62546">
      <w:pPr>
        <w:shd w:val="clear" w:color="auto" w:fill="FFFFFF"/>
        <w:suppressAutoHyphens w:val="0"/>
        <w:spacing w:after="0" w:line="240" w:lineRule="auto"/>
        <w:rPr>
          <w:rFonts w:ascii="Times New Roman" w:hAnsi="Times New Roman" w:cs="Times New Roman"/>
          <w:sz w:val="24"/>
          <w:szCs w:val="24"/>
        </w:rPr>
      </w:pPr>
      <w:r w:rsidRPr="0007198E">
        <w:rPr>
          <w:rFonts w:ascii="Times New Roman" w:hAnsi="Times New Roman" w:cs="Times New Roman"/>
          <w:sz w:val="24"/>
          <w:szCs w:val="24"/>
        </w:rPr>
        <w:t>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960E5A" w:rsidRPr="0007198E" w:rsidRDefault="00960E5A" w:rsidP="00A62546">
      <w:pPr>
        <w:shd w:val="clear" w:color="auto" w:fill="FFFFFF"/>
        <w:suppressAutoHyphens w:val="0"/>
        <w:spacing w:after="0" w:line="240" w:lineRule="auto"/>
        <w:rPr>
          <w:rFonts w:ascii="Times New Roman" w:hAnsi="Times New Roman" w:cs="Times New Roman"/>
          <w:b/>
          <w:sz w:val="24"/>
          <w:szCs w:val="24"/>
        </w:rPr>
      </w:pPr>
      <w:r w:rsidRPr="0007198E">
        <w:rPr>
          <w:rFonts w:ascii="Times New Roman" w:hAnsi="Times New Roman" w:cs="Times New Roman"/>
          <w:sz w:val="24"/>
          <w:szCs w:val="24"/>
        </w:rPr>
        <w:t xml:space="preserve"> Задачи воспитателя по развитию игровой деятельности конкретизируются с учетом разных игр:  Развивать игровой опыт каждого ребенка.</w:t>
      </w:r>
      <w:r>
        <w:rPr>
          <w:rFonts w:ascii="Times New Roman" w:hAnsi="Times New Roman" w:cs="Times New Roman"/>
          <w:sz w:val="24"/>
          <w:szCs w:val="24"/>
        </w:rPr>
        <w:t xml:space="preserve"> </w:t>
      </w:r>
      <w:r w:rsidRPr="0007198E">
        <w:rPr>
          <w:rFonts w:ascii="Times New Roman" w:hAnsi="Times New Roman" w:cs="Times New Roman"/>
          <w:sz w:val="24"/>
          <w:szCs w:val="24"/>
        </w:rPr>
        <w:t>Поддерживать новые возможности игрового отражения мира.</w:t>
      </w:r>
      <w:r>
        <w:rPr>
          <w:rFonts w:ascii="Times New Roman" w:hAnsi="Times New Roman" w:cs="Times New Roman"/>
          <w:sz w:val="24"/>
          <w:szCs w:val="24"/>
        </w:rPr>
        <w:t xml:space="preserve"> </w:t>
      </w:r>
      <w:r w:rsidRPr="0007198E">
        <w:rPr>
          <w:rFonts w:ascii="Times New Roman" w:hAnsi="Times New Roman" w:cs="Times New Roman"/>
          <w:sz w:val="24"/>
          <w:szCs w:val="24"/>
        </w:rPr>
        <w:t>Развивать интерес к творческим проявлениям в игре и игровому общению со сверстниками.</w:t>
      </w:r>
      <w:r w:rsidRPr="0007198E">
        <w:rPr>
          <w:rFonts w:ascii="Times New Roman" w:hAnsi="Times New Roman" w:cs="Times New Roman"/>
          <w:b/>
          <w:sz w:val="24"/>
          <w:szCs w:val="24"/>
        </w:rPr>
        <w:t xml:space="preserve"> </w:t>
      </w:r>
    </w:p>
    <w:p w:rsidR="00960E5A" w:rsidRPr="0007198E" w:rsidRDefault="00960E5A" w:rsidP="00A62546">
      <w:pPr>
        <w:shd w:val="clear" w:color="auto" w:fill="FFFFFF"/>
        <w:suppressAutoHyphens w:val="0"/>
        <w:spacing w:after="0" w:line="240" w:lineRule="auto"/>
        <w:jc w:val="center"/>
        <w:rPr>
          <w:rFonts w:ascii="Times New Roman" w:hAnsi="Times New Roman" w:cs="Times New Roman"/>
          <w:sz w:val="28"/>
          <w:szCs w:val="28"/>
        </w:rPr>
      </w:pPr>
      <w:r w:rsidRPr="0007198E">
        <w:rPr>
          <w:rFonts w:ascii="Times New Roman" w:hAnsi="Times New Roman" w:cs="Times New Roman"/>
          <w:b/>
          <w:sz w:val="28"/>
          <w:szCs w:val="28"/>
        </w:rPr>
        <w:t>Сюжетно-ролевые игры</w:t>
      </w:r>
    </w:p>
    <w:p w:rsidR="00960E5A" w:rsidRPr="0007198E" w:rsidRDefault="00960E5A" w:rsidP="00A62546">
      <w:pPr>
        <w:shd w:val="clear" w:color="auto" w:fill="FFFFFF"/>
        <w:suppressAutoHyphens w:val="0"/>
        <w:spacing w:after="0" w:line="240" w:lineRule="auto"/>
        <w:rPr>
          <w:rFonts w:ascii="Times New Roman" w:hAnsi="Times New Roman" w:cs="Times New Roman"/>
          <w:sz w:val="24"/>
          <w:szCs w:val="24"/>
        </w:rPr>
      </w:pPr>
      <w:r w:rsidRPr="0007198E">
        <w:rPr>
          <w:rFonts w:ascii="Times New Roman" w:hAnsi="Times New Roman" w:cs="Times New Roman"/>
          <w:sz w:val="24"/>
          <w:szCs w:val="24"/>
        </w:rPr>
        <w:t>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 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w:t>
      </w:r>
      <w:r>
        <w:rPr>
          <w:rFonts w:ascii="Times New Roman" w:hAnsi="Times New Roman" w:cs="Times New Roman"/>
          <w:sz w:val="24"/>
          <w:szCs w:val="24"/>
        </w:rPr>
        <w:t xml:space="preserve"> </w:t>
      </w:r>
      <w:r w:rsidRPr="0007198E">
        <w:rPr>
          <w:rFonts w:ascii="Times New Roman" w:hAnsi="Times New Roman" w:cs="Times New Roman"/>
          <w:sz w:val="24"/>
          <w:szCs w:val="24"/>
        </w:rPr>
        <w:t>Что ты ей сварила?»).Участие в элементарном планировании игровых действий в совместной с воспитателем игре («Может быть твоя дочка хочет погулять</w:t>
      </w:r>
      <w:r>
        <w:rPr>
          <w:rFonts w:ascii="Times New Roman" w:hAnsi="Times New Roman" w:cs="Times New Roman"/>
          <w:sz w:val="24"/>
          <w:szCs w:val="24"/>
        </w:rPr>
        <w:t xml:space="preserve"> </w:t>
      </w:r>
      <w:r w:rsidRPr="0007198E">
        <w:rPr>
          <w:rFonts w:ascii="Times New Roman" w:hAnsi="Times New Roman" w:cs="Times New Roman"/>
          <w:sz w:val="24"/>
          <w:szCs w:val="24"/>
        </w:rPr>
        <w:t xml:space="preserve">?Куда вы пойдете?»). 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использование развертывание игры в определенном игровом уголке (парикмахерская, кабинет врача). Проявление </w:t>
      </w:r>
      <w:r w:rsidRPr="0007198E">
        <w:rPr>
          <w:rFonts w:ascii="Times New Roman" w:hAnsi="Times New Roman" w:cs="Times New Roman"/>
          <w:sz w:val="24"/>
          <w:szCs w:val="24"/>
        </w:rPr>
        <w:lastRenderedPageBreak/>
        <w:t>инициативы в дополнении игровой обстановки, использовании предметов-заместителей, деталей костюмов. 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 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960E5A" w:rsidRPr="0007198E" w:rsidRDefault="00960E5A" w:rsidP="00A62546">
      <w:pPr>
        <w:shd w:val="clear" w:color="auto" w:fill="FFFFFF"/>
        <w:suppressAutoHyphens w:val="0"/>
        <w:spacing w:after="0" w:line="240" w:lineRule="auto"/>
        <w:jc w:val="center"/>
        <w:rPr>
          <w:rFonts w:ascii="Times New Roman" w:hAnsi="Times New Roman" w:cs="Times New Roman"/>
          <w:sz w:val="28"/>
          <w:szCs w:val="28"/>
        </w:rPr>
      </w:pPr>
      <w:r w:rsidRPr="0007198E">
        <w:rPr>
          <w:rFonts w:ascii="Times New Roman" w:hAnsi="Times New Roman" w:cs="Times New Roman"/>
          <w:b/>
          <w:sz w:val="28"/>
          <w:szCs w:val="28"/>
        </w:rPr>
        <w:t>Режиссерские игры</w:t>
      </w:r>
      <w:r w:rsidRPr="0007198E">
        <w:rPr>
          <w:rFonts w:ascii="Times New Roman" w:hAnsi="Times New Roman" w:cs="Times New Roman"/>
          <w:sz w:val="28"/>
          <w:szCs w:val="28"/>
        </w:rPr>
        <w:t xml:space="preserve"> </w:t>
      </w:r>
    </w:p>
    <w:p w:rsidR="00960E5A" w:rsidRPr="0007198E" w:rsidRDefault="00960E5A" w:rsidP="00A62546">
      <w:pPr>
        <w:shd w:val="clear" w:color="auto" w:fill="FFFFFF"/>
        <w:suppressAutoHyphens w:val="0"/>
        <w:spacing w:after="0" w:line="240" w:lineRule="auto"/>
        <w:rPr>
          <w:rFonts w:ascii="Times New Roman" w:hAnsi="Times New Roman" w:cs="Times New Roman"/>
          <w:b/>
          <w:sz w:val="24"/>
          <w:szCs w:val="24"/>
        </w:rPr>
      </w:pPr>
      <w:r w:rsidRPr="0007198E">
        <w:rPr>
          <w:rFonts w:ascii="Times New Roman" w:hAnsi="Times New Roman" w:cs="Times New Roman"/>
          <w:sz w:val="24"/>
          <w:szCs w:val="24"/>
        </w:rPr>
        <w:t>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w:t>
      </w:r>
      <w:r>
        <w:rPr>
          <w:rFonts w:ascii="Times New Roman" w:hAnsi="Times New Roman" w:cs="Times New Roman"/>
          <w:sz w:val="24"/>
          <w:szCs w:val="24"/>
        </w:rPr>
        <w:t xml:space="preserve"> </w:t>
      </w:r>
      <w:r w:rsidRPr="0007198E">
        <w:rPr>
          <w:rFonts w:ascii="Times New Roman" w:hAnsi="Times New Roman" w:cs="Times New Roman"/>
          <w:sz w:val="24"/>
          <w:szCs w:val="24"/>
        </w:rPr>
        <w:t>при помощи игрушек, выполнение несложных игровых заданий («покажи,</w:t>
      </w:r>
      <w:r>
        <w:rPr>
          <w:rFonts w:ascii="Times New Roman" w:hAnsi="Times New Roman" w:cs="Times New Roman"/>
          <w:sz w:val="24"/>
          <w:szCs w:val="24"/>
        </w:rPr>
        <w:t xml:space="preserve"> </w:t>
      </w:r>
      <w:r w:rsidRPr="0007198E">
        <w:rPr>
          <w:rFonts w:ascii="Times New Roman" w:hAnsi="Times New Roman" w:cs="Times New Roman"/>
          <w:sz w:val="24"/>
          <w:szCs w:val="24"/>
        </w:rPr>
        <w:t>как Колобок 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 топ», («Зайчик испугался волка и убежал»). 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w:t>
      </w:r>
      <w:r>
        <w:rPr>
          <w:rFonts w:ascii="Times New Roman" w:hAnsi="Times New Roman" w:cs="Times New Roman"/>
          <w:sz w:val="24"/>
          <w:szCs w:val="24"/>
        </w:rPr>
        <w:t xml:space="preserve"> </w:t>
      </w:r>
      <w:r w:rsidRPr="0007198E">
        <w:rPr>
          <w:rFonts w:ascii="Times New Roman" w:hAnsi="Times New Roman" w:cs="Times New Roman"/>
          <w:sz w:val="24"/>
          <w:szCs w:val="24"/>
        </w:rPr>
        <w:t>Кто помог ей найти дорогу домой?»).</w:t>
      </w:r>
      <w:r w:rsidRPr="0007198E">
        <w:rPr>
          <w:rFonts w:ascii="Times New Roman" w:hAnsi="Times New Roman" w:cs="Times New Roman"/>
          <w:b/>
          <w:sz w:val="24"/>
          <w:szCs w:val="24"/>
        </w:rPr>
        <w:t xml:space="preserve"> </w:t>
      </w:r>
    </w:p>
    <w:p w:rsidR="00960E5A" w:rsidRPr="0007198E" w:rsidRDefault="00960E5A" w:rsidP="00A6602C">
      <w:pPr>
        <w:shd w:val="clear" w:color="auto" w:fill="FFFFFF"/>
        <w:suppressAutoHyphens w:val="0"/>
        <w:spacing w:after="0" w:line="240" w:lineRule="auto"/>
        <w:jc w:val="center"/>
        <w:rPr>
          <w:rFonts w:ascii="Times New Roman" w:hAnsi="Times New Roman" w:cs="Times New Roman"/>
          <w:sz w:val="24"/>
          <w:szCs w:val="24"/>
        </w:rPr>
      </w:pPr>
      <w:r w:rsidRPr="0007198E">
        <w:rPr>
          <w:rFonts w:ascii="Times New Roman" w:hAnsi="Times New Roman" w:cs="Times New Roman"/>
          <w:b/>
          <w:sz w:val="24"/>
          <w:szCs w:val="24"/>
        </w:rPr>
        <w:t>Игровые импровизации</w:t>
      </w:r>
    </w:p>
    <w:p w:rsidR="00960E5A" w:rsidRPr="0007198E" w:rsidRDefault="00960E5A" w:rsidP="00A62546">
      <w:pPr>
        <w:shd w:val="clear" w:color="auto" w:fill="FFFFFF"/>
        <w:suppressAutoHyphens w:val="0"/>
        <w:spacing w:after="0" w:line="240" w:lineRule="auto"/>
        <w:rPr>
          <w:rFonts w:ascii="Times New Roman" w:hAnsi="Times New Roman" w:cs="Times New Roman"/>
          <w:sz w:val="24"/>
          <w:szCs w:val="24"/>
        </w:rPr>
      </w:pPr>
      <w:r w:rsidRPr="0007198E">
        <w:rPr>
          <w:rFonts w:ascii="Times New Roman" w:hAnsi="Times New Roman" w:cs="Times New Roman"/>
          <w:sz w:val="24"/>
          <w:szCs w:val="24"/>
        </w:rPr>
        <w:t>.Участие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 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 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 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w:t>
      </w:r>
    </w:p>
    <w:p w:rsidR="00960E5A" w:rsidRPr="0007198E" w:rsidRDefault="00960E5A" w:rsidP="00A6602C">
      <w:pPr>
        <w:shd w:val="clear" w:color="auto" w:fill="FFFFFF"/>
        <w:suppressAutoHyphens w:val="0"/>
        <w:spacing w:after="0" w:line="240" w:lineRule="auto"/>
        <w:jc w:val="center"/>
        <w:rPr>
          <w:rFonts w:ascii="Times New Roman" w:hAnsi="Times New Roman" w:cs="Times New Roman"/>
          <w:sz w:val="24"/>
          <w:szCs w:val="24"/>
        </w:rPr>
      </w:pPr>
      <w:r w:rsidRPr="0007198E">
        <w:rPr>
          <w:rFonts w:ascii="Times New Roman" w:hAnsi="Times New Roman" w:cs="Times New Roman"/>
          <w:b/>
          <w:sz w:val="24"/>
          <w:szCs w:val="24"/>
        </w:rPr>
        <w:t>Игра-экспериментирование с различными предметами и материалами</w:t>
      </w:r>
      <w:r w:rsidRPr="0007198E">
        <w:rPr>
          <w:rFonts w:ascii="Times New Roman" w:hAnsi="Times New Roman" w:cs="Times New Roman"/>
          <w:sz w:val="24"/>
          <w:szCs w:val="24"/>
        </w:rPr>
        <w:t>.</w:t>
      </w:r>
    </w:p>
    <w:p w:rsidR="00960E5A" w:rsidRPr="0007198E" w:rsidRDefault="00960E5A" w:rsidP="00A6602C">
      <w:pPr>
        <w:shd w:val="clear" w:color="auto" w:fill="FFFFFF"/>
        <w:suppressAutoHyphens w:val="0"/>
        <w:spacing w:after="0" w:line="240" w:lineRule="auto"/>
        <w:rPr>
          <w:rFonts w:ascii="Times New Roman" w:hAnsi="Times New Roman" w:cs="Times New Roman"/>
          <w:sz w:val="24"/>
          <w:szCs w:val="24"/>
        </w:rPr>
      </w:pPr>
      <w:r w:rsidRPr="0007198E">
        <w:rPr>
          <w:rFonts w:ascii="Times New Roman" w:hAnsi="Times New Roman" w:cs="Times New Roman"/>
          <w:b/>
          <w:i/>
          <w:sz w:val="24"/>
          <w:szCs w:val="24"/>
        </w:rPr>
        <w:t>Игры с песком и снегом.«</w:t>
      </w:r>
      <w:r w:rsidRPr="0007198E">
        <w:rPr>
          <w:rFonts w:ascii="Times New Roman" w:hAnsi="Times New Roman" w:cs="Times New Roman"/>
          <w:sz w:val="24"/>
          <w:szCs w:val="24"/>
        </w:rPr>
        <w:t xml:space="preserve">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 </w:t>
      </w:r>
    </w:p>
    <w:p w:rsidR="00960E5A" w:rsidRPr="0007198E" w:rsidRDefault="00960E5A" w:rsidP="00A6602C">
      <w:pPr>
        <w:shd w:val="clear" w:color="auto" w:fill="FFFFFF"/>
        <w:suppressAutoHyphens w:val="0"/>
        <w:spacing w:after="0" w:line="240" w:lineRule="auto"/>
        <w:rPr>
          <w:rFonts w:ascii="Times New Roman" w:hAnsi="Times New Roman" w:cs="Times New Roman"/>
          <w:b/>
          <w:i/>
          <w:sz w:val="24"/>
          <w:szCs w:val="24"/>
        </w:rPr>
      </w:pPr>
      <w:r w:rsidRPr="0007198E">
        <w:rPr>
          <w:rFonts w:ascii="Times New Roman" w:hAnsi="Times New Roman" w:cs="Times New Roman"/>
          <w:b/>
          <w:i/>
          <w:sz w:val="24"/>
          <w:szCs w:val="24"/>
        </w:rPr>
        <w:t>Игры с водой и мыльной пеной</w:t>
      </w:r>
      <w:r w:rsidRPr="0007198E">
        <w:rPr>
          <w:rFonts w:ascii="Times New Roman" w:hAnsi="Times New Roman" w:cs="Times New Roman"/>
          <w:sz w:val="24"/>
          <w:szCs w:val="24"/>
        </w:rPr>
        <w:t xml:space="preserve">.«Веселые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плаванье мелкие игрушки). «Нырки» </w:t>
      </w:r>
      <w:r w:rsidRPr="0007198E">
        <w:rPr>
          <w:rFonts w:ascii="Times New Roman" w:hAnsi="Times New Roman" w:cs="Times New Roman"/>
          <w:sz w:val="24"/>
          <w:szCs w:val="24"/>
        </w:rPr>
        <w:lastRenderedPageBreak/>
        <w:t xml:space="preserve">(дети топят в тазу или в ванночке маленькие мячи, резиновые </w:t>
      </w:r>
      <w:r>
        <w:rPr>
          <w:rFonts w:ascii="Times New Roman" w:hAnsi="Times New Roman" w:cs="Times New Roman"/>
          <w:sz w:val="24"/>
          <w:szCs w:val="24"/>
        </w:rPr>
        <w:t xml:space="preserve">надувные игрушки, шарики от пинг- </w:t>
      </w:r>
      <w:r w:rsidRPr="0007198E">
        <w:rPr>
          <w:rFonts w:ascii="Times New Roman" w:hAnsi="Times New Roman" w:cs="Times New Roman"/>
          <w:sz w:val="24"/>
          <w:szCs w:val="24"/>
        </w:rPr>
        <w:t>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w:t>
      </w:r>
      <w:r w:rsidRPr="0007198E">
        <w:rPr>
          <w:rFonts w:ascii="Times New Roman" w:hAnsi="Times New Roman" w:cs="Times New Roman"/>
          <w:b/>
          <w:i/>
          <w:sz w:val="24"/>
          <w:szCs w:val="24"/>
        </w:rPr>
        <w:t xml:space="preserve"> </w:t>
      </w:r>
    </w:p>
    <w:p w:rsidR="00960E5A" w:rsidRPr="0007198E" w:rsidRDefault="00960E5A" w:rsidP="00A6602C">
      <w:pPr>
        <w:shd w:val="clear" w:color="auto" w:fill="FFFFFF"/>
        <w:suppressAutoHyphens w:val="0"/>
        <w:spacing w:after="0" w:line="240" w:lineRule="auto"/>
        <w:rPr>
          <w:rFonts w:ascii="Times New Roman" w:hAnsi="Times New Roman" w:cs="Times New Roman"/>
          <w:sz w:val="24"/>
          <w:szCs w:val="24"/>
        </w:rPr>
      </w:pPr>
      <w:r w:rsidRPr="0007198E">
        <w:rPr>
          <w:rFonts w:ascii="Times New Roman" w:hAnsi="Times New Roman" w:cs="Times New Roman"/>
          <w:b/>
          <w:i/>
          <w:sz w:val="24"/>
          <w:szCs w:val="24"/>
        </w:rPr>
        <w:t>Игры с бумагой.</w:t>
      </w:r>
      <w:r w:rsidRPr="0007198E">
        <w:rPr>
          <w:rFonts w:ascii="Times New Roman" w:hAnsi="Times New Roman" w:cs="Times New Roman"/>
          <w:sz w:val="24"/>
          <w:szCs w:val="24"/>
        </w:rPr>
        <w:t xml:space="preserve">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 </w:t>
      </w:r>
    </w:p>
    <w:p w:rsidR="00960E5A" w:rsidRPr="0007198E" w:rsidRDefault="00960E5A" w:rsidP="00A6602C">
      <w:pPr>
        <w:shd w:val="clear" w:color="auto" w:fill="FFFFFF"/>
        <w:suppressAutoHyphens w:val="0"/>
        <w:spacing w:after="0" w:line="240" w:lineRule="auto"/>
        <w:rPr>
          <w:rFonts w:ascii="Times New Roman" w:hAnsi="Times New Roman" w:cs="Times New Roman"/>
          <w:sz w:val="24"/>
          <w:szCs w:val="24"/>
        </w:rPr>
      </w:pPr>
      <w:r w:rsidRPr="0007198E">
        <w:rPr>
          <w:rFonts w:ascii="Times New Roman" w:hAnsi="Times New Roman" w:cs="Times New Roman"/>
          <w:b/>
          <w:i/>
          <w:sz w:val="24"/>
          <w:szCs w:val="24"/>
        </w:rPr>
        <w:t>Игры с тенью</w:t>
      </w:r>
      <w:r w:rsidRPr="0007198E">
        <w:rPr>
          <w:rFonts w:ascii="Times New Roman" w:hAnsi="Times New Roman" w:cs="Times New Roman"/>
          <w:sz w:val="24"/>
          <w:szCs w:val="24"/>
        </w:rPr>
        <w:t xml:space="preserve">.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 </w:t>
      </w:r>
    </w:p>
    <w:p w:rsidR="00960E5A" w:rsidRPr="0007198E" w:rsidRDefault="00960E5A" w:rsidP="0033539C">
      <w:pPr>
        <w:shd w:val="clear" w:color="auto" w:fill="FFFFFF"/>
        <w:suppressAutoHyphens w:val="0"/>
        <w:spacing w:after="0" w:line="240" w:lineRule="auto"/>
        <w:jc w:val="center"/>
        <w:rPr>
          <w:rFonts w:ascii="Times New Roman" w:hAnsi="Times New Roman" w:cs="Times New Roman"/>
          <w:b/>
          <w:i/>
          <w:sz w:val="24"/>
          <w:szCs w:val="24"/>
        </w:rPr>
      </w:pPr>
      <w:r w:rsidRPr="0007198E">
        <w:rPr>
          <w:rFonts w:ascii="Times New Roman" w:hAnsi="Times New Roman" w:cs="Times New Roman"/>
          <w:b/>
          <w:i/>
          <w:sz w:val="24"/>
          <w:szCs w:val="24"/>
        </w:rPr>
        <w:t>Игры с готовым содержанием и правилами.</w:t>
      </w:r>
      <w:r w:rsidRPr="0007198E">
        <w:rPr>
          <w:rFonts w:ascii="Times New Roman" w:hAnsi="Times New Roman" w:cs="Times New Roman"/>
          <w:sz w:val="24"/>
          <w:szCs w:val="24"/>
        </w:rPr>
        <w:t xml:space="preserve"> </w:t>
      </w:r>
      <w:r w:rsidRPr="0007198E">
        <w:rPr>
          <w:rFonts w:ascii="Times New Roman" w:hAnsi="Times New Roman" w:cs="Times New Roman"/>
          <w:b/>
          <w:i/>
          <w:sz w:val="24"/>
          <w:szCs w:val="24"/>
        </w:rPr>
        <w:t>Дидактические игры</w:t>
      </w:r>
    </w:p>
    <w:p w:rsidR="00960E5A" w:rsidRPr="0007198E" w:rsidRDefault="00960E5A" w:rsidP="00A6602C">
      <w:pPr>
        <w:shd w:val="clear" w:color="auto" w:fill="FFFFFF"/>
        <w:suppressAutoHyphens w:val="0"/>
        <w:spacing w:after="0" w:line="240" w:lineRule="auto"/>
        <w:rPr>
          <w:rFonts w:ascii="Times New Roman" w:hAnsi="Times New Roman" w:cs="Times New Roman"/>
          <w:sz w:val="24"/>
          <w:szCs w:val="24"/>
        </w:rPr>
      </w:pPr>
      <w:r w:rsidRPr="0007198E">
        <w:rPr>
          <w:rFonts w:ascii="Times New Roman" w:hAnsi="Times New Roman" w:cs="Times New Roman"/>
          <w:sz w:val="24"/>
          <w:szCs w:val="24"/>
        </w:rPr>
        <w:t xml:space="preserve"> 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пальчиком и без .</w:t>
      </w:r>
    </w:p>
    <w:p w:rsidR="00960E5A" w:rsidRPr="0007198E" w:rsidRDefault="00960E5A" w:rsidP="00A6602C">
      <w:pPr>
        <w:shd w:val="clear" w:color="auto" w:fill="FFFFFF"/>
        <w:suppressAutoHyphens w:val="0"/>
        <w:spacing w:after="0" w:line="240" w:lineRule="auto"/>
        <w:rPr>
          <w:rFonts w:ascii="Times New Roman" w:hAnsi="Times New Roman" w:cs="Times New Roman"/>
          <w:sz w:val="24"/>
          <w:szCs w:val="24"/>
        </w:rPr>
      </w:pPr>
      <w:r w:rsidRPr="0007198E">
        <w:rPr>
          <w:rFonts w:ascii="Times New Roman" w:hAnsi="Times New Roman" w:cs="Times New Roman"/>
          <w:sz w:val="24"/>
          <w:szCs w:val="24"/>
        </w:rPr>
        <w:t>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тропинки»).замещать реальные предметы геометрическими фигурами.</w:t>
      </w:r>
    </w:p>
    <w:p w:rsidR="00960E5A" w:rsidRPr="00B31583" w:rsidRDefault="00960E5A" w:rsidP="001F064D">
      <w:pPr>
        <w:shd w:val="clear" w:color="auto" w:fill="FFFFFF"/>
        <w:suppressAutoHyphens w:val="0"/>
        <w:spacing w:before="240" w:after="0" w:line="270" w:lineRule="atLeast"/>
        <w:jc w:val="center"/>
        <w:rPr>
          <w:rFonts w:ascii="Times New Roman" w:hAnsi="Times New Roman" w:cs="Times New Roman"/>
          <w:b/>
          <w:color w:val="auto"/>
          <w:sz w:val="24"/>
          <w:szCs w:val="24"/>
          <w:lang w:eastAsia="ru-RU"/>
        </w:rPr>
      </w:pPr>
      <w:r w:rsidRPr="00B31583">
        <w:rPr>
          <w:rFonts w:ascii="Times New Roman" w:hAnsi="Times New Roman" w:cs="Times New Roman"/>
          <w:b/>
          <w:color w:val="auto"/>
          <w:sz w:val="24"/>
          <w:szCs w:val="24"/>
          <w:lang w:eastAsia="ru-RU"/>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1"/>
        <w:gridCol w:w="7422"/>
      </w:tblGrid>
      <w:tr w:rsidR="00960E5A" w:rsidRPr="00B31583" w:rsidTr="00F7175A">
        <w:tc>
          <w:tcPr>
            <w:tcW w:w="7421" w:type="dxa"/>
          </w:tcPr>
          <w:p w:rsidR="00960E5A" w:rsidRPr="000A72D0" w:rsidRDefault="00960E5A" w:rsidP="00F7175A">
            <w:pPr>
              <w:suppressAutoHyphens w:val="0"/>
              <w:spacing w:after="0" w:line="270" w:lineRule="atLeast"/>
              <w:jc w:val="center"/>
              <w:rPr>
                <w:rFonts w:ascii="Times New Roman" w:hAnsi="Times New Roman" w:cs="Times New Roman"/>
                <w:b/>
                <w:color w:val="auto"/>
                <w:sz w:val="24"/>
                <w:szCs w:val="24"/>
                <w:lang w:eastAsia="ru-RU"/>
              </w:rPr>
            </w:pPr>
            <w:r w:rsidRPr="000A72D0">
              <w:rPr>
                <w:rFonts w:ascii="Times New Roman" w:hAnsi="Times New Roman" w:cs="Times New Roman"/>
                <w:b/>
                <w:bCs/>
                <w:color w:val="auto"/>
                <w:sz w:val="24"/>
                <w:szCs w:val="24"/>
                <w:lang w:eastAsia="ru-RU"/>
              </w:rPr>
              <w:t>Достижения ребенка («Что нас радует»)</w:t>
            </w:r>
          </w:p>
        </w:tc>
        <w:tc>
          <w:tcPr>
            <w:tcW w:w="7422" w:type="dxa"/>
          </w:tcPr>
          <w:p w:rsidR="00960E5A" w:rsidRPr="000A72D0" w:rsidRDefault="00960E5A" w:rsidP="00F7175A">
            <w:pPr>
              <w:suppressAutoHyphens w:val="0"/>
              <w:spacing w:after="0" w:line="270" w:lineRule="atLeast"/>
              <w:jc w:val="center"/>
              <w:rPr>
                <w:rFonts w:ascii="Times New Roman" w:hAnsi="Times New Roman" w:cs="Times New Roman"/>
                <w:b/>
                <w:color w:val="auto"/>
                <w:sz w:val="24"/>
                <w:szCs w:val="24"/>
                <w:lang w:eastAsia="ru-RU"/>
              </w:rPr>
            </w:pPr>
            <w:r w:rsidRPr="000A72D0">
              <w:rPr>
                <w:rFonts w:ascii="Times New Roman" w:hAnsi="Times New Roman" w:cs="Times New Roman"/>
                <w:b/>
                <w:bCs/>
                <w:color w:val="auto"/>
                <w:sz w:val="24"/>
                <w:szCs w:val="24"/>
                <w:lang w:eastAsia="ru-RU"/>
              </w:rPr>
              <w:t>Вызывает озабоченность и требует совместных усилий педагогов и родителей</w:t>
            </w:r>
          </w:p>
        </w:tc>
      </w:tr>
      <w:tr w:rsidR="00960E5A" w:rsidRPr="00B31583" w:rsidTr="00F7175A">
        <w:tc>
          <w:tcPr>
            <w:tcW w:w="7421" w:type="dxa"/>
          </w:tcPr>
          <w:p w:rsidR="00960E5A" w:rsidRPr="000A72D0" w:rsidRDefault="00960E5A" w:rsidP="00F7175A">
            <w:pPr>
              <w:shd w:val="clear" w:color="auto" w:fill="FFFFFF"/>
              <w:suppressAutoHyphens w:val="0"/>
              <w:spacing w:after="240" w:line="270" w:lineRule="atLeast"/>
              <w:jc w:val="both"/>
              <w:rPr>
                <w:rFonts w:ascii="Times New Roman" w:hAnsi="Times New Roman" w:cs="Times New Roman"/>
                <w:color w:val="auto"/>
                <w:sz w:val="24"/>
                <w:szCs w:val="24"/>
                <w:lang w:eastAsia="ru-RU"/>
              </w:rPr>
            </w:pPr>
            <w:r w:rsidRPr="000A72D0">
              <w:rPr>
                <w:rFonts w:ascii="Times New Roman" w:hAnsi="Times New Roman" w:cs="Times New Roman"/>
                <w:color w:val="auto"/>
                <w:sz w:val="24"/>
                <w:szCs w:val="24"/>
                <w:lang w:eastAsia="ru-RU"/>
              </w:rPr>
              <w:t>Ребенок приветлив с окружающими, проявляет интерес к словам и действиям взрослых, охотно посещает детский сад.</w:t>
            </w:r>
          </w:p>
          <w:p w:rsidR="00960E5A" w:rsidRPr="000A72D0" w:rsidRDefault="00960E5A" w:rsidP="00F7175A">
            <w:pPr>
              <w:shd w:val="clear" w:color="auto" w:fill="FFFFFF"/>
              <w:suppressAutoHyphens w:val="0"/>
              <w:spacing w:before="240" w:after="240" w:line="270" w:lineRule="atLeast"/>
              <w:jc w:val="both"/>
              <w:rPr>
                <w:rFonts w:ascii="Times New Roman" w:hAnsi="Times New Roman" w:cs="Times New Roman"/>
                <w:color w:val="auto"/>
                <w:sz w:val="24"/>
                <w:szCs w:val="24"/>
                <w:lang w:eastAsia="ru-RU"/>
              </w:rPr>
            </w:pPr>
            <w:r w:rsidRPr="000A72D0">
              <w:rPr>
                <w:rFonts w:ascii="Times New Roman" w:hAnsi="Times New Roman" w:cs="Times New Roman"/>
                <w:color w:val="auto"/>
                <w:sz w:val="24"/>
                <w:szCs w:val="24"/>
                <w:lang w:eastAsia="ru-RU"/>
              </w:rPr>
              <w:t>По показу и побуждению взрослых эмоционально откликается на ярко выраженное состояние близких и сверстников.</w:t>
            </w:r>
          </w:p>
          <w:p w:rsidR="00960E5A" w:rsidRPr="000A72D0" w:rsidRDefault="00960E5A" w:rsidP="00F7175A">
            <w:pPr>
              <w:shd w:val="clear" w:color="auto" w:fill="FFFFFF"/>
              <w:suppressAutoHyphens w:val="0"/>
              <w:spacing w:before="240" w:after="240" w:line="270" w:lineRule="atLeast"/>
              <w:jc w:val="both"/>
              <w:rPr>
                <w:rFonts w:ascii="Times New Roman" w:hAnsi="Times New Roman" w:cs="Times New Roman"/>
                <w:color w:val="auto"/>
                <w:sz w:val="24"/>
                <w:szCs w:val="24"/>
                <w:lang w:eastAsia="ru-RU"/>
              </w:rPr>
            </w:pPr>
            <w:r w:rsidRPr="000A72D0">
              <w:rPr>
                <w:rFonts w:ascii="Times New Roman" w:hAnsi="Times New Roman" w:cs="Times New Roman"/>
                <w:color w:val="auto"/>
                <w:sz w:val="24"/>
                <w:szCs w:val="24"/>
                <w:lang w:eastAsia="ru-RU"/>
              </w:rPr>
              <w:t>Ребенок дружелюбно настроен, спокойно играет рядом с детьми, вступает в общение по поводу игрушек, игровых действий.</w:t>
            </w:r>
          </w:p>
          <w:p w:rsidR="00960E5A" w:rsidRPr="000A72D0" w:rsidRDefault="00960E5A" w:rsidP="00F7175A">
            <w:pPr>
              <w:shd w:val="clear" w:color="auto" w:fill="FFFFFF"/>
              <w:suppressAutoHyphens w:val="0"/>
              <w:spacing w:before="240" w:after="240" w:line="270" w:lineRule="atLeast"/>
              <w:jc w:val="both"/>
              <w:rPr>
                <w:rFonts w:ascii="Times New Roman" w:hAnsi="Times New Roman" w:cs="Times New Roman"/>
                <w:color w:val="auto"/>
                <w:sz w:val="24"/>
                <w:szCs w:val="24"/>
                <w:lang w:eastAsia="ru-RU"/>
              </w:rPr>
            </w:pPr>
            <w:r w:rsidRPr="000A72D0">
              <w:rPr>
                <w:rFonts w:ascii="Times New Roman" w:hAnsi="Times New Roman" w:cs="Times New Roman"/>
                <w:color w:val="auto"/>
                <w:sz w:val="24"/>
                <w:szCs w:val="24"/>
                <w:lang w:eastAsia="ru-RU"/>
              </w:rPr>
              <w:t>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960E5A" w:rsidRPr="000A72D0" w:rsidRDefault="00960E5A" w:rsidP="00F7175A">
            <w:pPr>
              <w:suppressAutoHyphens w:val="0"/>
              <w:spacing w:before="240" w:after="240" w:line="270" w:lineRule="atLeast"/>
              <w:jc w:val="both"/>
              <w:rPr>
                <w:rFonts w:ascii="Times New Roman" w:hAnsi="Times New Roman" w:cs="Times New Roman"/>
                <w:b/>
                <w:color w:val="auto"/>
                <w:sz w:val="24"/>
                <w:szCs w:val="24"/>
                <w:lang w:eastAsia="ru-RU"/>
              </w:rPr>
            </w:pPr>
            <w:r w:rsidRPr="000A72D0">
              <w:rPr>
                <w:rFonts w:ascii="Times New Roman" w:hAnsi="Times New Roman" w:cs="Times New Roman"/>
                <w:color w:val="auto"/>
                <w:sz w:val="24"/>
                <w:szCs w:val="24"/>
                <w:lang w:eastAsia="ru-RU"/>
              </w:rPr>
              <w:t>говорит о себе в первом лице, положительно оценивает себя, проявляет доверие к миру.</w:t>
            </w:r>
          </w:p>
        </w:tc>
        <w:tc>
          <w:tcPr>
            <w:tcW w:w="7422" w:type="dxa"/>
          </w:tcPr>
          <w:p w:rsidR="00960E5A" w:rsidRPr="000A72D0" w:rsidRDefault="00960E5A" w:rsidP="00F7175A">
            <w:pPr>
              <w:shd w:val="clear" w:color="auto" w:fill="FFFFFF"/>
              <w:suppressAutoHyphens w:val="0"/>
              <w:spacing w:after="240" w:line="270" w:lineRule="atLeast"/>
              <w:jc w:val="both"/>
              <w:rPr>
                <w:rFonts w:ascii="Times New Roman" w:hAnsi="Times New Roman" w:cs="Times New Roman"/>
                <w:color w:val="auto"/>
                <w:sz w:val="24"/>
                <w:szCs w:val="24"/>
                <w:lang w:eastAsia="ru-RU"/>
              </w:rPr>
            </w:pPr>
            <w:r w:rsidRPr="000A72D0">
              <w:rPr>
                <w:rFonts w:ascii="Times New Roman" w:hAnsi="Times New Roman" w:cs="Times New Roman"/>
                <w:color w:val="auto"/>
                <w:sz w:val="24"/>
                <w:szCs w:val="24"/>
                <w:lang w:eastAsia="ru-RU"/>
              </w:rPr>
              <w:t>Ребенок проявляет недоверие к окружающим, контакты со сверстниками непродолжительны, ситуативны, игровые действия однообразны, преобладают индивидуальные кратковременные игры;</w:t>
            </w:r>
          </w:p>
          <w:p w:rsidR="00960E5A" w:rsidRPr="000A72D0" w:rsidRDefault="00960E5A" w:rsidP="00F7175A">
            <w:pPr>
              <w:shd w:val="clear" w:color="auto" w:fill="FFFFFF"/>
              <w:suppressAutoHyphens w:val="0"/>
              <w:spacing w:before="240" w:after="240" w:line="270" w:lineRule="atLeast"/>
              <w:jc w:val="both"/>
              <w:rPr>
                <w:rFonts w:ascii="Times New Roman" w:hAnsi="Times New Roman" w:cs="Times New Roman"/>
                <w:color w:val="auto"/>
                <w:sz w:val="24"/>
                <w:szCs w:val="24"/>
                <w:lang w:eastAsia="ru-RU"/>
              </w:rPr>
            </w:pPr>
            <w:r w:rsidRPr="000A72D0">
              <w:rPr>
                <w:rFonts w:ascii="Times New Roman" w:hAnsi="Times New Roman" w:cs="Times New Roman"/>
                <w:color w:val="auto"/>
                <w:sz w:val="24"/>
                <w:szCs w:val="24"/>
                <w:lang w:eastAsia="ru-RU"/>
              </w:rPr>
              <w:t>наблюдаются отдельные негативные реакции на просьбы взрослых: упрямство, капризы, немотивированные требования;</w:t>
            </w:r>
          </w:p>
          <w:p w:rsidR="00960E5A" w:rsidRPr="000A72D0" w:rsidRDefault="00960E5A" w:rsidP="00F7175A">
            <w:pPr>
              <w:shd w:val="clear" w:color="auto" w:fill="FFFFFF"/>
              <w:suppressAutoHyphens w:val="0"/>
              <w:spacing w:before="240" w:after="240" w:line="270" w:lineRule="atLeast"/>
              <w:jc w:val="both"/>
              <w:rPr>
                <w:rFonts w:ascii="Times New Roman" w:hAnsi="Times New Roman" w:cs="Times New Roman"/>
                <w:color w:val="auto"/>
                <w:sz w:val="24"/>
                <w:szCs w:val="24"/>
                <w:lang w:eastAsia="ru-RU"/>
              </w:rPr>
            </w:pPr>
            <w:r w:rsidRPr="000A72D0">
              <w:rPr>
                <w:rFonts w:ascii="Times New Roman" w:hAnsi="Times New Roman" w:cs="Times New Roman"/>
                <w:color w:val="auto"/>
                <w:sz w:val="24"/>
                <w:szCs w:val="24"/>
                <w:lang w:eastAsia="ru-RU"/>
              </w:rPr>
              <w:t>реагирует на эмоциональное состояние окружающих только по побуждению и показу взрослого;</w:t>
            </w:r>
          </w:p>
          <w:p w:rsidR="00960E5A" w:rsidRPr="000A72D0" w:rsidRDefault="00960E5A" w:rsidP="00F7175A">
            <w:pPr>
              <w:suppressAutoHyphens w:val="0"/>
              <w:spacing w:before="240" w:after="240" w:line="270" w:lineRule="atLeast"/>
              <w:jc w:val="both"/>
              <w:rPr>
                <w:rFonts w:ascii="Times New Roman" w:hAnsi="Times New Roman" w:cs="Times New Roman"/>
                <w:b/>
                <w:color w:val="auto"/>
                <w:sz w:val="24"/>
                <w:szCs w:val="24"/>
                <w:lang w:eastAsia="ru-RU"/>
              </w:rPr>
            </w:pPr>
            <w:r w:rsidRPr="000A72D0">
              <w:rPr>
                <w:rFonts w:ascii="Times New Roman" w:hAnsi="Times New Roman" w:cs="Times New Roman"/>
                <w:color w:val="auto"/>
                <w:sz w:val="24"/>
                <w:szCs w:val="24"/>
                <w:lang w:eastAsia="ru-RU"/>
              </w:rPr>
              <w:t>настроение ребенка неустойчиво: спокойное состояние чередуется с плаксивостью, негативными проявлениями по отношению к сверстникам или взрослым.</w:t>
            </w:r>
          </w:p>
        </w:tc>
      </w:tr>
    </w:tbl>
    <w:p w:rsidR="00960E5A" w:rsidRDefault="00960E5A" w:rsidP="00D121BA">
      <w:pPr>
        <w:shd w:val="clear" w:color="auto" w:fill="FFFFFF"/>
        <w:suppressAutoHyphens w:val="0"/>
        <w:spacing w:after="0" w:line="240" w:lineRule="auto"/>
        <w:jc w:val="center"/>
        <w:rPr>
          <w:rFonts w:cs="Times New Roman"/>
          <w:b/>
          <w:bCs/>
          <w:color w:val="333333"/>
          <w:sz w:val="28"/>
          <w:szCs w:val="28"/>
          <w:bdr w:val="none" w:sz="0" w:space="0" w:color="auto" w:frame="1"/>
          <w:lang w:eastAsia="ru-RU"/>
        </w:rPr>
      </w:pPr>
    </w:p>
    <w:p w:rsidR="00960E5A" w:rsidRPr="0007198E" w:rsidRDefault="00960E5A" w:rsidP="00D121BA">
      <w:pPr>
        <w:shd w:val="clear" w:color="auto" w:fill="FFFFFF"/>
        <w:suppressAutoHyphens w:val="0"/>
        <w:spacing w:after="0" w:line="240" w:lineRule="auto"/>
        <w:jc w:val="center"/>
        <w:rPr>
          <w:rFonts w:cs="Times New Roman"/>
          <w:b/>
          <w:bCs/>
          <w:color w:val="333333"/>
          <w:sz w:val="28"/>
          <w:szCs w:val="28"/>
          <w:bdr w:val="none" w:sz="0" w:space="0" w:color="auto" w:frame="1"/>
          <w:lang w:eastAsia="ru-RU"/>
        </w:rPr>
      </w:pPr>
    </w:p>
    <w:p w:rsidR="00960E5A" w:rsidRDefault="00960E5A" w:rsidP="00D121BA">
      <w:pPr>
        <w:shd w:val="clear" w:color="auto" w:fill="FFFFFF"/>
        <w:suppressAutoHyphens w:val="0"/>
        <w:spacing w:after="0" w:line="240" w:lineRule="auto"/>
        <w:jc w:val="center"/>
        <w:rPr>
          <w:rFonts w:ascii="Times New Roman" w:hAnsi="Times New Roman" w:cs="Times New Roman"/>
          <w:b/>
          <w:bCs/>
          <w:color w:val="333333"/>
          <w:sz w:val="28"/>
          <w:szCs w:val="28"/>
          <w:bdr w:val="none" w:sz="0" w:space="0" w:color="auto" w:frame="1"/>
          <w:lang w:eastAsia="ru-RU"/>
        </w:rPr>
      </w:pPr>
    </w:p>
    <w:p w:rsidR="00960E5A" w:rsidRPr="0007198E" w:rsidRDefault="00960E5A" w:rsidP="00D121BA">
      <w:pPr>
        <w:shd w:val="clear" w:color="auto" w:fill="FFFFFF"/>
        <w:suppressAutoHyphens w:val="0"/>
        <w:spacing w:after="0" w:line="240" w:lineRule="auto"/>
        <w:jc w:val="center"/>
        <w:rPr>
          <w:rFonts w:ascii="Times New Roman" w:hAnsi="Times New Roman" w:cs="Times New Roman"/>
          <w:b/>
          <w:bCs/>
          <w:color w:val="333333"/>
          <w:sz w:val="28"/>
          <w:szCs w:val="28"/>
          <w:bdr w:val="none" w:sz="0" w:space="0" w:color="auto" w:frame="1"/>
          <w:lang w:eastAsia="ru-RU"/>
        </w:rPr>
      </w:pPr>
      <w:r w:rsidRPr="0007198E">
        <w:rPr>
          <w:rFonts w:ascii="Times New Roman" w:hAnsi="Times New Roman" w:cs="Times New Roman"/>
          <w:b/>
          <w:bCs/>
          <w:color w:val="333333"/>
          <w:sz w:val="28"/>
          <w:szCs w:val="28"/>
          <w:bdr w:val="none" w:sz="0" w:space="0" w:color="auto" w:frame="1"/>
          <w:lang w:eastAsia="ru-RU"/>
        </w:rPr>
        <w:t>Перспективный план по игровой деятельности</w:t>
      </w:r>
    </w:p>
    <w:tbl>
      <w:tblPr>
        <w:tblW w:w="1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36"/>
        <w:gridCol w:w="2562"/>
        <w:gridCol w:w="30"/>
        <w:gridCol w:w="34"/>
        <w:gridCol w:w="2531"/>
        <w:gridCol w:w="63"/>
        <w:gridCol w:w="23"/>
        <w:gridCol w:w="14"/>
        <w:gridCol w:w="1893"/>
        <w:gridCol w:w="16"/>
        <w:gridCol w:w="67"/>
        <w:gridCol w:w="2271"/>
        <w:gridCol w:w="273"/>
        <w:gridCol w:w="35"/>
        <w:gridCol w:w="11"/>
        <w:gridCol w:w="1949"/>
        <w:gridCol w:w="283"/>
        <w:gridCol w:w="142"/>
        <w:gridCol w:w="275"/>
        <w:gridCol w:w="25"/>
        <w:gridCol w:w="1775"/>
      </w:tblGrid>
      <w:tr w:rsidR="00960E5A" w:rsidRPr="0007198E" w:rsidTr="00A52104">
        <w:tc>
          <w:tcPr>
            <w:tcW w:w="1236" w:type="dxa"/>
            <w:vMerge w:val="restart"/>
          </w:tcPr>
          <w:p w:rsidR="00960E5A" w:rsidRPr="0007198E" w:rsidRDefault="00960E5A" w:rsidP="00D121BA">
            <w:pPr>
              <w:suppressAutoHyphens w:val="0"/>
              <w:spacing w:after="0" w:line="240" w:lineRule="auto"/>
              <w:jc w:val="center"/>
              <w:rPr>
                <w:rFonts w:ascii="Times New Roman" w:hAnsi="Times New Roman" w:cs="Times New Roman"/>
                <w:b/>
                <w:bCs/>
                <w:color w:val="auto"/>
                <w:sz w:val="24"/>
                <w:szCs w:val="24"/>
                <w:bdr w:val="none" w:sz="0" w:space="0" w:color="auto" w:frame="1"/>
                <w:lang w:eastAsia="ru-RU"/>
              </w:rPr>
            </w:pPr>
            <w:r w:rsidRPr="0007198E">
              <w:rPr>
                <w:rFonts w:ascii="Times New Roman" w:hAnsi="Times New Roman" w:cs="Times New Roman"/>
                <w:b/>
                <w:bCs/>
                <w:color w:val="auto"/>
                <w:sz w:val="24"/>
                <w:szCs w:val="24"/>
                <w:bdr w:val="none" w:sz="0" w:space="0" w:color="auto" w:frame="1"/>
                <w:lang w:eastAsia="ru-RU"/>
              </w:rPr>
              <w:t>месяц</w:t>
            </w:r>
          </w:p>
        </w:tc>
        <w:tc>
          <w:tcPr>
            <w:tcW w:w="14272" w:type="dxa"/>
            <w:gridSpan w:val="20"/>
          </w:tcPr>
          <w:p w:rsidR="00960E5A" w:rsidRPr="0007198E" w:rsidRDefault="00960E5A" w:rsidP="00D121BA">
            <w:pPr>
              <w:suppressAutoHyphens w:val="0"/>
              <w:spacing w:after="0" w:line="240" w:lineRule="auto"/>
              <w:jc w:val="center"/>
              <w:rPr>
                <w:rFonts w:ascii="Times New Roman" w:hAnsi="Times New Roman" w:cs="Times New Roman"/>
                <w:b/>
                <w:bCs/>
                <w:color w:val="auto"/>
                <w:sz w:val="24"/>
                <w:szCs w:val="24"/>
                <w:bdr w:val="none" w:sz="0" w:space="0" w:color="auto" w:frame="1"/>
                <w:lang w:eastAsia="ru-RU"/>
              </w:rPr>
            </w:pPr>
          </w:p>
          <w:p w:rsidR="00960E5A" w:rsidRPr="0007198E" w:rsidRDefault="00960E5A" w:rsidP="00D121BA">
            <w:pPr>
              <w:suppressAutoHyphens w:val="0"/>
              <w:spacing w:after="0" w:line="240" w:lineRule="auto"/>
              <w:jc w:val="center"/>
              <w:rPr>
                <w:rFonts w:ascii="Times New Roman" w:hAnsi="Times New Roman" w:cs="Times New Roman"/>
                <w:b/>
                <w:bCs/>
                <w:color w:val="auto"/>
                <w:sz w:val="24"/>
                <w:szCs w:val="24"/>
                <w:bdr w:val="none" w:sz="0" w:space="0" w:color="auto" w:frame="1"/>
                <w:lang w:eastAsia="ru-RU"/>
              </w:rPr>
            </w:pPr>
            <w:r w:rsidRPr="0007198E">
              <w:rPr>
                <w:rFonts w:ascii="Times New Roman" w:hAnsi="Times New Roman" w:cs="Times New Roman"/>
                <w:b/>
                <w:bCs/>
                <w:color w:val="auto"/>
                <w:sz w:val="24"/>
                <w:szCs w:val="24"/>
                <w:bdr w:val="none" w:sz="0" w:space="0" w:color="auto" w:frame="1"/>
                <w:lang w:eastAsia="ru-RU"/>
              </w:rPr>
              <w:t>Формы и методы</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
                <w:bCs/>
                <w:color w:val="auto"/>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center"/>
              <w:rPr>
                <w:rFonts w:ascii="Times New Roman" w:hAnsi="Times New Roman" w:cs="Times New Roman"/>
                <w:b/>
                <w:bCs/>
                <w:color w:val="auto"/>
                <w:sz w:val="24"/>
                <w:szCs w:val="24"/>
                <w:bdr w:val="none" w:sz="0" w:space="0" w:color="auto" w:frame="1"/>
                <w:lang w:eastAsia="ru-RU"/>
              </w:rPr>
            </w:pPr>
            <w:r w:rsidRPr="0007198E">
              <w:rPr>
                <w:rFonts w:ascii="Times New Roman" w:hAnsi="Times New Roman" w:cs="Times New Roman"/>
                <w:b/>
                <w:bCs/>
                <w:color w:val="auto"/>
                <w:sz w:val="24"/>
                <w:szCs w:val="24"/>
                <w:bdr w:val="none" w:sz="0" w:space="0" w:color="auto" w:frame="1"/>
                <w:lang w:eastAsia="ru-RU"/>
              </w:rPr>
              <w:t>Беседы</w:t>
            </w:r>
          </w:p>
        </w:tc>
        <w:tc>
          <w:tcPr>
            <w:tcW w:w="2631" w:type="dxa"/>
            <w:gridSpan w:val="4"/>
          </w:tcPr>
          <w:p w:rsidR="00960E5A" w:rsidRPr="0007198E" w:rsidRDefault="00960E5A" w:rsidP="00D121BA">
            <w:pPr>
              <w:suppressAutoHyphens w:val="0"/>
              <w:spacing w:after="0" w:line="240" w:lineRule="auto"/>
              <w:jc w:val="center"/>
              <w:rPr>
                <w:rFonts w:ascii="Times New Roman" w:hAnsi="Times New Roman" w:cs="Times New Roman"/>
                <w:b/>
                <w:bCs/>
                <w:color w:val="auto"/>
                <w:sz w:val="24"/>
                <w:szCs w:val="24"/>
                <w:bdr w:val="none" w:sz="0" w:space="0" w:color="auto" w:frame="1"/>
                <w:lang w:eastAsia="ru-RU"/>
              </w:rPr>
            </w:pPr>
            <w:r w:rsidRPr="0007198E">
              <w:rPr>
                <w:rFonts w:ascii="Times New Roman" w:hAnsi="Times New Roman" w:cs="Times New Roman"/>
                <w:b/>
                <w:bCs/>
                <w:color w:val="auto"/>
                <w:sz w:val="24"/>
                <w:szCs w:val="24"/>
                <w:bdr w:val="none" w:sz="0" w:space="0" w:color="auto" w:frame="1"/>
                <w:lang w:eastAsia="ru-RU"/>
              </w:rPr>
              <w:t>Дидактические игры</w:t>
            </w:r>
          </w:p>
        </w:tc>
        <w:tc>
          <w:tcPr>
            <w:tcW w:w="1976" w:type="dxa"/>
            <w:gridSpan w:val="3"/>
          </w:tcPr>
          <w:p w:rsidR="00960E5A" w:rsidRPr="0007198E" w:rsidRDefault="00960E5A" w:rsidP="00D121BA">
            <w:pPr>
              <w:suppressAutoHyphens w:val="0"/>
              <w:spacing w:after="0" w:line="240" w:lineRule="auto"/>
              <w:jc w:val="center"/>
              <w:rPr>
                <w:rFonts w:ascii="Times New Roman" w:hAnsi="Times New Roman" w:cs="Times New Roman"/>
                <w:b/>
                <w:bCs/>
                <w:color w:val="auto"/>
                <w:sz w:val="24"/>
                <w:szCs w:val="24"/>
                <w:bdr w:val="none" w:sz="0" w:space="0" w:color="auto" w:frame="1"/>
                <w:lang w:eastAsia="ru-RU"/>
              </w:rPr>
            </w:pPr>
            <w:r w:rsidRPr="0007198E">
              <w:rPr>
                <w:rFonts w:ascii="Times New Roman" w:hAnsi="Times New Roman" w:cs="Times New Roman"/>
                <w:b/>
                <w:bCs/>
                <w:color w:val="auto"/>
                <w:sz w:val="24"/>
                <w:szCs w:val="24"/>
                <w:bdr w:val="none" w:sz="0" w:space="0" w:color="auto" w:frame="1"/>
                <w:lang w:eastAsia="ru-RU"/>
              </w:rPr>
              <w:t>Сюжетно – ролевые игры</w:t>
            </w:r>
          </w:p>
        </w:tc>
        <w:tc>
          <w:tcPr>
            <w:tcW w:w="2590" w:type="dxa"/>
            <w:gridSpan w:val="4"/>
          </w:tcPr>
          <w:p w:rsidR="00960E5A" w:rsidRPr="0007198E" w:rsidRDefault="00960E5A" w:rsidP="00D121BA">
            <w:pPr>
              <w:suppressAutoHyphens w:val="0"/>
              <w:spacing w:after="0" w:line="240" w:lineRule="auto"/>
              <w:jc w:val="center"/>
              <w:rPr>
                <w:rFonts w:ascii="Times New Roman" w:hAnsi="Times New Roman" w:cs="Times New Roman"/>
                <w:b/>
                <w:bCs/>
                <w:color w:val="auto"/>
                <w:sz w:val="24"/>
                <w:szCs w:val="24"/>
                <w:bdr w:val="none" w:sz="0" w:space="0" w:color="auto" w:frame="1"/>
                <w:lang w:eastAsia="ru-RU"/>
              </w:rPr>
            </w:pPr>
            <w:r w:rsidRPr="0007198E">
              <w:rPr>
                <w:rFonts w:ascii="Times New Roman" w:hAnsi="Times New Roman" w:cs="Times New Roman"/>
                <w:b/>
                <w:bCs/>
                <w:color w:val="auto"/>
                <w:sz w:val="24"/>
                <w:szCs w:val="24"/>
                <w:bdr w:val="none" w:sz="0" w:space="0" w:color="auto" w:frame="1"/>
                <w:lang w:eastAsia="ru-RU"/>
              </w:rPr>
              <w:t>Совместная деятельность</w:t>
            </w:r>
          </w:p>
        </w:tc>
        <w:tc>
          <w:tcPr>
            <w:tcW w:w="2674" w:type="dxa"/>
            <w:gridSpan w:val="5"/>
          </w:tcPr>
          <w:p w:rsidR="00960E5A" w:rsidRPr="0007198E" w:rsidRDefault="00960E5A" w:rsidP="00D121BA">
            <w:pPr>
              <w:suppressAutoHyphens w:val="0"/>
              <w:spacing w:after="0" w:line="240" w:lineRule="auto"/>
              <w:jc w:val="center"/>
              <w:rPr>
                <w:rFonts w:ascii="Times New Roman" w:hAnsi="Times New Roman" w:cs="Times New Roman"/>
                <w:b/>
                <w:bCs/>
                <w:color w:val="auto"/>
                <w:sz w:val="24"/>
                <w:szCs w:val="24"/>
                <w:bdr w:val="none" w:sz="0" w:space="0" w:color="auto" w:frame="1"/>
                <w:lang w:eastAsia="ru-RU"/>
              </w:rPr>
            </w:pPr>
            <w:r w:rsidRPr="0007198E">
              <w:rPr>
                <w:rFonts w:ascii="Times New Roman" w:hAnsi="Times New Roman" w:cs="Times New Roman"/>
                <w:b/>
                <w:bCs/>
                <w:color w:val="auto"/>
                <w:sz w:val="24"/>
                <w:szCs w:val="24"/>
                <w:bdr w:val="none" w:sz="0" w:space="0" w:color="auto" w:frame="1"/>
                <w:lang w:eastAsia="ru-RU"/>
              </w:rPr>
              <w:t xml:space="preserve">Чтение </w:t>
            </w:r>
          </w:p>
        </w:tc>
        <w:tc>
          <w:tcPr>
            <w:tcW w:w="1775" w:type="dxa"/>
          </w:tcPr>
          <w:p w:rsidR="00960E5A" w:rsidRPr="0007198E" w:rsidRDefault="00960E5A" w:rsidP="00D121BA">
            <w:pPr>
              <w:suppressAutoHyphens w:val="0"/>
              <w:spacing w:after="0" w:line="240" w:lineRule="auto"/>
              <w:jc w:val="center"/>
              <w:rPr>
                <w:rFonts w:ascii="Times New Roman" w:hAnsi="Times New Roman" w:cs="Times New Roman"/>
                <w:b/>
                <w:bCs/>
                <w:color w:val="auto"/>
                <w:sz w:val="24"/>
                <w:szCs w:val="24"/>
                <w:bdr w:val="none" w:sz="0" w:space="0" w:color="auto" w:frame="1"/>
                <w:lang w:eastAsia="ru-RU"/>
              </w:rPr>
            </w:pPr>
            <w:r w:rsidRPr="0007198E">
              <w:rPr>
                <w:rFonts w:ascii="Times New Roman" w:hAnsi="Times New Roman" w:cs="Times New Roman"/>
                <w:b/>
                <w:bCs/>
                <w:color w:val="auto"/>
                <w:sz w:val="24"/>
                <w:szCs w:val="24"/>
                <w:bdr w:val="none" w:sz="0" w:space="0" w:color="auto" w:frame="1"/>
                <w:lang w:eastAsia="ru-RU"/>
              </w:rPr>
              <w:t>Подвижные игры</w:t>
            </w:r>
          </w:p>
        </w:tc>
      </w:tr>
      <w:tr w:rsidR="00960E5A" w:rsidRPr="0007198E" w:rsidTr="00E97181">
        <w:trPr>
          <w:trHeight w:val="245"/>
        </w:trPr>
        <w:tc>
          <w:tcPr>
            <w:tcW w:w="1236" w:type="dxa"/>
            <w:vMerge w:val="restart"/>
            <w:textDirection w:val="btLr"/>
          </w:tcPr>
          <w:p w:rsidR="00960E5A" w:rsidRPr="00E97181" w:rsidRDefault="00960E5A" w:rsidP="00E97181">
            <w:pPr>
              <w:suppressAutoHyphens w:val="0"/>
              <w:spacing w:after="0" w:line="240" w:lineRule="auto"/>
              <w:ind w:left="113" w:right="113"/>
              <w:jc w:val="center"/>
              <w:rPr>
                <w:rFonts w:ascii="Times New Roman" w:hAnsi="Times New Roman" w:cs="Times New Roman"/>
                <w:b/>
                <w:bCs/>
                <w:color w:val="auto"/>
                <w:sz w:val="32"/>
                <w:szCs w:val="32"/>
                <w:bdr w:val="none" w:sz="0" w:space="0" w:color="auto" w:frame="1"/>
                <w:lang w:eastAsia="ru-RU"/>
              </w:rPr>
            </w:pPr>
            <w:r w:rsidRPr="00E97181">
              <w:rPr>
                <w:rFonts w:ascii="Times New Roman" w:hAnsi="Times New Roman" w:cs="Times New Roman"/>
                <w:b/>
                <w:bCs/>
                <w:color w:val="auto"/>
                <w:sz w:val="32"/>
                <w:szCs w:val="32"/>
                <w:bdr w:val="none" w:sz="0" w:space="0" w:color="auto" w:frame="1"/>
                <w:lang w:eastAsia="ru-RU"/>
              </w:rPr>
              <w:t>СЕНТЯБРЬ</w:t>
            </w:r>
          </w:p>
        </w:tc>
        <w:tc>
          <w:tcPr>
            <w:tcW w:w="14272" w:type="dxa"/>
            <w:gridSpan w:val="20"/>
          </w:tcPr>
          <w:p w:rsidR="00960E5A" w:rsidRPr="008B3D07" w:rsidRDefault="00960E5A" w:rsidP="00D121BA">
            <w:pPr>
              <w:shd w:val="clear" w:color="auto" w:fill="FFFFFF"/>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r w:rsidRPr="008B3D07">
              <w:rPr>
                <w:rFonts w:ascii="Times New Roman" w:hAnsi="Times New Roman" w:cs="Times New Roman"/>
                <w:b/>
                <w:bCs/>
                <w:color w:val="auto"/>
                <w:sz w:val="28"/>
                <w:szCs w:val="28"/>
                <w:bdr w:val="none" w:sz="0" w:space="0" w:color="auto" w:frame="1"/>
                <w:lang w:eastAsia="ru-RU"/>
              </w:rPr>
              <w:t>1 неделя.</w:t>
            </w:r>
            <w:r w:rsidRPr="008B3D07">
              <w:rPr>
                <w:rFonts w:ascii="Times New Roman" w:hAnsi="Times New Roman" w:cs="Times New Roman"/>
                <w:b/>
                <w:color w:val="auto"/>
                <w:sz w:val="28"/>
                <w:szCs w:val="28"/>
                <w:lang w:eastAsia="ru-RU"/>
              </w:rPr>
              <w:t xml:space="preserve"> "Здравствуй детский сад"</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auto"/>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«Какая наша группа? »; «Что делает помощник воспитателя? »"У нас в гостях бабушки", «Хочу быть как папа».</w:t>
            </w:r>
          </w:p>
        </w:tc>
        <w:tc>
          <w:tcPr>
            <w:tcW w:w="2631"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«Из чего сделаны наши игрушки? »; «Что растет на участке? ». «А ты кто такой?»; «Кому что надо?» (о профессии)</w:t>
            </w: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«Детский сад»; «Семья». «Семья»; «День рождения мишки».</w:t>
            </w: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Развивающая игра «Кукла Наташа».Пальчиковая игра «Мы делили апельсин».</w:t>
            </w:r>
          </w:p>
        </w:tc>
        <w:tc>
          <w:tcPr>
            <w:tcW w:w="2674" w:type="dxa"/>
            <w:gridSpan w:val="5"/>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З.  Александрова «Катя в яслях»; Е.  Янковская «Я хожу в детский сад».К.  Ушинский «Петушок с семьей»; Л.  Квитко «Бабушкины руки».</w:t>
            </w:r>
          </w:p>
        </w:tc>
        <w:tc>
          <w:tcPr>
            <w:tcW w:w="1775" w:type="dxa"/>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«Трамвай»; «Воробушки и автомобили». «Солнышко и дождик»; «Лошадки».</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auto"/>
                <w:sz w:val="24"/>
                <w:szCs w:val="24"/>
                <w:bdr w:val="none" w:sz="0" w:space="0" w:color="auto" w:frame="1"/>
                <w:lang w:eastAsia="ru-RU"/>
              </w:rPr>
            </w:pPr>
          </w:p>
        </w:tc>
        <w:tc>
          <w:tcPr>
            <w:tcW w:w="14272" w:type="dxa"/>
            <w:gridSpan w:val="20"/>
          </w:tcPr>
          <w:p w:rsidR="00960E5A" w:rsidRPr="008B3D07" w:rsidRDefault="00960E5A" w:rsidP="00D121BA">
            <w:pPr>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r w:rsidRPr="008B3D07">
              <w:rPr>
                <w:rFonts w:ascii="Times New Roman" w:hAnsi="Times New Roman" w:cs="Times New Roman"/>
                <w:b/>
                <w:bCs/>
                <w:color w:val="auto"/>
                <w:sz w:val="28"/>
                <w:szCs w:val="28"/>
                <w:bdr w:val="none" w:sz="0" w:space="0" w:color="auto" w:frame="1"/>
                <w:lang w:eastAsia="ru-RU"/>
              </w:rPr>
              <w:t>2 неделя. «Мой город»</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
                <w:bCs/>
                <w:color w:val="auto"/>
                <w:sz w:val="24"/>
                <w:szCs w:val="24"/>
                <w:bdr w:val="none" w:sz="0" w:space="0" w:color="auto" w:frame="1"/>
                <w:lang w:eastAsia="ru-RU"/>
              </w:rPr>
            </w:pPr>
          </w:p>
        </w:tc>
        <w:tc>
          <w:tcPr>
            <w:tcW w:w="2626" w:type="dxa"/>
            <w:gridSpan w:val="3"/>
          </w:tcPr>
          <w:p w:rsidR="00960E5A" w:rsidRPr="0007198E" w:rsidRDefault="00960E5A" w:rsidP="00D121BA">
            <w:pPr>
              <w:suppressAutoHyphens w:val="0"/>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Балтийск–мой город родной»; «Моя улица».Просмотр альбома «Достопримечательности Балтийска»</w:t>
            </w:r>
          </w:p>
        </w:tc>
        <w:tc>
          <w:tcPr>
            <w:tcW w:w="2631"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«Расскажи мишке о нашей улице»; «Кому что нужно для работы».</w:t>
            </w: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«Автобус»; «Мы едем, едем, едем».</w:t>
            </w: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Пальчиковая игра «Кулак – кольцо, кулак - ладонь»</w:t>
            </w:r>
          </w:p>
        </w:tc>
        <w:tc>
          <w:tcPr>
            <w:tcW w:w="2674" w:type="dxa"/>
            <w:gridSpan w:val="5"/>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Н.  Саконская «Песенка о метро»; С.  Михалков «Кремлевские звезды».</w:t>
            </w:r>
          </w:p>
        </w:tc>
        <w:tc>
          <w:tcPr>
            <w:tcW w:w="1775" w:type="dxa"/>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«Медведь и пчелы», хороводная игра «Ой, ребята, тарара»</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auto"/>
                <w:sz w:val="24"/>
                <w:szCs w:val="24"/>
                <w:bdr w:val="none" w:sz="0" w:space="0" w:color="auto" w:frame="1"/>
                <w:lang w:eastAsia="ru-RU"/>
              </w:rPr>
            </w:pPr>
          </w:p>
        </w:tc>
        <w:tc>
          <w:tcPr>
            <w:tcW w:w="14272" w:type="dxa"/>
            <w:gridSpan w:val="20"/>
          </w:tcPr>
          <w:p w:rsidR="00960E5A" w:rsidRPr="008B3D07" w:rsidRDefault="00960E5A" w:rsidP="00D121BA">
            <w:pPr>
              <w:shd w:val="clear" w:color="auto" w:fill="FFFFFF"/>
              <w:suppressAutoHyphens w:val="0"/>
              <w:spacing w:after="0" w:line="240" w:lineRule="auto"/>
              <w:jc w:val="center"/>
              <w:outlineLvl w:val="3"/>
              <w:rPr>
                <w:rFonts w:ascii="Times New Roman" w:hAnsi="Times New Roman" w:cs="Times New Roman"/>
                <w:b/>
                <w:bCs/>
                <w:color w:val="auto"/>
                <w:sz w:val="28"/>
                <w:szCs w:val="28"/>
                <w:bdr w:val="none" w:sz="0" w:space="0" w:color="auto" w:frame="1"/>
                <w:lang w:eastAsia="ru-RU"/>
              </w:rPr>
            </w:pPr>
            <w:r w:rsidRPr="008B3D07">
              <w:rPr>
                <w:rFonts w:ascii="Times New Roman" w:hAnsi="Times New Roman" w:cs="Times New Roman"/>
                <w:b/>
                <w:color w:val="auto"/>
                <w:sz w:val="28"/>
                <w:szCs w:val="28"/>
                <w:lang w:eastAsia="ru-RU"/>
              </w:rPr>
              <w:t>3 неделя. «Урожай»</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
                <w:bCs/>
                <w:color w:val="auto"/>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color w:val="auto"/>
                <w:sz w:val="24"/>
                <w:szCs w:val="24"/>
                <w:lang w:eastAsia="ru-RU"/>
              </w:rPr>
              <w:t>«Что растет на огороде».</w:t>
            </w:r>
          </w:p>
        </w:tc>
        <w:tc>
          <w:tcPr>
            <w:tcW w:w="2631" w:type="dxa"/>
            <w:gridSpan w:val="4"/>
          </w:tcPr>
          <w:p w:rsidR="00960E5A" w:rsidRPr="0007198E" w:rsidRDefault="00960E5A" w:rsidP="00D121BA">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07198E">
              <w:rPr>
                <w:rFonts w:ascii="Times New Roman" w:hAnsi="Times New Roman" w:cs="Times New Roman"/>
                <w:color w:val="auto"/>
                <w:sz w:val="24"/>
                <w:szCs w:val="24"/>
                <w:lang w:eastAsia="ru-RU"/>
              </w:rPr>
              <w:t>«Покажи и назови»; «Найди такой же»; «Узнай и назови овощи».</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color w:val="auto"/>
                <w:sz w:val="24"/>
                <w:szCs w:val="24"/>
                <w:lang w:eastAsia="ru-RU"/>
              </w:rPr>
              <w:t>«Семья, летние заготовки»; «Овощной магазин»</w:t>
            </w: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Пальчиковая игра «Там котик мохнатый по садику ходит».</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2674" w:type="dxa"/>
            <w:gridSpan w:val="5"/>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Я.  Бжехва «Овощи»; Ю.  Тувим «Овощи».</w:t>
            </w:r>
          </w:p>
        </w:tc>
        <w:tc>
          <w:tcPr>
            <w:tcW w:w="1775" w:type="dxa"/>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«Птички и кошки»; «Медведь и пчелы»</w:t>
            </w:r>
          </w:p>
        </w:tc>
      </w:tr>
      <w:tr w:rsidR="00960E5A" w:rsidRPr="0007198E" w:rsidTr="00A52104">
        <w:trPr>
          <w:trHeight w:val="137"/>
        </w:trPr>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auto"/>
                <w:sz w:val="24"/>
                <w:szCs w:val="24"/>
                <w:bdr w:val="none" w:sz="0" w:space="0" w:color="auto" w:frame="1"/>
                <w:lang w:eastAsia="ru-RU"/>
              </w:rPr>
            </w:pPr>
          </w:p>
        </w:tc>
        <w:tc>
          <w:tcPr>
            <w:tcW w:w="14272" w:type="dxa"/>
            <w:gridSpan w:val="20"/>
          </w:tcPr>
          <w:p w:rsidR="00960E5A" w:rsidRPr="008B3D07" w:rsidRDefault="00960E5A" w:rsidP="00D121BA">
            <w:pPr>
              <w:shd w:val="clear" w:color="auto" w:fill="FFFFFF"/>
              <w:suppressAutoHyphens w:val="0"/>
              <w:spacing w:after="0" w:line="240" w:lineRule="auto"/>
              <w:jc w:val="center"/>
              <w:outlineLvl w:val="3"/>
              <w:rPr>
                <w:rFonts w:ascii="Times New Roman" w:hAnsi="Times New Roman" w:cs="Times New Roman"/>
                <w:b/>
                <w:bCs/>
                <w:color w:val="auto"/>
                <w:sz w:val="28"/>
                <w:szCs w:val="28"/>
                <w:bdr w:val="none" w:sz="0" w:space="0" w:color="auto" w:frame="1"/>
                <w:lang w:eastAsia="ru-RU"/>
              </w:rPr>
            </w:pPr>
            <w:r w:rsidRPr="008B3D07">
              <w:rPr>
                <w:rFonts w:ascii="Times New Roman" w:hAnsi="Times New Roman" w:cs="Times New Roman"/>
                <w:b/>
                <w:color w:val="auto"/>
                <w:sz w:val="28"/>
                <w:szCs w:val="28"/>
                <w:lang w:eastAsia="ru-RU"/>
              </w:rPr>
              <w:t>4 неделя. «Краски осени»</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auto"/>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 xml:space="preserve"> Осень. Что ты о ней знаешь? »; «Осень золотая в гости к нам пришла».</w:t>
            </w:r>
          </w:p>
        </w:tc>
        <w:tc>
          <w:tcPr>
            <w:tcW w:w="2631"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«Оденем куклу на прогулку», «Покажи и назови»; «Найди такой же».</w:t>
            </w: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«Семья едет в лес».</w:t>
            </w: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Сбор осенних листьев для гербария</w:t>
            </w:r>
          </w:p>
        </w:tc>
        <w:tc>
          <w:tcPr>
            <w:tcW w:w="2674" w:type="dxa"/>
            <w:gridSpan w:val="5"/>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потешка «Дождик, дождик полно лить»; М.  Пришвин «Листопад».</w:t>
            </w:r>
          </w:p>
        </w:tc>
        <w:tc>
          <w:tcPr>
            <w:tcW w:w="1775" w:type="dxa"/>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«Бездомный заяц»; «До названного дерева беги», «Уберем урожай».</w:t>
            </w:r>
          </w:p>
        </w:tc>
      </w:tr>
      <w:tr w:rsidR="00960E5A" w:rsidRPr="0007198E" w:rsidTr="00A52104">
        <w:tc>
          <w:tcPr>
            <w:tcW w:w="1236" w:type="dxa"/>
            <w:vMerge w:val="restart"/>
            <w:textDirection w:val="btLr"/>
          </w:tcPr>
          <w:p w:rsidR="00960E5A" w:rsidRPr="008B3D07" w:rsidRDefault="00960E5A" w:rsidP="00DA7A39">
            <w:pPr>
              <w:suppressAutoHyphens w:val="0"/>
              <w:spacing w:after="0" w:line="240" w:lineRule="auto"/>
              <w:ind w:left="113" w:right="113"/>
              <w:jc w:val="center"/>
              <w:rPr>
                <w:rFonts w:ascii="Times New Roman" w:hAnsi="Times New Roman" w:cs="Times New Roman"/>
                <w:b/>
                <w:bCs/>
                <w:color w:val="auto"/>
                <w:sz w:val="32"/>
                <w:szCs w:val="32"/>
                <w:bdr w:val="none" w:sz="0" w:space="0" w:color="auto" w:frame="1"/>
                <w:lang w:eastAsia="ru-RU"/>
              </w:rPr>
            </w:pPr>
          </w:p>
        </w:tc>
        <w:tc>
          <w:tcPr>
            <w:tcW w:w="14272" w:type="dxa"/>
            <w:gridSpan w:val="20"/>
          </w:tcPr>
          <w:p w:rsidR="00960E5A" w:rsidRPr="008B3D07" w:rsidRDefault="00960E5A" w:rsidP="00D121BA">
            <w:pPr>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r w:rsidRPr="008B3D07">
              <w:rPr>
                <w:rFonts w:ascii="Times New Roman" w:hAnsi="Times New Roman" w:cs="Times New Roman"/>
                <w:b/>
                <w:bCs/>
                <w:color w:val="auto"/>
                <w:sz w:val="28"/>
                <w:szCs w:val="28"/>
                <w:bdr w:val="none" w:sz="0" w:space="0" w:color="auto" w:frame="1"/>
                <w:lang w:eastAsia="ru-RU"/>
              </w:rPr>
              <w:t>1 неделя. "Животный мир»</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auto"/>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«Каких диких животных в наших лесах ты знаешь? »; «Где живет медведь? »</w:t>
            </w:r>
          </w:p>
        </w:tc>
        <w:tc>
          <w:tcPr>
            <w:tcW w:w="2631"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«Где чья мама? »; «Кто лишний? », беседа-игра «Для чего зайцам нужны волки»</w:t>
            </w: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«Магазин»; «Детский сад».</w:t>
            </w: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Хороводная игра «Зоопарк».</w:t>
            </w:r>
          </w:p>
        </w:tc>
        <w:tc>
          <w:tcPr>
            <w:tcW w:w="2674" w:type="dxa"/>
            <w:gridSpan w:val="5"/>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Pr>
                <w:rFonts w:ascii="Times New Roman" w:hAnsi="Times New Roman" w:cs="Times New Roman"/>
                <w:bCs/>
                <w:color w:val="auto"/>
                <w:sz w:val="24"/>
                <w:szCs w:val="24"/>
                <w:bdr w:val="none" w:sz="0" w:space="0" w:color="auto" w:frame="1"/>
                <w:lang w:eastAsia="ru-RU"/>
              </w:rPr>
              <w:t>Р</w:t>
            </w:r>
            <w:r w:rsidRPr="0007198E">
              <w:rPr>
                <w:rFonts w:ascii="Times New Roman" w:hAnsi="Times New Roman" w:cs="Times New Roman"/>
                <w:bCs/>
                <w:color w:val="auto"/>
                <w:sz w:val="24"/>
                <w:szCs w:val="24"/>
                <w:bdr w:val="none" w:sz="0" w:space="0" w:color="auto" w:frame="1"/>
                <w:lang w:eastAsia="ru-RU"/>
              </w:rPr>
              <w:t>усские народные сказки «Заюшкина избушка», «Маша и медведь»; И.  Соколов-Микитов «Листопадничек»</w:t>
            </w:r>
          </w:p>
        </w:tc>
        <w:tc>
          <w:tcPr>
            <w:tcW w:w="1775" w:type="dxa"/>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«У медведя во бору»; «Лиса и цыплята»; «Зайцы и волк»</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auto"/>
                <w:sz w:val="24"/>
                <w:szCs w:val="24"/>
                <w:bdr w:val="none" w:sz="0" w:space="0" w:color="auto" w:frame="1"/>
                <w:lang w:eastAsia="ru-RU"/>
              </w:rPr>
            </w:pPr>
          </w:p>
        </w:tc>
        <w:tc>
          <w:tcPr>
            <w:tcW w:w="14272" w:type="dxa"/>
            <w:gridSpan w:val="20"/>
          </w:tcPr>
          <w:p w:rsidR="00960E5A" w:rsidRPr="008B3D07" w:rsidRDefault="00960E5A" w:rsidP="00D121BA">
            <w:pPr>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r w:rsidRPr="008B3D07">
              <w:rPr>
                <w:rFonts w:ascii="Times New Roman" w:hAnsi="Times New Roman" w:cs="Times New Roman"/>
                <w:b/>
                <w:bCs/>
                <w:color w:val="auto"/>
                <w:sz w:val="28"/>
                <w:szCs w:val="28"/>
                <w:bdr w:val="none" w:sz="0" w:space="0" w:color="auto" w:frame="1"/>
                <w:lang w:eastAsia="ru-RU"/>
              </w:rPr>
              <w:t>2 неделя. «Я человек»</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auto"/>
                <w:sz w:val="24"/>
                <w:szCs w:val="24"/>
                <w:bdr w:val="none" w:sz="0" w:space="0" w:color="auto" w:frame="1"/>
                <w:lang w:eastAsia="ru-RU"/>
              </w:rPr>
            </w:pPr>
          </w:p>
        </w:tc>
        <w:tc>
          <w:tcPr>
            <w:tcW w:w="2626" w:type="dxa"/>
            <w:gridSpan w:val="3"/>
          </w:tcPr>
          <w:p w:rsidR="00960E5A" w:rsidRPr="0007198E" w:rsidRDefault="00960E5A" w:rsidP="008B3D07">
            <w:pPr>
              <w:suppressAutoHyphens w:val="0"/>
              <w:spacing w:after="0" w:line="240" w:lineRule="auto"/>
              <w:rPr>
                <w:rFonts w:ascii="Times New Roman" w:hAnsi="Times New Roman" w:cs="Times New Roman"/>
                <w:sz w:val="24"/>
                <w:szCs w:val="24"/>
              </w:rPr>
            </w:pPr>
            <w:r w:rsidRPr="0007198E">
              <w:rPr>
                <w:rFonts w:ascii="Times New Roman" w:hAnsi="Times New Roman" w:cs="Times New Roman"/>
                <w:sz w:val="24"/>
                <w:szCs w:val="24"/>
              </w:rPr>
              <w:t xml:space="preserve"> «Мы разные», «А ты кто такой?», «Когда бывает грустно и весело»;</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2631" w:type="dxa"/>
            <w:gridSpan w:val="4"/>
          </w:tcPr>
          <w:p w:rsidR="00960E5A" w:rsidRPr="0007198E" w:rsidRDefault="00960E5A" w:rsidP="00D121BA">
            <w:pPr>
              <w:shd w:val="clear" w:color="auto" w:fill="FFFFFF"/>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lang w:eastAsia="ru-RU"/>
              </w:rPr>
              <w:t>«Поможем кукле Кате одеться на прогулку».</w:t>
            </w: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sz w:val="24"/>
                <w:szCs w:val="24"/>
              </w:rPr>
            </w:pPr>
            <w:r w:rsidRPr="0007198E">
              <w:rPr>
                <w:rFonts w:ascii="Times New Roman" w:hAnsi="Times New Roman" w:cs="Times New Roman"/>
                <w:sz w:val="24"/>
                <w:szCs w:val="24"/>
              </w:rPr>
              <w:t xml:space="preserve"> «Составь</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портрет», «Моё настроение»</w:t>
            </w:r>
          </w:p>
        </w:tc>
        <w:tc>
          <w:tcPr>
            <w:tcW w:w="2590" w:type="dxa"/>
            <w:gridSpan w:val="4"/>
          </w:tcPr>
          <w:p w:rsidR="00960E5A" w:rsidRPr="0007198E" w:rsidRDefault="00960E5A" w:rsidP="00D121BA">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07198E">
              <w:rPr>
                <w:rFonts w:ascii="Times New Roman" w:hAnsi="Times New Roman" w:cs="Times New Roman"/>
                <w:sz w:val="24"/>
                <w:szCs w:val="24"/>
              </w:rPr>
              <w:t>экспериментирование «Разные ножки бегут по дорожке»: дети экспериментируют, оставляя на влажном песке разные отпечатки ног</w:t>
            </w:r>
          </w:p>
          <w:p w:rsidR="00960E5A" w:rsidRPr="0007198E" w:rsidRDefault="00960E5A" w:rsidP="00D121BA">
            <w:pPr>
              <w:shd w:val="clear" w:color="auto" w:fill="FFFFFF"/>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2674" w:type="dxa"/>
            <w:gridSpan w:val="5"/>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lang w:eastAsia="ru-RU"/>
              </w:rPr>
              <w:t>Чтение А.Барто «Я расту».</w:t>
            </w:r>
          </w:p>
        </w:tc>
        <w:tc>
          <w:tcPr>
            <w:tcW w:w="1775" w:type="dxa"/>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«Сильные руки», «Я расту»,</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auto"/>
                <w:sz w:val="24"/>
                <w:szCs w:val="24"/>
                <w:bdr w:val="none" w:sz="0" w:space="0" w:color="auto" w:frame="1"/>
                <w:lang w:eastAsia="ru-RU"/>
              </w:rPr>
            </w:pPr>
          </w:p>
        </w:tc>
        <w:tc>
          <w:tcPr>
            <w:tcW w:w="14272" w:type="dxa"/>
            <w:gridSpan w:val="20"/>
          </w:tcPr>
          <w:p w:rsidR="00960E5A" w:rsidRPr="008B3D07" w:rsidRDefault="00960E5A" w:rsidP="00D121BA">
            <w:pPr>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r w:rsidRPr="008B3D07">
              <w:rPr>
                <w:rFonts w:ascii="Times New Roman" w:hAnsi="Times New Roman" w:cs="Times New Roman"/>
                <w:b/>
                <w:bCs/>
                <w:color w:val="auto"/>
                <w:sz w:val="28"/>
                <w:szCs w:val="28"/>
                <w:bdr w:val="none" w:sz="0" w:space="0" w:color="auto" w:frame="1"/>
                <w:lang w:eastAsia="ru-RU"/>
              </w:rPr>
              <w:t>3 неделя. «Народная культура и традиции»</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auto"/>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Беседа «В гости к нам пришли матрёшки.</w:t>
            </w:r>
          </w:p>
        </w:tc>
        <w:tc>
          <w:tcPr>
            <w:tcW w:w="2631"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Игры с матрёшкой, богородскими игрушками;</w:t>
            </w: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«Детский сад», «Поликлиника»</w:t>
            </w: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потешки «Ладушки-ладушки», «Люли-люли».</w:t>
            </w:r>
          </w:p>
        </w:tc>
        <w:tc>
          <w:tcPr>
            <w:tcW w:w="2674" w:type="dxa"/>
            <w:gridSpan w:val="5"/>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Русская народная сказка «Бычок - черный бочок, белые копытца».</w:t>
            </w:r>
          </w:p>
        </w:tc>
        <w:tc>
          <w:tcPr>
            <w:tcW w:w="1775" w:type="dxa"/>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«Птички и птенчики», «Мыши и кот», «Лохматый пес"</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auto"/>
                <w:sz w:val="24"/>
                <w:szCs w:val="24"/>
                <w:bdr w:val="none" w:sz="0" w:space="0" w:color="auto" w:frame="1"/>
                <w:lang w:eastAsia="ru-RU"/>
              </w:rPr>
            </w:pPr>
          </w:p>
        </w:tc>
        <w:tc>
          <w:tcPr>
            <w:tcW w:w="14272" w:type="dxa"/>
            <w:gridSpan w:val="20"/>
          </w:tcPr>
          <w:p w:rsidR="00960E5A" w:rsidRPr="008B3D07" w:rsidRDefault="00960E5A" w:rsidP="00D121BA">
            <w:pPr>
              <w:shd w:val="clear" w:color="auto" w:fill="FFFFFF"/>
              <w:suppressAutoHyphens w:val="0"/>
              <w:spacing w:after="0" w:line="240" w:lineRule="auto"/>
              <w:jc w:val="center"/>
              <w:outlineLvl w:val="3"/>
              <w:rPr>
                <w:rFonts w:ascii="Times New Roman" w:hAnsi="Times New Roman" w:cs="Times New Roman"/>
                <w:bCs/>
                <w:color w:val="auto"/>
                <w:sz w:val="28"/>
                <w:szCs w:val="28"/>
                <w:bdr w:val="none" w:sz="0" w:space="0" w:color="auto" w:frame="1"/>
                <w:lang w:eastAsia="ru-RU"/>
              </w:rPr>
            </w:pPr>
            <w:r w:rsidRPr="008B3D07">
              <w:rPr>
                <w:rFonts w:ascii="Times New Roman" w:hAnsi="Times New Roman" w:cs="Times New Roman"/>
                <w:b/>
                <w:color w:val="auto"/>
                <w:sz w:val="28"/>
                <w:szCs w:val="28"/>
                <w:lang w:eastAsia="ru-RU"/>
              </w:rPr>
              <w:t>4 неделя. «Наш быт»</w:t>
            </w:r>
          </w:p>
        </w:tc>
      </w:tr>
      <w:tr w:rsidR="00960E5A" w:rsidRPr="0007198E" w:rsidTr="00DA7A39">
        <w:trPr>
          <w:trHeight w:val="2415"/>
        </w:trPr>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auto"/>
                <w:sz w:val="24"/>
                <w:szCs w:val="24"/>
                <w:bdr w:val="none" w:sz="0" w:space="0" w:color="auto" w:frame="1"/>
                <w:lang w:eastAsia="ru-RU"/>
              </w:rPr>
            </w:pPr>
          </w:p>
        </w:tc>
        <w:tc>
          <w:tcPr>
            <w:tcW w:w="2626" w:type="dxa"/>
            <w:gridSpan w:val="3"/>
          </w:tcPr>
          <w:p w:rsidR="00960E5A" w:rsidRPr="0007198E" w:rsidRDefault="00960E5A" w:rsidP="001B0E58">
            <w:pPr>
              <w:suppressAutoHyphens w:val="0"/>
              <w:spacing w:after="0" w:line="240" w:lineRule="auto"/>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color w:val="auto"/>
                <w:sz w:val="24"/>
                <w:szCs w:val="24"/>
                <w:lang w:eastAsia="ru-RU"/>
              </w:rPr>
              <w:t xml:space="preserve"> </w:t>
            </w:r>
            <w:r w:rsidRPr="0007198E">
              <w:rPr>
                <w:rFonts w:ascii="Times New Roman" w:hAnsi="Times New Roman" w:cs="Times New Roman"/>
                <w:sz w:val="24"/>
                <w:szCs w:val="24"/>
              </w:rPr>
              <w:t>«Каждой вещи – свое место»</w:t>
            </w:r>
          </w:p>
        </w:tc>
        <w:tc>
          <w:tcPr>
            <w:tcW w:w="2631" w:type="dxa"/>
            <w:gridSpan w:val="4"/>
          </w:tcPr>
          <w:p w:rsidR="00960E5A" w:rsidRPr="0007198E" w:rsidRDefault="00960E5A" w:rsidP="00D121BA">
            <w:pPr>
              <w:shd w:val="clear" w:color="auto" w:fill="FFFFFF"/>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дидактические игры «Угадай по описанию», «Отыщи и назови», «Что где стоит»,</w:t>
            </w: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сюжетно-ролевые игры на бытовые темы: «Дочки-матери», «Собираемся в детский сад», «Игра-путешествие», «Наш детский сад»,</w:t>
            </w: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совместные игры с использованием предметов посуды и игрушек</w:t>
            </w:r>
          </w:p>
        </w:tc>
        <w:tc>
          <w:tcPr>
            <w:tcW w:w="2674" w:type="dxa"/>
            <w:gridSpan w:val="5"/>
          </w:tcPr>
          <w:p w:rsidR="00960E5A" w:rsidRPr="0007198E" w:rsidRDefault="00960E5A" w:rsidP="0071035B">
            <w:pPr>
              <w:numPr>
                <w:ilvl w:val="0"/>
                <w:numId w:val="17"/>
              </w:numPr>
              <w:suppressAutoHyphens w:val="0"/>
              <w:spacing w:after="0" w:line="240" w:lineRule="auto"/>
              <w:ind w:left="0" w:hanging="426"/>
              <w:jc w:val="both"/>
              <w:rPr>
                <w:rFonts w:ascii="Times New Roman" w:hAnsi="Times New Roman" w:cs="Times New Roman"/>
                <w:sz w:val="24"/>
                <w:szCs w:val="24"/>
              </w:rPr>
            </w:pPr>
            <w:r w:rsidRPr="0007198E">
              <w:rPr>
                <w:rFonts w:ascii="Times New Roman" w:hAnsi="Times New Roman" w:cs="Times New Roman"/>
                <w:sz w:val="24"/>
                <w:szCs w:val="24"/>
              </w:rPr>
              <w:t>чтение русских народных сказок: «Курочка ряба», «Теремок», «Колобок», «Маша и медведь»;</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1775" w:type="dxa"/>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lang w:eastAsia="ru-RU"/>
              </w:rPr>
              <w:t xml:space="preserve"> «Подбрось-поймай», «Ловишки», «Бегите к флажку», «Попади в круг», «Пройди, не упади»,  «Скорее в круг»</w:t>
            </w:r>
          </w:p>
        </w:tc>
      </w:tr>
      <w:tr w:rsidR="00960E5A" w:rsidRPr="0007198E" w:rsidTr="00A52104">
        <w:trPr>
          <w:trHeight w:val="318"/>
        </w:trPr>
        <w:tc>
          <w:tcPr>
            <w:tcW w:w="1236" w:type="dxa"/>
            <w:vMerge w:val="restart"/>
            <w:textDirection w:val="btLr"/>
          </w:tcPr>
          <w:p w:rsidR="00960E5A" w:rsidRPr="0007198E" w:rsidRDefault="00960E5A" w:rsidP="00DA7A39">
            <w:pPr>
              <w:suppressAutoHyphens w:val="0"/>
              <w:spacing w:after="0" w:line="240" w:lineRule="auto"/>
              <w:ind w:left="180" w:right="113"/>
              <w:rPr>
                <w:rFonts w:ascii="Times New Roman" w:hAnsi="Times New Roman" w:cs="Times New Roman"/>
                <w:bCs/>
                <w:color w:val="auto"/>
                <w:sz w:val="24"/>
                <w:szCs w:val="24"/>
                <w:bdr w:val="none" w:sz="0" w:space="0" w:color="auto" w:frame="1"/>
                <w:lang w:eastAsia="ru-RU"/>
              </w:rPr>
            </w:pPr>
          </w:p>
        </w:tc>
        <w:tc>
          <w:tcPr>
            <w:tcW w:w="14272" w:type="dxa"/>
            <w:gridSpan w:val="20"/>
          </w:tcPr>
          <w:p w:rsidR="00960E5A" w:rsidRPr="008B3D07" w:rsidRDefault="00960E5A" w:rsidP="00D121BA">
            <w:pPr>
              <w:jc w:val="center"/>
              <w:rPr>
                <w:rFonts w:ascii="Times New Roman" w:hAnsi="Times New Roman" w:cs="Times New Roman"/>
                <w:bCs/>
                <w:color w:val="000000"/>
                <w:sz w:val="28"/>
                <w:szCs w:val="28"/>
                <w:bdr w:val="none" w:sz="0" w:space="0" w:color="auto" w:frame="1"/>
                <w:lang w:eastAsia="ru-RU"/>
              </w:rPr>
            </w:pPr>
            <w:r w:rsidRPr="008B3D07">
              <w:rPr>
                <w:rFonts w:ascii="Times New Roman" w:hAnsi="Times New Roman" w:cs="Times New Roman"/>
                <w:b/>
                <w:bCs/>
                <w:color w:val="000000"/>
                <w:sz w:val="28"/>
                <w:szCs w:val="28"/>
                <w:bdr w:val="none" w:sz="0" w:space="0" w:color="auto" w:frame="1"/>
                <w:lang w:eastAsia="ru-RU"/>
              </w:rPr>
              <w:t>1 неделя."Дружба"</w:t>
            </w:r>
          </w:p>
        </w:tc>
      </w:tr>
      <w:tr w:rsidR="00960E5A" w:rsidRPr="0007198E" w:rsidTr="00A52104">
        <w:trPr>
          <w:trHeight w:val="1557"/>
        </w:trPr>
        <w:tc>
          <w:tcPr>
            <w:tcW w:w="1236" w:type="dxa"/>
            <w:vMerge/>
            <w:textDirection w:val="btLr"/>
          </w:tcPr>
          <w:p w:rsidR="00960E5A" w:rsidRPr="0007198E" w:rsidRDefault="00960E5A" w:rsidP="00D121BA">
            <w:pPr>
              <w:suppressAutoHyphens w:val="0"/>
              <w:spacing w:after="0" w:line="240" w:lineRule="auto"/>
              <w:ind w:left="113" w:right="113"/>
              <w:jc w:val="center"/>
              <w:rPr>
                <w:rFonts w:ascii="Times New Roman" w:hAnsi="Times New Roman" w:cs="Times New Roman"/>
                <w:bCs/>
                <w:color w:val="auto"/>
                <w:sz w:val="24"/>
                <w:szCs w:val="24"/>
                <w:bdr w:val="none" w:sz="0" w:space="0" w:color="auto" w:frame="1"/>
                <w:lang w:eastAsia="ru-RU"/>
              </w:rPr>
            </w:pPr>
          </w:p>
        </w:tc>
        <w:tc>
          <w:tcPr>
            <w:tcW w:w="2592" w:type="dxa"/>
            <w:gridSpan w:val="2"/>
          </w:tcPr>
          <w:p w:rsidR="00960E5A" w:rsidRPr="0007198E" w:rsidRDefault="00960E5A" w:rsidP="0071035B">
            <w:pPr>
              <w:numPr>
                <w:ilvl w:val="0"/>
                <w:numId w:val="17"/>
              </w:numPr>
              <w:suppressAutoHyphens w:val="0"/>
              <w:spacing w:after="0" w:line="240" w:lineRule="auto"/>
              <w:ind w:left="0" w:hanging="426"/>
              <w:jc w:val="both"/>
              <w:rPr>
                <w:rFonts w:ascii="Times New Roman" w:hAnsi="Times New Roman" w:cs="Times New Roman"/>
                <w:sz w:val="24"/>
                <w:szCs w:val="24"/>
              </w:rPr>
            </w:pPr>
            <w:r w:rsidRPr="0007198E">
              <w:rPr>
                <w:rFonts w:ascii="Times New Roman" w:hAnsi="Times New Roman" w:cs="Times New Roman"/>
                <w:sz w:val="24"/>
                <w:szCs w:val="24"/>
              </w:rPr>
              <w:t>Беседы «В группе дружно мы живем», «Мы любим играть», «Наши праздники» и другие.</w:t>
            </w:r>
          </w:p>
          <w:p w:rsidR="00960E5A" w:rsidRPr="0007198E" w:rsidRDefault="00960E5A" w:rsidP="00D121BA">
            <w:pPr>
              <w:jc w:val="center"/>
              <w:rPr>
                <w:rFonts w:ascii="Times New Roman" w:hAnsi="Times New Roman" w:cs="Times New Roman"/>
                <w:b/>
                <w:bCs/>
                <w:color w:val="FF0000"/>
                <w:sz w:val="24"/>
                <w:szCs w:val="24"/>
                <w:bdr w:val="none" w:sz="0" w:space="0" w:color="auto" w:frame="1"/>
                <w:lang w:eastAsia="ru-RU"/>
              </w:rPr>
            </w:pPr>
          </w:p>
        </w:tc>
        <w:tc>
          <w:tcPr>
            <w:tcW w:w="2628" w:type="dxa"/>
            <w:gridSpan w:val="3"/>
          </w:tcPr>
          <w:p w:rsidR="00960E5A" w:rsidRPr="0007198E" w:rsidRDefault="00960E5A" w:rsidP="00D121BA">
            <w:pPr>
              <w:jc w:val="center"/>
              <w:rPr>
                <w:rFonts w:ascii="Times New Roman" w:hAnsi="Times New Roman" w:cs="Times New Roman"/>
                <w:b/>
                <w:bCs/>
                <w:color w:val="FF0000"/>
                <w:sz w:val="24"/>
                <w:szCs w:val="24"/>
                <w:bdr w:val="none" w:sz="0" w:space="0" w:color="auto" w:frame="1"/>
                <w:lang w:eastAsia="ru-RU"/>
              </w:rPr>
            </w:pPr>
            <w:r w:rsidRPr="0007198E">
              <w:rPr>
                <w:rFonts w:ascii="Times New Roman" w:hAnsi="Times New Roman" w:cs="Times New Roman"/>
                <w:sz w:val="24"/>
                <w:szCs w:val="24"/>
              </w:rPr>
              <w:t>«Дети на прогулке», «Сложи узор»</w:t>
            </w:r>
          </w:p>
        </w:tc>
        <w:tc>
          <w:tcPr>
            <w:tcW w:w="1946" w:type="dxa"/>
            <w:gridSpan w:val="4"/>
          </w:tcPr>
          <w:p w:rsidR="00960E5A" w:rsidRPr="0007198E" w:rsidRDefault="00960E5A" w:rsidP="008B3D07">
            <w:pPr>
              <w:rPr>
                <w:rFonts w:ascii="Times New Roman" w:hAnsi="Times New Roman" w:cs="Times New Roman"/>
                <w:b/>
                <w:bCs/>
                <w:color w:val="FF0000"/>
                <w:sz w:val="24"/>
                <w:szCs w:val="24"/>
                <w:bdr w:val="none" w:sz="0" w:space="0" w:color="auto" w:frame="1"/>
                <w:lang w:eastAsia="ru-RU"/>
              </w:rPr>
            </w:pPr>
            <w:r w:rsidRPr="0007198E">
              <w:rPr>
                <w:rFonts w:ascii="Times New Roman" w:hAnsi="Times New Roman" w:cs="Times New Roman"/>
                <w:sz w:val="24"/>
                <w:szCs w:val="24"/>
              </w:rPr>
              <w:t>«Семья переезжает на новую квартиру», «Поездка на автобусе», «Детский сад»</w:t>
            </w:r>
          </w:p>
        </w:tc>
        <w:tc>
          <w:tcPr>
            <w:tcW w:w="2611" w:type="dxa"/>
            <w:gridSpan w:val="3"/>
          </w:tcPr>
          <w:p w:rsidR="00960E5A" w:rsidRPr="0007198E" w:rsidRDefault="00960E5A" w:rsidP="0071035B">
            <w:pPr>
              <w:pStyle w:val="24"/>
              <w:numPr>
                <w:ilvl w:val="0"/>
                <w:numId w:val="17"/>
              </w:numPr>
              <w:suppressAutoHyphens w:val="0"/>
              <w:spacing w:after="0" w:line="240" w:lineRule="auto"/>
              <w:ind w:left="0" w:hanging="426"/>
              <w:jc w:val="both"/>
              <w:rPr>
                <w:rFonts w:ascii="Times New Roman" w:hAnsi="Times New Roman" w:cs="Times New Roman"/>
                <w:sz w:val="24"/>
                <w:szCs w:val="24"/>
              </w:rPr>
            </w:pPr>
            <w:r w:rsidRPr="0007198E">
              <w:rPr>
                <w:rFonts w:ascii="Times New Roman" w:hAnsi="Times New Roman" w:cs="Times New Roman"/>
                <w:sz w:val="24"/>
                <w:szCs w:val="24"/>
              </w:rPr>
              <w:t>Развивающие игровые ситуации: «Не забывай о друге»,  «Как я ехал в автобусе»</w:t>
            </w:r>
          </w:p>
          <w:p w:rsidR="00960E5A" w:rsidRPr="0007198E" w:rsidRDefault="00960E5A" w:rsidP="00D121BA">
            <w:pPr>
              <w:jc w:val="center"/>
              <w:rPr>
                <w:rFonts w:ascii="Times New Roman" w:hAnsi="Times New Roman" w:cs="Times New Roman"/>
                <w:b/>
                <w:bCs/>
                <w:color w:val="FF0000"/>
                <w:sz w:val="24"/>
                <w:szCs w:val="24"/>
                <w:bdr w:val="none" w:sz="0" w:space="0" w:color="auto" w:frame="1"/>
                <w:lang w:eastAsia="ru-RU"/>
              </w:rPr>
            </w:pPr>
          </w:p>
        </w:tc>
        <w:tc>
          <w:tcPr>
            <w:tcW w:w="2695" w:type="dxa"/>
            <w:gridSpan w:val="6"/>
          </w:tcPr>
          <w:p w:rsidR="00960E5A" w:rsidRPr="0007198E" w:rsidRDefault="00960E5A" w:rsidP="00D121BA">
            <w:pPr>
              <w:jc w:val="center"/>
              <w:rPr>
                <w:rFonts w:ascii="Times New Roman" w:hAnsi="Times New Roman" w:cs="Times New Roman"/>
                <w:b/>
                <w:bCs/>
                <w:color w:val="FF0000"/>
                <w:sz w:val="24"/>
                <w:szCs w:val="24"/>
                <w:bdr w:val="none" w:sz="0" w:space="0" w:color="auto" w:frame="1"/>
                <w:lang w:eastAsia="ru-RU"/>
              </w:rPr>
            </w:pPr>
            <w:r w:rsidRPr="0007198E">
              <w:rPr>
                <w:rFonts w:ascii="Times New Roman" w:hAnsi="Times New Roman" w:cs="Times New Roman"/>
                <w:sz w:val="24"/>
                <w:szCs w:val="24"/>
              </w:rPr>
              <w:t>Чтение рассказа Д. Мамина-Сибиряка «Сказка для храброго зайца – Длинные уши, косые глаза, короткий хвост», стихотворения В.</w:t>
            </w:r>
          </w:p>
          <w:p w:rsidR="00960E5A" w:rsidRPr="0007198E" w:rsidRDefault="00960E5A" w:rsidP="008B3D07">
            <w:pPr>
              <w:rPr>
                <w:rFonts w:ascii="Times New Roman" w:hAnsi="Times New Roman" w:cs="Times New Roman"/>
                <w:b/>
                <w:bCs/>
                <w:color w:val="FF0000"/>
                <w:sz w:val="24"/>
                <w:szCs w:val="24"/>
                <w:bdr w:val="none" w:sz="0" w:space="0" w:color="auto" w:frame="1"/>
                <w:lang w:eastAsia="ru-RU"/>
              </w:rPr>
            </w:pPr>
            <w:r w:rsidRPr="0007198E">
              <w:rPr>
                <w:rFonts w:ascii="Times New Roman" w:hAnsi="Times New Roman" w:cs="Times New Roman"/>
                <w:sz w:val="24"/>
                <w:szCs w:val="24"/>
              </w:rPr>
              <w:t xml:space="preserve"> Маяковского «Что такое хорошо и что такое плохо»</w:t>
            </w:r>
          </w:p>
        </w:tc>
        <w:tc>
          <w:tcPr>
            <w:tcW w:w="1800" w:type="dxa"/>
            <w:gridSpan w:val="2"/>
          </w:tcPr>
          <w:p w:rsidR="00960E5A" w:rsidRPr="0007198E" w:rsidRDefault="00960E5A" w:rsidP="008B3D07">
            <w:pPr>
              <w:jc w:val="center"/>
              <w:rPr>
                <w:rFonts w:ascii="Times New Roman" w:hAnsi="Times New Roman" w:cs="Times New Roman"/>
                <w:b/>
                <w:bCs/>
                <w:color w:val="FF0000"/>
                <w:sz w:val="24"/>
                <w:szCs w:val="24"/>
                <w:bdr w:val="none" w:sz="0" w:space="0" w:color="auto" w:frame="1"/>
                <w:lang w:eastAsia="ru-RU"/>
              </w:rPr>
            </w:pPr>
            <w:r w:rsidRPr="0007198E">
              <w:rPr>
                <w:rFonts w:ascii="Times New Roman" w:hAnsi="Times New Roman" w:cs="Times New Roman"/>
                <w:sz w:val="24"/>
                <w:szCs w:val="24"/>
              </w:rPr>
              <w:t>Дружб</w:t>
            </w:r>
            <w:r>
              <w:rPr>
                <w:rFonts w:ascii="Times New Roman" w:hAnsi="Times New Roman" w:cs="Times New Roman"/>
                <w:sz w:val="24"/>
                <w:szCs w:val="24"/>
              </w:rPr>
              <w:t xml:space="preserve">а»,  «Мыши и кот», «Поезд», «Мы </w:t>
            </w:r>
            <w:r w:rsidRPr="0007198E">
              <w:rPr>
                <w:rFonts w:ascii="Times New Roman" w:hAnsi="Times New Roman" w:cs="Times New Roman"/>
                <w:sz w:val="24"/>
                <w:szCs w:val="24"/>
              </w:rPr>
              <w:t>веселые ребята»</w:t>
            </w:r>
          </w:p>
        </w:tc>
      </w:tr>
      <w:tr w:rsidR="00960E5A" w:rsidRPr="0007198E" w:rsidTr="00DA7A39">
        <w:tc>
          <w:tcPr>
            <w:tcW w:w="1236" w:type="dxa"/>
            <w:vMerge w:val="restart"/>
            <w:tcBorders>
              <w:top w:val="nil"/>
            </w:tcBorders>
            <w:textDirection w:val="btLr"/>
          </w:tcPr>
          <w:p w:rsidR="00960E5A" w:rsidRPr="008B3D07" w:rsidRDefault="00960E5A" w:rsidP="00DA7A39">
            <w:pPr>
              <w:suppressAutoHyphens w:val="0"/>
              <w:spacing w:after="0" w:line="240" w:lineRule="auto"/>
              <w:ind w:left="113" w:right="113"/>
              <w:jc w:val="center"/>
              <w:rPr>
                <w:rFonts w:ascii="Times New Roman" w:hAnsi="Times New Roman" w:cs="Times New Roman"/>
                <w:b/>
                <w:bCs/>
                <w:color w:val="auto"/>
                <w:sz w:val="32"/>
                <w:szCs w:val="32"/>
                <w:bdr w:val="none" w:sz="0" w:space="0" w:color="auto" w:frame="1"/>
                <w:lang w:eastAsia="ru-RU"/>
              </w:rPr>
            </w:pPr>
            <w:r w:rsidRPr="008B3D07">
              <w:rPr>
                <w:rFonts w:ascii="Times New Roman" w:hAnsi="Times New Roman" w:cs="Times New Roman"/>
                <w:b/>
                <w:bCs/>
                <w:color w:val="auto"/>
                <w:sz w:val="32"/>
                <w:szCs w:val="32"/>
                <w:bdr w:val="none" w:sz="0" w:space="0" w:color="auto" w:frame="1"/>
                <w:lang w:eastAsia="ru-RU"/>
              </w:rPr>
              <w:t>НОЯБРЬ</w:t>
            </w:r>
          </w:p>
        </w:tc>
        <w:tc>
          <w:tcPr>
            <w:tcW w:w="14272" w:type="dxa"/>
            <w:gridSpan w:val="20"/>
          </w:tcPr>
          <w:p w:rsidR="00960E5A" w:rsidRPr="008B3D07" w:rsidRDefault="00960E5A" w:rsidP="00D121BA">
            <w:pPr>
              <w:jc w:val="center"/>
              <w:rPr>
                <w:rFonts w:ascii="Times New Roman" w:hAnsi="Times New Roman" w:cs="Times New Roman"/>
                <w:b/>
                <w:bCs/>
                <w:color w:val="auto"/>
                <w:sz w:val="28"/>
                <w:szCs w:val="28"/>
                <w:bdr w:val="none" w:sz="0" w:space="0" w:color="auto" w:frame="1"/>
                <w:lang w:eastAsia="ru-RU"/>
              </w:rPr>
            </w:pPr>
            <w:r w:rsidRPr="008B3D07">
              <w:rPr>
                <w:rFonts w:ascii="Times New Roman" w:hAnsi="Times New Roman" w:cs="Times New Roman"/>
                <w:b/>
                <w:bCs/>
                <w:color w:val="auto"/>
                <w:sz w:val="28"/>
                <w:szCs w:val="28"/>
                <w:bdr w:val="none" w:sz="0" w:space="0" w:color="auto" w:frame="1"/>
                <w:lang w:eastAsia="ru-RU"/>
              </w:rPr>
              <w:t>2 неделя. «Транспорт"</w:t>
            </w:r>
          </w:p>
        </w:tc>
      </w:tr>
      <w:tr w:rsidR="00960E5A" w:rsidRPr="0007198E" w:rsidTr="00DA7A39">
        <w:tc>
          <w:tcPr>
            <w:tcW w:w="1236" w:type="dxa"/>
            <w:vMerge/>
            <w:tcBorders>
              <w:top w:val="nil"/>
            </w:tcBorders>
          </w:tcPr>
          <w:p w:rsidR="00960E5A" w:rsidRPr="0007198E" w:rsidRDefault="00960E5A" w:rsidP="00D121BA">
            <w:pPr>
              <w:suppressAutoHyphens w:val="0"/>
              <w:spacing w:after="0" w:line="240" w:lineRule="auto"/>
              <w:jc w:val="center"/>
              <w:rPr>
                <w:rFonts w:ascii="Times New Roman" w:hAnsi="Times New Roman" w:cs="Times New Roman"/>
                <w:bCs/>
                <w:color w:val="auto"/>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 xml:space="preserve"> «Машины на нашей улице»</w:t>
            </w:r>
          </w:p>
        </w:tc>
        <w:tc>
          <w:tcPr>
            <w:tcW w:w="2631" w:type="dxa"/>
            <w:gridSpan w:val="4"/>
            <w:tcBorders>
              <w:top w:val="nil"/>
            </w:tcBorders>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«Собери машину»; «Домино о транспорте»; «Найди и назови»; «Покажи мишке, как нужно осторожно катать кукол на машине».</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«Транспорт»; «Поездка в лес на поезде»; «Строительство»</w:t>
            </w: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Музыкально-игровое упражнение «Поезд»</w:t>
            </w:r>
          </w:p>
        </w:tc>
        <w:tc>
          <w:tcPr>
            <w:tcW w:w="2674" w:type="dxa"/>
            <w:gridSpan w:val="5"/>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Прослушивание песен:</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«Песенка друзей»; «Машина»</w:t>
            </w:r>
          </w:p>
        </w:tc>
        <w:tc>
          <w:tcPr>
            <w:tcW w:w="1775" w:type="dxa"/>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«Воробушки и автомобили»; «Трамвай»; «Цветные автомобили»</w:t>
            </w:r>
          </w:p>
        </w:tc>
      </w:tr>
      <w:tr w:rsidR="00960E5A" w:rsidRPr="0007198E" w:rsidTr="00DA7A39">
        <w:tc>
          <w:tcPr>
            <w:tcW w:w="1236" w:type="dxa"/>
            <w:vMerge/>
            <w:tcBorders>
              <w:top w:val="nil"/>
            </w:tcBorders>
          </w:tcPr>
          <w:p w:rsidR="00960E5A" w:rsidRPr="0007198E" w:rsidRDefault="00960E5A" w:rsidP="00D121BA">
            <w:pPr>
              <w:suppressAutoHyphens w:val="0"/>
              <w:spacing w:after="0" w:line="240" w:lineRule="auto"/>
              <w:jc w:val="center"/>
              <w:rPr>
                <w:rFonts w:ascii="Times New Roman" w:hAnsi="Times New Roman" w:cs="Times New Roman"/>
                <w:bCs/>
                <w:color w:val="auto"/>
                <w:sz w:val="24"/>
                <w:szCs w:val="24"/>
                <w:bdr w:val="none" w:sz="0" w:space="0" w:color="auto" w:frame="1"/>
                <w:lang w:eastAsia="ru-RU"/>
              </w:rPr>
            </w:pPr>
          </w:p>
        </w:tc>
        <w:tc>
          <w:tcPr>
            <w:tcW w:w="14272" w:type="dxa"/>
            <w:gridSpan w:val="20"/>
          </w:tcPr>
          <w:p w:rsidR="00960E5A" w:rsidRPr="008B3D07" w:rsidRDefault="00960E5A" w:rsidP="00D121BA">
            <w:pPr>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r w:rsidRPr="008B3D07">
              <w:rPr>
                <w:rFonts w:ascii="Times New Roman" w:hAnsi="Times New Roman" w:cs="Times New Roman"/>
                <w:b/>
                <w:bCs/>
                <w:color w:val="auto"/>
                <w:sz w:val="28"/>
                <w:szCs w:val="28"/>
                <w:bdr w:val="none" w:sz="0" w:space="0" w:color="auto" w:frame="1"/>
                <w:lang w:eastAsia="ru-RU"/>
              </w:rPr>
              <w:t>3 неделя. «Здоровейка»</w:t>
            </w:r>
          </w:p>
        </w:tc>
      </w:tr>
      <w:tr w:rsidR="00960E5A" w:rsidRPr="0007198E" w:rsidTr="00DA7A39">
        <w:tc>
          <w:tcPr>
            <w:tcW w:w="1236" w:type="dxa"/>
            <w:vMerge/>
            <w:tcBorders>
              <w:top w:val="nil"/>
            </w:tcBorders>
          </w:tcPr>
          <w:p w:rsidR="00960E5A" w:rsidRPr="0007198E" w:rsidRDefault="00960E5A" w:rsidP="00D121BA">
            <w:pPr>
              <w:suppressAutoHyphens w:val="0"/>
              <w:spacing w:after="0" w:line="240" w:lineRule="auto"/>
              <w:jc w:val="center"/>
              <w:rPr>
                <w:rFonts w:ascii="Times New Roman" w:hAnsi="Times New Roman" w:cs="Times New Roman"/>
                <w:bCs/>
                <w:color w:val="auto"/>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 xml:space="preserve">«Что нужно делать, чтобы не болеть»; «О </w:t>
            </w:r>
            <w:r>
              <w:rPr>
                <w:rFonts w:ascii="Times New Roman" w:hAnsi="Times New Roman" w:cs="Times New Roman"/>
                <w:bCs/>
                <w:color w:val="auto"/>
                <w:sz w:val="24"/>
                <w:szCs w:val="24"/>
                <w:bdr w:val="none" w:sz="0" w:space="0" w:color="auto" w:frame="1"/>
                <w:lang w:eastAsia="ru-RU"/>
              </w:rPr>
              <w:t xml:space="preserve">здоровой пище»; «О микробах»; </w:t>
            </w:r>
            <w:r w:rsidRPr="0007198E">
              <w:rPr>
                <w:rFonts w:ascii="Times New Roman" w:hAnsi="Times New Roman" w:cs="Times New Roman"/>
                <w:bCs/>
                <w:color w:val="auto"/>
                <w:sz w:val="24"/>
                <w:szCs w:val="24"/>
                <w:bdr w:val="none" w:sz="0" w:space="0" w:color="auto" w:frame="1"/>
                <w:lang w:eastAsia="ru-RU"/>
              </w:rPr>
              <w:t>«Как сохранить свое здоровье»</w:t>
            </w:r>
          </w:p>
        </w:tc>
        <w:tc>
          <w:tcPr>
            <w:tcW w:w="2631"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«Полезная и вредная пища»; «Узнай по запаху»; «Органы чувств человека»; «Назови, какой это сок»</w:t>
            </w: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«Поликлиника», «Семья»</w:t>
            </w: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Продуктивная деятельность:</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рисование «Витамины вокруг нас»;</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лепка «Разноцветные витаминки»</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2674" w:type="dxa"/>
            <w:gridSpan w:val="5"/>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Е.  Крылов «Как лечили петуха»; русская народная сказка «Петушок и бобовое зернышко»</w:t>
            </w:r>
          </w:p>
        </w:tc>
        <w:tc>
          <w:tcPr>
            <w:tcW w:w="1775" w:type="dxa"/>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«Цветные автомобили»; «Пузырь»</w:t>
            </w:r>
          </w:p>
        </w:tc>
      </w:tr>
      <w:tr w:rsidR="00960E5A" w:rsidRPr="0007198E" w:rsidTr="00DA7A39">
        <w:tc>
          <w:tcPr>
            <w:tcW w:w="1236" w:type="dxa"/>
            <w:vMerge/>
            <w:tcBorders>
              <w:top w:val="nil"/>
            </w:tcBorders>
          </w:tcPr>
          <w:p w:rsidR="00960E5A" w:rsidRPr="0007198E" w:rsidRDefault="00960E5A" w:rsidP="00D121BA">
            <w:pPr>
              <w:suppressAutoHyphens w:val="0"/>
              <w:spacing w:after="0" w:line="240" w:lineRule="auto"/>
              <w:jc w:val="center"/>
              <w:rPr>
                <w:rFonts w:ascii="Times New Roman" w:hAnsi="Times New Roman" w:cs="Times New Roman"/>
                <w:bCs/>
                <w:color w:val="auto"/>
                <w:sz w:val="24"/>
                <w:szCs w:val="24"/>
                <w:bdr w:val="none" w:sz="0" w:space="0" w:color="auto" w:frame="1"/>
                <w:lang w:eastAsia="ru-RU"/>
              </w:rPr>
            </w:pPr>
          </w:p>
        </w:tc>
        <w:tc>
          <w:tcPr>
            <w:tcW w:w="14272" w:type="dxa"/>
            <w:gridSpan w:val="20"/>
          </w:tcPr>
          <w:p w:rsidR="00960E5A" w:rsidRPr="008B3D07" w:rsidRDefault="00960E5A" w:rsidP="00D121BA">
            <w:pPr>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r w:rsidRPr="008B3D07">
              <w:rPr>
                <w:rFonts w:ascii="Times New Roman" w:hAnsi="Times New Roman" w:cs="Times New Roman"/>
                <w:b/>
                <w:bCs/>
                <w:color w:val="auto"/>
                <w:sz w:val="28"/>
                <w:szCs w:val="28"/>
                <w:bdr w:val="none" w:sz="0" w:space="0" w:color="auto" w:frame="1"/>
                <w:lang w:eastAsia="ru-RU"/>
              </w:rPr>
              <w:t>4 неделя. «Кто как готовится к зиме»</w:t>
            </w:r>
          </w:p>
        </w:tc>
      </w:tr>
      <w:tr w:rsidR="00960E5A" w:rsidRPr="0007198E" w:rsidTr="00DA7A39">
        <w:tc>
          <w:tcPr>
            <w:tcW w:w="1236" w:type="dxa"/>
            <w:vMerge/>
            <w:tcBorders>
              <w:top w:val="nil"/>
            </w:tcBorders>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 xml:space="preserve"> Беседа «Поздняя осень».</w:t>
            </w:r>
          </w:p>
        </w:tc>
        <w:tc>
          <w:tcPr>
            <w:tcW w:w="2631" w:type="dxa"/>
            <w:gridSpan w:val="4"/>
          </w:tcPr>
          <w:p w:rsidR="00960E5A" w:rsidRPr="0007198E" w:rsidRDefault="00960E5A" w:rsidP="00D121BA">
            <w:pPr>
              <w:ind w:firstLine="709"/>
              <w:jc w:val="both"/>
              <w:rPr>
                <w:rFonts w:ascii="Times New Roman" w:hAnsi="Times New Roman" w:cs="Times New Roman"/>
                <w:sz w:val="24"/>
                <w:szCs w:val="24"/>
              </w:rPr>
            </w:pPr>
            <w:r w:rsidRPr="0007198E">
              <w:rPr>
                <w:rFonts w:ascii="Times New Roman" w:hAnsi="Times New Roman" w:cs="Times New Roman"/>
                <w:sz w:val="24"/>
                <w:szCs w:val="24"/>
              </w:rPr>
              <w:t xml:space="preserve">«Поделюсь – не поделюсь» «Назови ласково» (лиса – лисичка, заяц – зайка, </w:t>
            </w:r>
            <w:r w:rsidRPr="0007198E">
              <w:rPr>
                <w:rFonts w:ascii="Times New Roman" w:hAnsi="Times New Roman" w:cs="Times New Roman"/>
                <w:sz w:val="24"/>
                <w:szCs w:val="24"/>
              </w:rPr>
              <w:lastRenderedPageBreak/>
              <w:t>заинька, зайчик).</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1976" w:type="dxa"/>
            <w:gridSpan w:val="3"/>
          </w:tcPr>
          <w:p w:rsidR="00960E5A" w:rsidRPr="0007198E" w:rsidRDefault="00960E5A" w:rsidP="00D121BA">
            <w:pPr>
              <w:ind w:firstLine="720"/>
              <w:jc w:val="both"/>
              <w:rPr>
                <w:rFonts w:ascii="Times New Roman" w:hAnsi="Times New Roman" w:cs="Times New Roman"/>
                <w:sz w:val="24"/>
                <w:szCs w:val="24"/>
              </w:rPr>
            </w:pPr>
            <w:r w:rsidRPr="0007198E">
              <w:rPr>
                <w:rFonts w:ascii="Times New Roman" w:hAnsi="Times New Roman" w:cs="Times New Roman"/>
                <w:sz w:val="24"/>
                <w:szCs w:val="24"/>
              </w:rPr>
              <w:lastRenderedPageBreak/>
              <w:t xml:space="preserve">«Путешествие в лес»; «Семья. Собираемся на </w:t>
            </w:r>
            <w:r w:rsidRPr="0007198E">
              <w:rPr>
                <w:rFonts w:ascii="Times New Roman" w:hAnsi="Times New Roman" w:cs="Times New Roman"/>
                <w:sz w:val="24"/>
                <w:szCs w:val="24"/>
              </w:rPr>
              <w:lastRenderedPageBreak/>
              <w:t>прогулку»;</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lastRenderedPageBreak/>
              <w:t>мини-спектакль по сказке «Заюшкина избушка"</w:t>
            </w:r>
          </w:p>
        </w:tc>
        <w:tc>
          <w:tcPr>
            <w:tcW w:w="2674" w:type="dxa"/>
            <w:gridSpan w:val="5"/>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Чтение «Три медведя», Л.Н. Толстой.</w:t>
            </w:r>
          </w:p>
        </w:tc>
        <w:tc>
          <w:tcPr>
            <w:tcW w:w="1775" w:type="dxa"/>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«Где мой домик?»</w:t>
            </w:r>
          </w:p>
        </w:tc>
      </w:tr>
      <w:tr w:rsidR="00960E5A" w:rsidRPr="0007198E" w:rsidTr="00E97181">
        <w:tc>
          <w:tcPr>
            <w:tcW w:w="1236" w:type="dxa"/>
            <w:vMerge w:val="restart"/>
            <w:textDirection w:val="btLr"/>
          </w:tcPr>
          <w:p w:rsidR="00960E5A" w:rsidRPr="0007198E" w:rsidRDefault="00960E5A" w:rsidP="00E97181">
            <w:pPr>
              <w:suppressAutoHyphens w:val="0"/>
              <w:spacing w:after="0" w:line="240" w:lineRule="auto"/>
              <w:ind w:left="113" w:right="113"/>
              <w:jc w:val="center"/>
              <w:rPr>
                <w:rFonts w:ascii="Times New Roman" w:hAnsi="Times New Roman" w:cs="Times New Roman"/>
                <w:b/>
                <w:bCs/>
                <w:color w:val="auto"/>
                <w:sz w:val="24"/>
                <w:szCs w:val="24"/>
                <w:bdr w:val="none" w:sz="0" w:space="0" w:color="auto" w:frame="1"/>
                <w:lang w:eastAsia="ru-RU"/>
              </w:rPr>
            </w:pPr>
          </w:p>
          <w:p w:rsidR="00960E5A" w:rsidRPr="0007198E" w:rsidRDefault="00960E5A" w:rsidP="00E97181">
            <w:pPr>
              <w:suppressAutoHyphens w:val="0"/>
              <w:spacing w:after="0" w:line="240" w:lineRule="auto"/>
              <w:ind w:left="113" w:right="113"/>
              <w:jc w:val="center"/>
              <w:rPr>
                <w:rFonts w:ascii="Times New Roman" w:hAnsi="Times New Roman" w:cs="Times New Roman"/>
                <w:b/>
                <w:bCs/>
                <w:color w:val="auto"/>
                <w:sz w:val="24"/>
                <w:szCs w:val="24"/>
                <w:bdr w:val="none" w:sz="0" w:space="0" w:color="auto" w:frame="1"/>
                <w:lang w:eastAsia="ru-RU"/>
              </w:rPr>
            </w:pPr>
            <w:r>
              <w:rPr>
                <w:rFonts w:ascii="Times New Roman" w:hAnsi="Times New Roman" w:cs="Times New Roman"/>
                <w:b/>
                <w:bCs/>
                <w:color w:val="auto"/>
                <w:sz w:val="32"/>
                <w:szCs w:val="32"/>
                <w:bdr w:val="none" w:sz="0" w:space="0" w:color="auto" w:frame="1"/>
                <w:lang w:eastAsia="ru-RU"/>
              </w:rPr>
              <w:t>ДЕКАБРЬ</w:t>
            </w:r>
          </w:p>
          <w:p w:rsidR="00960E5A" w:rsidRPr="00E97181" w:rsidRDefault="00960E5A" w:rsidP="00E97181">
            <w:pPr>
              <w:suppressAutoHyphens w:val="0"/>
              <w:spacing w:after="0" w:line="240" w:lineRule="auto"/>
              <w:ind w:left="113" w:right="113"/>
              <w:jc w:val="center"/>
              <w:rPr>
                <w:rFonts w:ascii="Times New Roman" w:hAnsi="Times New Roman" w:cs="Times New Roman"/>
                <w:b/>
                <w:bCs/>
                <w:color w:val="auto"/>
                <w:sz w:val="32"/>
                <w:szCs w:val="32"/>
                <w:bdr w:val="none" w:sz="0" w:space="0" w:color="auto" w:frame="1"/>
                <w:lang w:eastAsia="ru-RU"/>
              </w:rPr>
            </w:pPr>
          </w:p>
        </w:tc>
        <w:tc>
          <w:tcPr>
            <w:tcW w:w="14272" w:type="dxa"/>
            <w:gridSpan w:val="20"/>
          </w:tcPr>
          <w:p w:rsidR="00960E5A" w:rsidRPr="008B3D07" w:rsidRDefault="00960E5A" w:rsidP="00D121BA">
            <w:pPr>
              <w:suppressAutoHyphens w:val="0"/>
              <w:spacing w:after="0" w:line="240" w:lineRule="auto"/>
              <w:jc w:val="center"/>
              <w:rPr>
                <w:rFonts w:ascii="Times New Roman" w:hAnsi="Times New Roman" w:cs="Times New Roman"/>
                <w:bCs/>
                <w:color w:val="auto"/>
                <w:sz w:val="28"/>
                <w:szCs w:val="28"/>
                <w:bdr w:val="none" w:sz="0" w:space="0" w:color="auto" w:frame="1"/>
                <w:lang w:eastAsia="ru-RU"/>
              </w:rPr>
            </w:pPr>
            <w:r w:rsidRPr="008B3D07">
              <w:rPr>
                <w:rFonts w:ascii="Times New Roman" w:hAnsi="Times New Roman" w:cs="Times New Roman"/>
                <w:b/>
                <w:bCs/>
                <w:color w:val="auto"/>
                <w:sz w:val="28"/>
                <w:szCs w:val="28"/>
                <w:bdr w:val="none" w:sz="0" w:space="0" w:color="auto" w:frame="1"/>
                <w:lang w:eastAsia="ru-RU"/>
              </w:rPr>
              <w:t>1 неделя. «Здравствуй зимушка,зима»</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«Пришла настоящая зима», «Какой бывает снег»; «Как красив зимний лес»</w:t>
            </w:r>
          </w:p>
        </w:tc>
        <w:tc>
          <w:tcPr>
            <w:tcW w:w="2631"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«Назови правильно»; «Кто быстрее найдет дерево»; «Кто это? »; «Как одеваться зимой? »</w:t>
            </w: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«Детский сад»; «Транспорт»</w:t>
            </w: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Подготовка к новогоднему утреннику</w:t>
            </w:r>
          </w:p>
        </w:tc>
        <w:tc>
          <w:tcPr>
            <w:tcW w:w="2674" w:type="dxa"/>
            <w:gridSpan w:val="5"/>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стихотворения В.Берестова: «Снегопад».</w:t>
            </w:r>
          </w:p>
        </w:tc>
        <w:tc>
          <w:tcPr>
            <w:tcW w:w="1775" w:type="dxa"/>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Воробушки и</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 xml:space="preserve"> автомобили»; «Вьюга-завируха».</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14272" w:type="dxa"/>
            <w:gridSpan w:val="20"/>
          </w:tcPr>
          <w:p w:rsidR="00960E5A" w:rsidRPr="0007198E" w:rsidRDefault="00960E5A" w:rsidP="00D121BA">
            <w:pPr>
              <w:suppressAutoHyphens w:val="0"/>
              <w:spacing w:after="0" w:line="240" w:lineRule="auto"/>
              <w:jc w:val="center"/>
              <w:rPr>
                <w:rFonts w:ascii="Times New Roman" w:hAnsi="Times New Roman" w:cs="Times New Roman"/>
                <w:b/>
                <w:bCs/>
                <w:color w:val="auto"/>
                <w:sz w:val="24"/>
                <w:szCs w:val="24"/>
                <w:bdr w:val="none" w:sz="0" w:space="0" w:color="auto" w:frame="1"/>
                <w:lang w:eastAsia="ru-RU"/>
              </w:rPr>
            </w:pPr>
          </w:p>
          <w:p w:rsidR="00960E5A" w:rsidRPr="0007198E" w:rsidRDefault="00960E5A" w:rsidP="00D121BA">
            <w:pPr>
              <w:suppressAutoHyphens w:val="0"/>
              <w:spacing w:after="0" w:line="240" w:lineRule="auto"/>
              <w:jc w:val="center"/>
              <w:rPr>
                <w:rFonts w:ascii="Times New Roman" w:hAnsi="Times New Roman" w:cs="Times New Roman"/>
                <w:b/>
                <w:bCs/>
                <w:color w:val="auto"/>
                <w:sz w:val="24"/>
                <w:szCs w:val="24"/>
                <w:bdr w:val="none" w:sz="0" w:space="0" w:color="auto" w:frame="1"/>
                <w:lang w:eastAsia="ru-RU"/>
              </w:rPr>
            </w:pPr>
          </w:p>
          <w:p w:rsidR="00960E5A" w:rsidRPr="008B3D07" w:rsidRDefault="00960E5A" w:rsidP="00D121BA">
            <w:pPr>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r w:rsidRPr="008B3D07">
              <w:rPr>
                <w:rFonts w:ascii="Times New Roman" w:hAnsi="Times New Roman" w:cs="Times New Roman"/>
                <w:b/>
                <w:bCs/>
                <w:color w:val="auto"/>
                <w:sz w:val="28"/>
                <w:szCs w:val="28"/>
                <w:bdr w:val="none" w:sz="0" w:space="0" w:color="auto" w:frame="1"/>
                <w:lang w:eastAsia="ru-RU"/>
              </w:rPr>
              <w:t>2 неделя. «Город мастеров»</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color w:val="auto"/>
                <w:sz w:val="24"/>
                <w:szCs w:val="24"/>
                <w:lang w:eastAsia="ru-RU"/>
              </w:rPr>
              <w:t>«Откуда к нам пришла дымковская игрушка»; «Веселые народные игрушки»</w:t>
            </w:r>
          </w:p>
        </w:tc>
        <w:tc>
          <w:tcPr>
            <w:tcW w:w="2631"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«Кому это надо?»</w:t>
            </w:r>
            <w:r w:rsidRPr="0007198E">
              <w:rPr>
                <w:rFonts w:ascii="Times New Roman" w:hAnsi="Times New Roman" w:cs="Times New Roman"/>
                <w:color w:val="auto"/>
                <w:sz w:val="24"/>
                <w:szCs w:val="24"/>
                <w:lang w:eastAsia="ru-RU"/>
              </w:rPr>
              <w:t xml:space="preserve"> «Найди такую же»</w:t>
            </w: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«Автобус»; «Магазин спорттоваров»</w:t>
            </w: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рассматривание изделий декоративно – прикладного творчества (дымковская игрушка, городецкая роспись) .</w:t>
            </w:r>
          </w:p>
        </w:tc>
        <w:tc>
          <w:tcPr>
            <w:tcW w:w="2232" w:type="dxa"/>
            <w:gridSpan w:val="2"/>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color w:val="auto"/>
                <w:sz w:val="24"/>
                <w:szCs w:val="24"/>
                <w:lang w:eastAsia="ru-RU"/>
              </w:rPr>
              <w:t>А.  Дьяков «Веселая дымка», «За студеною водицей»; потешка «Индя-индя, индюшок»</w:t>
            </w:r>
          </w:p>
        </w:tc>
        <w:tc>
          <w:tcPr>
            <w:tcW w:w="2217"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 xml:space="preserve"> «Попади в цель», «Подпрыгни выше», «Цветные автомобили», «Мыши и кот»,  </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14272" w:type="dxa"/>
            <w:gridSpan w:val="20"/>
          </w:tcPr>
          <w:p w:rsidR="00960E5A" w:rsidRPr="008B3D07" w:rsidRDefault="00960E5A" w:rsidP="00D121BA">
            <w:pPr>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r w:rsidRPr="008B3D07">
              <w:rPr>
                <w:rFonts w:ascii="Times New Roman" w:hAnsi="Times New Roman" w:cs="Times New Roman"/>
                <w:b/>
                <w:bCs/>
                <w:color w:val="auto"/>
                <w:sz w:val="28"/>
                <w:szCs w:val="28"/>
                <w:bdr w:val="none" w:sz="0" w:space="0" w:color="auto" w:frame="1"/>
                <w:lang w:eastAsia="ru-RU"/>
              </w:rPr>
              <w:t>3 неделя. «Новогодний колейдоскоп»</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Беседа «Кто к нам придет на новогодний праздник?»</w:t>
            </w:r>
          </w:p>
        </w:tc>
        <w:tc>
          <w:tcPr>
            <w:tcW w:w="2631"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 xml:space="preserve"> «Собери елку», «Третий лишний», «Найди     самую  высокую елочку»</w:t>
            </w: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color w:val="000000"/>
                <w:sz w:val="24"/>
                <w:szCs w:val="24"/>
              </w:rPr>
              <w:t>«Готовимся к приему гостей"</w:t>
            </w:r>
          </w:p>
        </w:tc>
        <w:tc>
          <w:tcPr>
            <w:tcW w:w="2579" w:type="dxa"/>
            <w:gridSpan w:val="3"/>
          </w:tcPr>
          <w:p w:rsidR="00960E5A" w:rsidRPr="0007198E" w:rsidRDefault="00960E5A" w:rsidP="00D121BA">
            <w:pPr>
              <w:suppressAutoHyphens w:val="0"/>
              <w:spacing w:after="0" w:line="240" w:lineRule="auto"/>
              <w:jc w:val="center"/>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Чтение и заучивание стихотворений: «Елочка» М. Ивенсен, А. Чепурнов  «Вьюга по полю не скачет …», К. Чуковский «Елка», Е. Трутнева «Вырастала елка в лесу на горе».</w:t>
            </w:r>
          </w:p>
        </w:tc>
        <w:tc>
          <w:tcPr>
            <w:tcW w:w="2685" w:type="dxa"/>
            <w:gridSpan w:val="6"/>
          </w:tcPr>
          <w:p w:rsidR="00960E5A" w:rsidRPr="0007198E" w:rsidRDefault="00960E5A" w:rsidP="00D121BA">
            <w:pPr>
              <w:suppressAutoHyphens w:val="0"/>
              <w:spacing w:after="0" w:line="240" w:lineRule="auto"/>
              <w:jc w:val="center"/>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 чтение и пересказ рассказа: Л. Воронкова «Таня выбирает елку». Р.н.с."Снегурочка"</w:t>
            </w:r>
          </w:p>
        </w:tc>
        <w:tc>
          <w:tcPr>
            <w:tcW w:w="1775" w:type="dxa"/>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«Заморожу»,«Рукавичка», «Зайка серенький сидит», "Пустое место", "Волк и зайцы", "Снег кружиться"</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14272" w:type="dxa"/>
            <w:gridSpan w:val="20"/>
          </w:tcPr>
          <w:p w:rsidR="00960E5A" w:rsidRPr="008B3D07" w:rsidRDefault="00960E5A" w:rsidP="00D121BA">
            <w:pPr>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r w:rsidRPr="008B3D07">
              <w:rPr>
                <w:rFonts w:ascii="Times New Roman" w:hAnsi="Times New Roman" w:cs="Times New Roman"/>
                <w:b/>
                <w:bCs/>
                <w:color w:val="auto"/>
                <w:sz w:val="28"/>
                <w:szCs w:val="28"/>
                <w:bdr w:val="none" w:sz="0" w:space="0" w:color="auto" w:frame="1"/>
                <w:lang w:eastAsia="ru-RU"/>
              </w:rPr>
              <w:t>4 неделя. «Новогодний колейдоскоп»</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«Кто такой Дед Мороз? »; «Традиции наряжать елку»; «Как в вашей семье будут отмечать праздник».</w:t>
            </w:r>
          </w:p>
        </w:tc>
        <w:tc>
          <w:tcPr>
            <w:tcW w:w="2631"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«Магазин новогодних игрушек»; «Послушай и расскажи»; «Выложи снежинку» (мозаика)</w:t>
            </w: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«Путешествие в зимний лес»; «Семья. Встречаем Новый год</w:t>
            </w: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Просмотр видеозаписей мультфильмов «Дед Мороз и серый волк», «Письмо».</w:t>
            </w:r>
          </w:p>
        </w:tc>
        <w:tc>
          <w:tcPr>
            <w:tcW w:w="2674" w:type="dxa"/>
            <w:gridSpan w:val="5"/>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Русские народные сказки «Снегурочка», «Рукавички»; Л.  Воронкова «Снег идет»</w:t>
            </w:r>
          </w:p>
        </w:tc>
        <w:tc>
          <w:tcPr>
            <w:tcW w:w="1775" w:type="dxa"/>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«Два Мороза»; «Кто самый меткий».</w:t>
            </w:r>
          </w:p>
        </w:tc>
      </w:tr>
      <w:tr w:rsidR="00960E5A" w:rsidRPr="0007198E" w:rsidTr="00A52104">
        <w:trPr>
          <w:trHeight w:val="539"/>
        </w:trPr>
        <w:tc>
          <w:tcPr>
            <w:tcW w:w="1236" w:type="dxa"/>
            <w:vMerge w:val="restart"/>
            <w:textDirection w:val="btLr"/>
          </w:tcPr>
          <w:p w:rsidR="00960E5A" w:rsidRPr="008B3D07" w:rsidRDefault="00960E5A" w:rsidP="00D121BA">
            <w:pPr>
              <w:suppressAutoHyphens w:val="0"/>
              <w:spacing w:after="0" w:line="240" w:lineRule="auto"/>
              <w:ind w:left="113" w:right="113"/>
              <w:jc w:val="center"/>
              <w:rPr>
                <w:rFonts w:ascii="Times New Roman" w:hAnsi="Times New Roman" w:cs="Times New Roman"/>
                <w:bCs/>
                <w:color w:val="333333"/>
                <w:sz w:val="32"/>
                <w:szCs w:val="32"/>
                <w:bdr w:val="none" w:sz="0" w:space="0" w:color="auto" w:frame="1"/>
                <w:lang w:eastAsia="ru-RU"/>
              </w:rPr>
            </w:pPr>
            <w:r w:rsidRPr="008B3D07">
              <w:rPr>
                <w:rFonts w:ascii="Times New Roman" w:hAnsi="Times New Roman" w:cs="Times New Roman"/>
                <w:bCs/>
                <w:color w:val="auto"/>
                <w:sz w:val="32"/>
                <w:szCs w:val="32"/>
                <w:bdr w:val="none" w:sz="0" w:space="0" w:color="auto" w:frame="1"/>
                <w:lang w:eastAsia="ru-RU"/>
              </w:rPr>
              <w:t>ЯНВАРЬ</w:t>
            </w:r>
          </w:p>
        </w:tc>
        <w:tc>
          <w:tcPr>
            <w:tcW w:w="14272" w:type="dxa"/>
            <w:gridSpan w:val="20"/>
            <w:vAlign w:val="center"/>
          </w:tcPr>
          <w:p w:rsidR="00960E5A" w:rsidRPr="0007198E" w:rsidRDefault="00960E5A" w:rsidP="00D121BA">
            <w:pPr>
              <w:suppressAutoHyphens w:val="0"/>
              <w:spacing w:after="0" w:line="240" w:lineRule="auto"/>
              <w:jc w:val="center"/>
              <w:rPr>
                <w:rFonts w:ascii="Times New Roman" w:hAnsi="Times New Roman" w:cs="Times New Roman"/>
                <w:b/>
                <w:bCs/>
                <w:color w:val="auto"/>
                <w:sz w:val="24"/>
                <w:szCs w:val="24"/>
                <w:bdr w:val="none" w:sz="0" w:space="0" w:color="auto" w:frame="1"/>
                <w:lang w:eastAsia="ru-RU"/>
              </w:rPr>
            </w:pPr>
            <w:r w:rsidRPr="0007198E">
              <w:rPr>
                <w:rFonts w:ascii="Times New Roman" w:hAnsi="Times New Roman" w:cs="Times New Roman"/>
                <w:b/>
                <w:bCs/>
                <w:color w:val="auto"/>
                <w:sz w:val="24"/>
                <w:szCs w:val="24"/>
                <w:bdr w:val="none" w:sz="0" w:space="0" w:color="auto" w:frame="1"/>
                <w:lang w:eastAsia="ru-RU"/>
              </w:rPr>
              <w:t>1 неделя. Каникулы</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14272" w:type="dxa"/>
            <w:gridSpan w:val="20"/>
          </w:tcPr>
          <w:p w:rsidR="00960E5A" w:rsidRPr="008B3D07" w:rsidRDefault="00960E5A" w:rsidP="00D121BA">
            <w:pPr>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r w:rsidRPr="008B3D07">
              <w:rPr>
                <w:rFonts w:ascii="Times New Roman" w:hAnsi="Times New Roman" w:cs="Times New Roman"/>
                <w:b/>
                <w:bCs/>
                <w:color w:val="auto"/>
                <w:sz w:val="28"/>
                <w:szCs w:val="28"/>
                <w:bdr w:val="none" w:sz="0" w:space="0" w:color="auto" w:frame="1"/>
                <w:lang w:eastAsia="ru-RU"/>
              </w:rPr>
              <w:t>2 неделя. «В гостях у сказки»</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Откуда сказка к нам пришла»; «Какие бывают сказки».</w:t>
            </w:r>
          </w:p>
        </w:tc>
        <w:tc>
          <w:tcPr>
            <w:tcW w:w="2631"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«Отгадай сказку»; «Из какой сказки этот герой? ».</w:t>
            </w: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«Семья»; «Едем в гости к старичку-лесовичку»</w:t>
            </w: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Игра-драматизация «Колобок»</w:t>
            </w:r>
          </w:p>
        </w:tc>
        <w:tc>
          <w:tcPr>
            <w:tcW w:w="2674" w:type="dxa"/>
            <w:gridSpan w:val="5"/>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Pr>
                <w:rFonts w:ascii="Times New Roman" w:hAnsi="Times New Roman" w:cs="Times New Roman"/>
                <w:bCs/>
                <w:color w:val="auto"/>
                <w:sz w:val="24"/>
                <w:szCs w:val="24"/>
                <w:bdr w:val="none" w:sz="0" w:space="0" w:color="auto" w:frame="1"/>
                <w:lang w:eastAsia="ru-RU"/>
              </w:rPr>
              <w:t>Потешки «Ладушки-ладушки»,«Спи-ка, голубочек,</w:t>
            </w:r>
            <w:r w:rsidRPr="0007198E">
              <w:rPr>
                <w:rFonts w:ascii="Times New Roman" w:hAnsi="Times New Roman" w:cs="Times New Roman"/>
                <w:bCs/>
                <w:color w:val="auto"/>
                <w:sz w:val="24"/>
                <w:szCs w:val="24"/>
                <w:bdr w:val="none" w:sz="0" w:space="0" w:color="auto" w:frame="1"/>
                <w:lang w:eastAsia="ru-RU"/>
              </w:rPr>
              <w:t>мой сыночек»;</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1775" w:type="dxa"/>
          </w:tcPr>
          <w:p w:rsidR="00960E5A" w:rsidRPr="0007198E" w:rsidRDefault="00960E5A" w:rsidP="00D121BA">
            <w:pPr>
              <w:suppressAutoHyphens w:val="0"/>
              <w:spacing w:after="0" w:line="240" w:lineRule="auto"/>
              <w:jc w:val="both"/>
              <w:rPr>
                <w:rFonts w:ascii="Times New Roman" w:hAnsi="Times New Roman" w:cs="Times New Roman"/>
                <w:color w:val="auto"/>
                <w:sz w:val="24"/>
                <w:szCs w:val="24"/>
                <w:lang w:eastAsia="ru-RU"/>
              </w:rPr>
            </w:pPr>
            <w:r w:rsidRPr="0007198E">
              <w:rPr>
                <w:rFonts w:ascii="Times New Roman" w:hAnsi="Times New Roman" w:cs="Times New Roman"/>
                <w:bCs/>
                <w:color w:val="auto"/>
                <w:sz w:val="24"/>
                <w:szCs w:val="24"/>
                <w:bdr w:val="none" w:sz="0" w:space="0" w:color="auto" w:frame="1"/>
                <w:lang w:eastAsia="ru-RU"/>
              </w:rPr>
              <w:t>«Цветные автомобили»; «У медведя во бору».</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14272" w:type="dxa"/>
            <w:gridSpan w:val="20"/>
          </w:tcPr>
          <w:p w:rsidR="00960E5A" w:rsidRPr="008B3D07" w:rsidRDefault="00960E5A" w:rsidP="00D121BA">
            <w:pPr>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r w:rsidRPr="008B3D07">
              <w:rPr>
                <w:rFonts w:ascii="Times New Roman" w:hAnsi="Times New Roman" w:cs="Times New Roman"/>
                <w:b/>
                <w:bCs/>
                <w:color w:val="auto"/>
                <w:sz w:val="28"/>
                <w:szCs w:val="28"/>
                <w:bdr w:val="none" w:sz="0" w:space="0" w:color="auto" w:frame="1"/>
                <w:lang w:eastAsia="ru-RU"/>
              </w:rPr>
              <w:t>3 неделя. «Этикет»</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Беседа «О пользе сна»</w:t>
            </w:r>
          </w:p>
        </w:tc>
        <w:tc>
          <w:tcPr>
            <w:tcW w:w="2631" w:type="dxa"/>
            <w:gridSpan w:val="4"/>
          </w:tcPr>
          <w:p w:rsidR="00960E5A" w:rsidRPr="0007198E" w:rsidRDefault="00960E5A" w:rsidP="008B3D07">
            <w:pPr>
              <w:tabs>
                <w:tab w:val="left" w:pos="1855"/>
              </w:tabs>
              <w:jc w:val="both"/>
              <w:rPr>
                <w:rFonts w:ascii="Times New Roman" w:hAnsi="Times New Roman" w:cs="Times New Roman"/>
                <w:sz w:val="24"/>
                <w:szCs w:val="24"/>
              </w:rPr>
            </w:pPr>
            <w:r>
              <w:rPr>
                <w:rFonts w:ascii="Times New Roman" w:hAnsi="Times New Roman" w:cs="Times New Roman"/>
                <w:sz w:val="24"/>
                <w:szCs w:val="24"/>
              </w:rPr>
              <w:t xml:space="preserve">«Кукла </w:t>
            </w:r>
            <w:r w:rsidRPr="0007198E">
              <w:rPr>
                <w:rFonts w:ascii="Times New Roman" w:hAnsi="Times New Roman" w:cs="Times New Roman"/>
                <w:sz w:val="24"/>
                <w:szCs w:val="24"/>
              </w:rPr>
              <w:t>Маша собирается на прогулку», «Составь фигуру человека (мальчика или девочку);</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1976" w:type="dxa"/>
            <w:gridSpan w:val="3"/>
          </w:tcPr>
          <w:p w:rsidR="00960E5A" w:rsidRPr="0007198E" w:rsidRDefault="00960E5A" w:rsidP="00D121BA">
            <w:pPr>
              <w:ind w:firstLine="709"/>
              <w:rPr>
                <w:rFonts w:ascii="Times New Roman" w:hAnsi="Times New Roman" w:cs="Times New Roman"/>
                <w:sz w:val="24"/>
                <w:szCs w:val="24"/>
              </w:rPr>
            </w:pPr>
            <w:r w:rsidRPr="0007198E">
              <w:rPr>
                <w:rFonts w:ascii="Times New Roman" w:hAnsi="Times New Roman" w:cs="Times New Roman"/>
                <w:sz w:val="24"/>
                <w:szCs w:val="24"/>
              </w:rPr>
              <w:t>«У врача», «Больница». «На прием к доктору»</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Обучающее упражнение «Правильно сидим за столом»</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2674" w:type="dxa"/>
            <w:gridSpan w:val="5"/>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 xml:space="preserve"> С.Прокофьева «Сказка о невоспитанном мышонке».</w:t>
            </w:r>
          </w:p>
        </w:tc>
        <w:tc>
          <w:tcPr>
            <w:tcW w:w="1775" w:type="dxa"/>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color w:val="auto"/>
                <w:sz w:val="24"/>
                <w:szCs w:val="24"/>
                <w:lang w:eastAsia="ru-RU"/>
              </w:rPr>
              <w:t>«У медведя в бору»; «Раз, два, три, к дереву беги».</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14272" w:type="dxa"/>
            <w:gridSpan w:val="20"/>
          </w:tcPr>
          <w:p w:rsidR="00960E5A" w:rsidRPr="008B3D07" w:rsidRDefault="00960E5A" w:rsidP="00D121BA">
            <w:pPr>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r w:rsidRPr="008B3D07">
              <w:rPr>
                <w:rFonts w:ascii="Times New Roman" w:hAnsi="Times New Roman" w:cs="Times New Roman"/>
                <w:b/>
                <w:bCs/>
                <w:color w:val="auto"/>
                <w:sz w:val="28"/>
                <w:szCs w:val="28"/>
                <w:bdr w:val="none" w:sz="0" w:space="0" w:color="auto" w:frame="1"/>
                <w:lang w:eastAsia="ru-RU"/>
              </w:rPr>
              <w:t>4 неделя. «Моя семья»</w:t>
            </w:r>
          </w:p>
        </w:tc>
      </w:tr>
      <w:tr w:rsidR="00960E5A" w:rsidRPr="0007198E" w:rsidTr="00A52104">
        <w:trPr>
          <w:trHeight w:val="1258"/>
        </w:trPr>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"У нас в гостях бабушки", «Хочу быть как папа».</w:t>
            </w:r>
          </w:p>
        </w:tc>
        <w:tc>
          <w:tcPr>
            <w:tcW w:w="2631"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«А ты кто такой?»; «Кому что надо?» (о профессии)</w:t>
            </w: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«Семья»; «День рождения мишки».</w:t>
            </w: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Пальчиковая игра «Мы делили апельсин».</w:t>
            </w:r>
          </w:p>
        </w:tc>
        <w:tc>
          <w:tcPr>
            <w:tcW w:w="2674" w:type="dxa"/>
            <w:gridSpan w:val="5"/>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К.  Ушинский «Петушок с семьей»; Л.  Квитко «Бабушкины руки».</w:t>
            </w:r>
          </w:p>
        </w:tc>
        <w:tc>
          <w:tcPr>
            <w:tcW w:w="1775" w:type="dxa"/>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«Солнышко и дождик»; «Лошадки».</w:t>
            </w:r>
          </w:p>
        </w:tc>
      </w:tr>
      <w:tr w:rsidR="00960E5A" w:rsidRPr="0007198E" w:rsidTr="00A52104">
        <w:trPr>
          <w:trHeight w:val="281"/>
        </w:trPr>
        <w:tc>
          <w:tcPr>
            <w:tcW w:w="1236" w:type="dxa"/>
            <w:vMerge w:val="restart"/>
            <w:textDirection w:val="btLr"/>
          </w:tcPr>
          <w:p w:rsidR="00960E5A" w:rsidRPr="0007198E" w:rsidRDefault="00960E5A" w:rsidP="006E3447">
            <w:pPr>
              <w:suppressAutoHyphens w:val="0"/>
              <w:spacing w:after="0" w:line="240" w:lineRule="auto"/>
              <w:ind w:left="113" w:right="113"/>
              <w:jc w:val="center"/>
              <w:rPr>
                <w:rFonts w:ascii="Times New Roman" w:hAnsi="Times New Roman" w:cs="Times New Roman"/>
                <w:bCs/>
                <w:color w:val="333333"/>
                <w:sz w:val="24"/>
                <w:szCs w:val="24"/>
                <w:bdr w:val="none" w:sz="0" w:space="0" w:color="auto" w:frame="1"/>
                <w:lang w:eastAsia="ru-RU"/>
              </w:rPr>
            </w:pPr>
            <w:r w:rsidRPr="008B3D07">
              <w:rPr>
                <w:rFonts w:ascii="Times New Roman" w:hAnsi="Times New Roman" w:cs="Times New Roman"/>
                <w:bCs/>
                <w:color w:val="auto"/>
                <w:sz w:val="32"/>
                <w:szCs w:val="32"/>
                <w:bdr w:val="none" w:sz="0" w:space="0" w:color="auto" w:frame="1"/>
                <w:lang w:eastAsia="ru-RU"/>
              </w:rPr>
              <w:t>ФЕВРАЛ</w:t>
            </w:r>
            <w:r w:rsidRPr="0007198E">
              <w:rPr>
                <w:rFonts w:ascii="Times New Roman" w:hAnsi="Times New Roman" w:cs="Times New Roman"/>
                <w:bCs/>
                <w:color w:val="auto"/>
                <w:sz w:val="24"/>
                <w:szCs w:val="24"/>
                <w:bdr w:val="none" w:sz="0" w:space="0" w:color="auto" w:frame="1"/>
                <w:lang w:eastAsia="ru-RU"/>
              </w:rPr>
              <w:t>Ь</w:t>
            </w:r>
          </w:p>
        </w:tc>
        <w:tc>
          <w:tcPr>
            <w:tcW w:w="14272" w:type="dxa"/>
            <w:gridSpan w:val="20"/>
          </w:tcPr>
          <w:p w:rsidR="00960E5A" w:rsidRPr="0007198E" w:rsidRDefault="00960E5A" w:rsidP="00D121BA">
            <w:pPr>
              <w:suppressAutoHyphens w:val="0"/>
              <w:spacing w:after="0" w:line="240" w:lineRule="auto"/>
              <w:jc w:val="center"/>
              <w:rPr>
                <w:rFonts w:ascii="Times New Roman" w:hAnsi="Times New Roman" w:cs="Times New Roman"/>
                <w:b/>
                <w:bCs/>
                <w:color w:val="auto"/>
                <w:sz w:val="24"/>
                <w:szCs w:val="24"/>
                <w:bdr w:val="none" w:sz="0" w:space="0" w:color="auto" w:frame="1"/>
                <w:lang w:eastAsia="ru-RU"/>
              </w:rPr>
            </w:pPr>
          </w:p>
          <w:p w:rsidR="00960E5A" w:rsidRPr="008B3D07" w:rsidRDefault="00960E5A" w:rsidP="00D121BA">
            <w:pPr>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p>
          <w:p w:rsidR="00960E5A" w:rsidRPr="0007198E" w:rsidRDefault="00960E5A" w:rsidP="00D121BA">
            <w:pPr>
              <w:suppressAutoHyphens w:val="0"/>
              <w:spacing w:after="0" w:line="240" w:lineRule="auto"/>
              <w:jc w:val="center"/>
              <w:rPr>
                <w:rFonts w:ascii="Times New Roman" w:hAnsi="Times New Roman" w:cs="Times New Roman"/>
                <w:b/>
                <w:bCs/>
                <w:color w:val="auto"/>
                <w:sz w:val="24"/>
                <w:szCs w:val="24"/>
                <w:bdr w:val="none" w:sz="0" w:space="0" w:color="auto" w:frame="1"/>
                <w:lang w:eastAsia="ru-RU"/>
              </w:rPr>
            </w:pPr>
            <w:r w:rsidRPr="008B3D07">
              <w:rPr>
                <w:rFonts w:ascii="Times New Roman" w:hAnsi="Times New Roman" w:cs="Times New Roman"/>
                <w:b/>
                <w:bCs/>
                <w:color w:val="auto"/>
                <w:sz w:val="28"/>
                <w:szCs w:val="28"/>
                <w:bdr w:val="none" w:sz="0" w:space="0" w:color="auto" w:frame="1"/>
                <w:lang w:eastAsia="ru-RU"/>
              </w:rPr>
              <w:t>1 неделя. «Азбука безопасности»</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Pr>
                <w:rFonts w:ascii="Times New Roman" w:hAnsi="Times New Roman" w:cs="Times New Roman"/>
                <w:bCs/>
                <w:color w:val="auto"/>
                <w:sz w:val="24"/>
                <w:szCs w:val="24"/>
                <w:bdr w:val="none" w:sz="0" w:space="0" w:color="auto" w:frame="1"/>
                <w:lang w:eastAsia="ru-RU"/>
              </w:rPr>
              <w:t xml:space="preserve">«О </w:t>
            </w:r>
            <w:r w:rsidRPr="0007198E">
              <w:rPr>
                <w:rFonts w:ascii="Times New Roman" w:hAnsi="Times New Roman" w:cs="Times New Roman"/>
                <w:bCs/>
                <w:color w:val="auto"/>
                <w:sz w:val="24"/>
                <w:szCs w:val="24"/>
                <w:bdr w:val="none" w:sz="0" w:space="0" w:color="auto" w:frame="1"/>
                <w:lang w:eastAsia="ru-RU"/>
              </w:rPr>
              <w:t>правилах поведения на улице и в транспорте»; «Как нужно переходить через дорогу»; «Что нам говорит светофор»</w:t>
            </w:r>
          </w:p>
        </w:tc>
        <w:tc>
          <w:tcPr>
            <w:tcW w:w="2631"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 xml:space="preserve">«Угадай-ка, чем повезешь?»,«Красный и зеленый», «Встань там, где скажу»,  «Разрешено - запрещено»,  «Игра в поезд», «Правильно - неправильно», «Собери светофор»,  «Поезд», «Покажи транспорт, который назову», «Собери </w:t>
            </w:r>
            <w:r w:rsidRPr="0007198E">
              <w:rPr>
                <w:rFonts w:ascii="Times New Roman" w:hAnsi="Times New Roman" w:cs="Times New Roman"/>
                <w:sz w:val="24"/>
                <w:szCs w:val="24"/>
              </w:rPr>
              <w:lastRenderedPageBreak/>
              <w:t>машину»,  «Собери знак»,</w:t>
            </w:r>
          </w:p>
        </w:tc>
        <w:tc>
          <w:tcPr>
            <w:tcW w:w="1976" w:type="dxa"/>
            <w:gridSpan w:val="3"/>
          </w:tcPr>
          <w:p w:rsidR="00960E5A" w:rsidRPr="0007198E" w:rsidRDefault="00960E5A" w:rsidP="00D121BA">
            <w:pPr>
              <w:suppressAutoHyphens w:val="0"/>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lastRenderedPageBreak/>
              <w:t>Скорая помощь»</w:t>
            </w:r>
            <w:r w:rsidRPr="0007198E">
              <w:rPr>
                <w:rFonts w:ascii="Times New Roman" w:hAnsi="Times New Roman" w:cs="Times New Roman"/>
                <w:bCs/>
                <w:color w:val="auto"/>
                <w:sz w:val="24"/>
                <w:szCs w:val="24"/>
                <w:bdr w:val="none" w:sz="0" w:space="0" w:color="auto" w:frame="1"/>
                <w:lang w:eastAsia="ru-RU"/>
              </w:rPr>
              <w:t xml:space="preserve"> «Транспорт»; «Разные машины едут по дороге, а пешеходы идут по тротуару»; «Мы пешеходы»</w:t>
            </w:r>
          </w:p>
          <w:p w:rsidR="00960E5A" w:rsidRPr="0007198E" w:rsidRDefault="00960E5A" w:rsidP="00D121BA">
            <w:pPr>
              <w:ind w:firstLine="709"/>
              <w:jc w:val="both"/>
              <w:rPr>
                <w:rFonts w:ascii="Times New Roman" w:hAnsi="Times New Roman" w:cs="Times New Roman"/>
                <w:sz w:val="24"/>
                <w:szCs w:val="24"/>
              </w:rPr>
            </w:pP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игры с постройками, игрушками «Гараж для машины», «Мы водители», «Водитель автобуса», «Полетим на самолете»», «Капитан корабля»</w:t>
            </w:r>
          </w:p>
        </w:tc>
        <w:tc>
          <w:tcPr>
            <w:tcW w:w="2674" w:type="dxa"/>
            <w:gridSpan w:val="5"/>
          </w:tcPr>
          <w:p w:rsidR="00960E5A" w:rsidRPr="0007198E" w:rsidRDefault="00960E5A" w:rsidP="00D121BA">
            <w:pPr>
              <w:rPr>
                <w:rFonts w:ascii="Times New Roman" w:hAnsi="Times New Roman" w:cs="Times New Roman"/>
                <w:sz w:val="24"/>
                <w:szCs w:val="24"/>
                <w:lang w:eastAsia="ru-RU"/>
              </w:rPr>
            </w:pPr>
            <w:r w:rsidRPr="0007198E">
              <w:rPr>
                <w:rFonts w:ascii="Times New Roman" w:hAnsi="Times New Roman" w:cs="Times New Roman"/>
                <w:bCs/>
                <w:color w:val="auto"/>
                <w:sz w:val="24"/>
                <w:szCs w:val="24"/>
                <w:bdr w:val="none" w:sz="0" w:space="0" w:color="auto" w:frame="1"/>
                <w:lang w:eastAsia="ru-RU"/>
              </w:rPr>
              <w:t>Г.  Георгиев «Светофор»; С.  Михалков «Моя улица»; Б.  Заходер «Шофер».</w:t>
            </w:r>
          </w:p>
          <w:p w:rsidR="00960E5A" w:rsidRPr="0007198E" w:rsidRDefault="00960E5A" w:rsidP="00D121BA">
            <w:pPr>
              <w:rPr>
                <w:rFonts w:ascii="Times New Roman" w:hAnsi="Times New Roman" w:cs="Times New Roman"/>
                <w:sz w:val="24"/>
                <w:szCs w:val="24"/>
                <w:lang w:eastAsia="ru-RU"/>
              </w:rPr>
            </w:pPr>
          </w:p>
          <w:p w:rsidR="00960E5A" w:rsidRPr="0007198E" w:rsidRDefault="00960E5A" w:rsidP="00D121BA">
            <w:pPr>
              <w:rPr>
                <w:rFonts w:ascii="Times New Roman" w:hAnsi="Times New Roman" w:cs="Times New Roman"/>
                <w:sz w:val="24"/>
                <w:szCs w:val="24"/>
                <w:lang w:eastAsia="ru-RU"/>
              </w:rPr>
            </w:pPr>
          </w:p>
          <w:p w:rsidR="00960E5A" w:rsidRPr="0007198E" w:rsidRDefault="00960E5A" w:rsidP="00D121BA">
            <w:pPr>
              <w:jc w:val="center"/>
              <w:rPr>
                <w:rFonts w:ascii="Times New Roman" w:hAnsi="Times New Roman" w:cs="Times New Roman"/>
                <w:sz w:val="24"/>
                <w:szCs w:val="24"/>
                <w:lang w:eastAsia="ru-RU"/>
              </w:rPr>
            </w:pPr>
          </w:p>
        </w:tc>
        <w:tc>
          <w:tcPr>
            <w:tcW w:w="1775" w:type="dxa"/>
          </w:tcPr>
          <w:p w:rsidR="00960E5A" w:rsidRPr="0007198E" w:rsidRDefault="00960E5A" w:rsidP="008B3D07">
            <w:pPr>
              <w:jc w:val="both"/>
              <w:rPr>
                <w:rFonts w:ascii="Times New Roman" w:hAnsi="Times New Roman" w:cs="Times New Roman"/>
                <w:sz w:val="24"/>
                <w:szCs w:val="24"/>
              </w:rPr>
            </w:pPr>
            <w:r w:rsidRPr="0007198E">
              <w:rPr>
                <w:rFonts w:ascii="Times New Roman" w:hAnsi="Times New Roman" w:cs="Times New Roman"/>
                <w:sz w:val="24"/>
                <w:szCs w:val="24"/>
              </w:rPr>
              <w:t>«Ловкий шофер», «Трамвай», «Машины и пешеходы», «Поезд».</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14272" w:type="dxa"/>
            <w:gridSpan w:val="20"/>
          </w:tcPr>
          <w:p w:rsidR="00960E5A" w:rsidRPr="008B3D07" w:rsidRDefault="00960E5A" w:rsidP="00D121BA">
            <w:pPr>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r w:rsidRPr="008B3D07">
              <w:rPr>
                <w:rFonts w:ascii="Times New Roman" w:hAnsi="Times New Roman" w:cs="Times New Roman"/>
                <w:b/>
                <w:bCs/>
                <w:color w:val="auto"/>
                <w:sz w:val="28"/>
                <w:szCs w:val="28"/>
                <w:bdr w:val="none" w:sz="0" w:space="0" w:color="auto" w:frame="1"/>
                <w:lang w:eastAsia="ru-RU"/>
              </w:rPr>
              <w:t xml:space="preserve">2 неделя. </w:t>
            </w:r>
            <w:r w:rsidRPr="008B3D07">
              <w:rPr>
                <w:rFonts w:ascii="Times New Roman" w:hAnsi="Times New Roman" w:cs="Times New Roman"/>
                <w:b/>
                <w:color w:val="262626"/>
                <w:sz w:val="28"/>
                <w:szCs w:val="28"/>
              </w:rPr>
              <w:t>«Наши братья меньшие»</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both"/>
              <w:rPr>
                <w:rFonts w:ascii="Times New Roman" w:hAnsi="Times New Roman" w:cs="Times New Roman"/>
                <w:color w:val="auto"/>
                <w:sz w:val="24"/>
                <w:szCs w:val="24"/>
                <w:lang w:eastAsia="ru-RU"/>
              </w:rPr>
            </w:pPr>
            <w:r w:rsidRPr="0007198E">
              <w:rPr>
                <w:rFonts w:ascii="Times New Roman" w:hAnsi="Times New Roman" w:cs="Times New Roman"/>
                <w:color w:val="auto"/>
                <w:sz w:val="24"/>
                <w:szCs w:val="24"/>
                <w:lang w:eastAsia="ru-RU"/>
              </w:rPr>
              <w:t>«О животных на деревенском подворье»; «Каких животных ты знаешь? »</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2631"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«Чьи это детки? »; «Чья это тень? »; «Кто здесь лишний».</w:t>
            </w: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«Поликлиника. Лечим животных»; «Семья. Едем к бабушке в деревню</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Конструирование «Ферма кота Матроскина»</w:t>
            </w:r>
          </w:p>
        </w:tc>
        <w:tc>
          <w:tcPr>
            <w:tcW w:w="2674" w:type="dxa"/>
            <w:gridSpan w:val="5"/>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русская народная сказка «Коза-дереза»; Е.  Чарушин «Собака»</w:t>
            </w:r>
          </w:p>
        </w:tc>
        <w:tc>
          <w:tcPr>
            <w:tcW w:w="1775" w:type="dxa"/>
          </w:tcPr>
          <w:p w:rsidR="00960E5A" w:rsidRPr="0007198E" w:rsidRDefault="00960E5A" w:rsidP="00D121BA">
            <w:pPr>
              <w:suppressAutoHyphens w:val="0"/>
              <w:spacing w:after="0" w:line="240" w:lineRule="auto"/>
              <w:jc w:val="both"/>
              <w:rPr>
                <w:rFonts w:ascii="Times New Roman" w:hAnsi="Times New Roman" w:cs="Times New Roman"/>
                <w:bCs/>
                <w:color w:val="333333"/>
                <w:sz w:val="24"/>
                <w:szCs w:val="24"/>
                <w:bdr w:val="none" w:sz="0" w:space="0" w:color="auto" w:frame="1"/>
                <w:lang w:eastAsia="ru-RU"/>
              </w:rPr>
            </w:pPr>
            <w:r w:rsidRPr="0007198E">
              <w:rPr>
                <w:rFonts w:ascii="Times New Roman" w:hAnsi="Times New Roman" w:cs="Times New Roman"/>
                <w:bCs/>
                <w:color w:val="333333"/>
                <w:sz w:val="24"/>
                <w:szCs w:val="24"/>
                <w:bdr w:val="none" w:sz="0" w:space="0" w:color="auto" w:frame="1"/>
                <w:lang w:eastAsia="ru-RU"/>
              </w:rPr>
              <w:t>«Зверята»; «Коза рогатая»</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14272" w:type="dxa"/>
            <w:gridSpan w:val="20"/>
          </w:tcPr>
          <w:p w:rsidR="00960E5A" w:rsidRPr="008B3D07" w:rsidRDefault="00960E5A" w:rsidP="00D121BA">
            <w:pPr>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r w:rsidRPr="008B3D07">
              <w:rPr>
                <w:rFonts w:ascii="Times New Roman" w:hAnsi="Times New Roman" w:cs="Times New Roman"/>
                <w:b/>
                <w:bCs/>
                <w:color w:val="auto"/>
                <w:sz w:val="28"/>
                <w:szCs w:val="28"/>
                <w:bdr w:val="none" w:sz="0" w:space="0" w:color="auto" w:frame="1"/>
                <w:lang w:eastAsia="ru-RU"/>
              </w:rPr>
              <w:t>3 неделя. «Наши защитники»</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color w:val="auto"/>
                <w:sz w:val="24"/>
                <w:szCs w:val="24"/>
                <w:lang w:eastAsia="ru-RU"/>
              </w:rPr>
              <w:t>«Праздник пап и дедушек»; «Поздравляем наших мальчиков»</w:t>
            </w:r>
          </w:p>
        </w:tc>
        <w:tc>
          <w:tcPr>
            <w:tcW w:w="2631"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«Воспитанные девочки и мальчики»; «Найди и назови».</w:t>
            </w: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«Вот солдаты идут»; «Мы плывем на корабле»</w:t>
            </w: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Рисование:</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«Самолеты летят»; «Подарок папе»</w:t>
            </w:r>
          </w:p>
        </w:tc>
        <w:tc>
          <w:tcPr>
            <w:tcW w:w="2674" w:type="dxa"/>
            <w:gridSpan w:val="5"/>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С.  Никольский «Солдатская школа»; А.  Марушин «Что за птицы в небе синем»</w:t>
            </w:r>
          </w:p>
        </w:tc>
        <w:tc>
          <w:tcPr>
            <w:tcW w:w="1775" w:type="dxa"/>
          </w:tcPr>
          <w:p w:rsidR="00960E5A" w:rsidRPr="0007198E" w:rsidRDefault="00960E5A" w:rsidP="00D121BA">
            <w:pPr>
              <w:suppressAutoHyphens w:val="0"/>
              <w:spacing w:after="0" w:line="240" w:lineRule="auto"/>
              <w:jc w:val="both"/>
              <w:rPr>
                <w:rFonts w:ascii="Times New Roman" w:hAnsi="Times New Roman" w:cs="Times New Roman"/>
                <w:bCs/>
                <w:color w:val="333333"/>
                <w:sz w:val="24"/>
                <w:szCs w:val="24"/>
                <w:bdr w:val="none" w:sz="0" w:space="0" w:color="auto" w:frame="1"/>
                <w:lang w:eastAsia="ru-RU"/>
              </w:rPr>
            </w:pPr>
            <w:r w:rsidRPr="0007198E">
              <w:rPr>
                <w:rFonts w:ascii="Times New Roman" w:hAnsi="Times New Roman" w:cs="Times New Roman"/>
                <w:bCs/>
                <w:color w:val="333333"/>
                <w:sz w:val="24"/>
                <w:szCs w:val="24"/>
                <w:bdr w:val="none" w:sz="0" w:space="0" w:color="auto" w:frame="1"/>
                <w:lang w:eastAsia="ru-RU"/>
              </w:rPr>
              <w:t>«Самолеты»; «Парашютисты»</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14272" w:type="dxa"/>
            <w:gridSpan w:val="20"/>
          </w:tcPr>
          <w:p w:rsidR="00960E5A" w:rsidRPr="008B3D07" w:rsidRDefault="00960E5A" w:rsidP="00D121BA">
            <w:pPr>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r w:rsidRPr="008B3D07">
              <w:rPr>
                <w:rFonts w:ascii="Times New Roman" w:hAnsi="Times New Roman" w:cs="Times New Roman"/>
                <w:b/>
                <w:bCs/>
                <w:color w:val="auto"/>
                <w:sz w:val="28"/>
                <w:szCs w:val="28"/>
                <w:bdr w:val="none" w:sz="0" w:space="0" w:color="auto" w:frame="1"/>
                <w:lang w:eastAsia="ru-RU"/>
              </w:rPr>
              <w:t>4 неделя. «Маленькие исследователи»</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both"/>
              <w:rPr>
                <w:rFonts w:ascii="Times New Roman" w:hAnsi="Times New Roman" w:cs="Times New Roman"/>
                <w:color w:val="auto"/>
                <w:sz w:val="24"/>
                <w:szCs w:val="24"/>
                <w:lang w:eastAsia="ru-RU"/>
              </w:rPr>
            </w:pPr>
            <w:r w:rsidRPr="0007198E">
              <w:rPr>
                <w:rFonts w:ascii="Times New Roman" w:hAnsi="Times New Roman" w:cs="Times New Roman"/>
                <w:sz w:val="24"/>
                <w:szCs w:val="24"/>
              </w:rPr>
              <w:t>Беседа «Снег – какой он?»</w:t>
            </w:r>
          </w:p>
          <w:p w:rsidR="00960E5A" w:rsidRPr="0007198E" w:rsidRDefault="00960E5A" w:rsidP="00D121BA">
            <w:pPr>
              <w:suppressAutoHyphens w:val="0"/>
              <w:spacing w:after="0" w:line="240" w:lineRule="auto"/>
              <w:jc w:val="both"/>
              <w:rPr>
                <w:rFonts w:ascii="Times New Roman" w:hAnsi="Times New Roman" w:cs="Times New Roman"/>
                <w:color w:val="auto"/>
                <w:sz w:val="24"/>
                <w:szCs w:val="24"/>
                <w:lang w:eastAsia="ru-RU"/>
              </w:rPr>
            </w:pP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2631" w:type="dxa"/>
            <w:gridSpan w:val="4"/>
          </w:tcPr>
          <w:p w:rsidR="00960E5A" w:rsidRPr="0007198E" w:rsidRDefault="00960E5A" w:rsidP="00D121BA">
            <w:pPr>
              <w:ind w:firstLine="720"/>
              <w:jc w:val="both"/>
              <w:rPr>
                <w:rFonts w:ascii="Times New Roman" w:hAnsi="Times New Roman" w:cs="Times New Roman"/>
                <w:sz w:val="24"/>
                <w:szCs w:val="24"/>
              </w:rPr>
            </w:pPr>
            <w:r w:rsidRPr="0007198E">
              <w:rPr>
                <w:rFonts w:ascii="Times New Roman" w:hAnsi="Times New Roman" w:cs="Times New Roman"/>
                <w:sz w:val="24"/>
                <w:szCs w:val="24"/>
              </w:rPr>
              <w:t>«Я собираюсь на прогулку», «Я умываюсь», «Угадай кто это?» «Собери картинку», Что лишнее?» «Моё настроение», «Собери фигуру мальчика и девочки»,</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1976" w:type="dxa"/>
            <w:gridSpan w:val="3"/>
          </w:tcPr>
          <w:p w:rsidR="00960E5A" w:rsidRPr="0007198E" w:rsidRDefault="00960E5A" w:rsidP="00D121BA">
            <w:pPr>
              <w:ind w:firstLine="720"/>
              <w:jc w:val="both"/>
              <w:rPr>
                <w:rFonts w:ascii="Times New Roman" w:hAnsi="Times New Roman" w:cs="Times New Roman"/>
                <w:sz w:val="24"/>
                <w:szCs w:val="24"/>
              </w:rPr>
            </w:pPr>
            <w:r w:rsidRPr="0007198E">
              <w:rPr>
                <w:rFonts w:ascii="Times New Roman" w:hAnsi="Times New Roman" w:cs="Times New Roman"/>
                <w:sz w:val="24"/>
                <w:szCs w:val="24"/>
              </w:rPr>
              <w:t>«Больница», «Магазин полезных продуктов», «Дом»;</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Pr>
                <w:rFonts w:ascii="Times New Roman" w:hAnsi="Times New Roman" w:cs="Times New Roman"/>
                <w:sz w:val="24"/>
                <w:szCs w:val="24"/>
              </w:rPr>
              <w:t>Н</w:t>
            </w:r>
            <w:r w:rsidRPr="0007198E">
              <w:rPr>
                <w:rFonts w:ascii="Times New Roman" w:hAnsi="Times New Roman" w:cs="Times New Roman"/>
                <w:sz w:val="24"/>
                <w:szCs w:val="24"/>
              </w:rPr>
              <w:t>астольный театр игрушек «Поездка в поезде»</w:t>
            </w:r>
          </w:p>
        </w:tc>
        <w:tc>
          <w:tcPr>
            <w:tcW w:w="2674" w:type="dxa"/>
            <w:gridSpan w:val="5"/>
          </w:tcPr>
          <w:p w:rsidR="00960E5A" w:rsidRPr="0007198E" w:rsidRDefault="00960E5A" w:rsidP="008B3D07">
            <w:pPr>
              <w:jc w:val="both"/>
              <w:rPr>
                <w:rFonts w:ascii="Times New Roman" w:hAnsi="Times New Roman" w:cs="Times New Roman"/>
                <w:sz w:val="24"/>
                <w:szCs w:val="24"/>
              </w:rPr>
            </w:pPr>
            <w:r w:rsidRPr="0007198E">
              <w:rPr>
                <w:rFonts w:ascii="Times New Roman" w:hAnsi="Times New Roman" w:cs="Times New Roman"/>
                <w:sz w:val="24"/>
                <w:szCs w:val="24"/>
              </w:rPr>
              <w:t>Чтение стихотворения В.М. Маяковского  «Что такое хорошо и что такое плохо».</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1775" w:type="dxa"/>
          </w:tcPr>
          <w:p w:rsidR="00960E5A" w:rsidRPr="0007198E" w:rsidRDefault="00960E5A" w:rsidP="00D121BA">
            <w:pPr>
              <w:suppressAutoHyphens w:val="0"/>
              <w:spacing w:after="0" w:line="240" w:lineRule="auto"/>
              <w:jc w:val="both"/>
              <w:rPr>
                <w:rFonts w:ascii="Times New Roman" w:hAnsi="Times New Roman" w:cs="Times New Roman"/>
                <w:bCs/>
                <w:color w:val="333333"/>
                <w:sz w:val="24"/>
                <w:szCs w:val="24"/>
                <w:bdr w:val="none" w:sz="0" w:space="0" w:color="auto" w:frame="1"/>
                <w:lang w:eastAsia="ru-RU"/>
              </w:rPr>
            </w:pPr>
            <w:r w:rsidRPr="0007198E">
              <w:rPr>
                <w:rFonts w:ascii="Times New Roman" w:hAnsi="Times New Roman" w:cs="Times New Roman"/>
                <w:sz w:val="24"/>
                <w:szCs w:val="24"/>
              </w:rPr>
              <w:t xml:space="preserve"> «Птички летают», «Воробышки и автомобиль», «Птички в гнездышках</w:t>
            </w:r>
          </w:p>
        </w:tc>
      </w:tr>
      <w:tr w:rsidR="00960E5A" w:rsidRPr="008B3D07" w:rsidTr="00A52104">
        <w:tc>
          <w:tcPr>
            <w:tcW w:w="1236" w:type="dxa"/>
            <w:vMerge w:val="restart"/>
            <w:textDirection w:val="btLr"/>
          </w:tcPr>
          <w:p w:rsidR="00960E5A" w:rsidRPr="008B3D07" w:rsidRDefault="00960E5A" w:rsidP="00D121BA">
            <w:pPr>
              <w:suppressAutoHyphens w:val="0"/>
              <w:spacing w:after="0" w:line="240" w:lineRule="auto"/>
              <w:ind w:left="113" w:right="113"/>
              <w:jc w:val="center"/>
              <w:rPr>
                <w:rFonts w:ascii="Times New Roman" w:hAnsi="Times New Roman" w:cs="Times New Roman"/>
                <w:bCs/>
                <w:color w:val="333333"/>
                <w:sz w:val="32"/>
                <w:szCs w:val="32"/>
                <w:bdr w:val="none" w:sz="0" w:space="0" w:color="auto" w:frame="1"/>
                <w:lang w:eastAsia="ru-RU"/>
              </w:rPr>
            </w:pPr>
            <w:r w:rsidRPr="008B3D07">
              <w:rPr>
                <w:rFonts w:ascii="Times New Roman" w:hAnsi="Times New Roman" w:cs="Times New Roman"/>
                <w:bCs/>
                <w:color w:val="auto"/>
                <w:sz w:val="32"/>
                <w:szCs w:val="32"/>
                <w:bdr w:val="none" w:sz="0" w:space="0" w:color="auto" w:frame="1"/>
                <w:lang w:eastAsia="ru-RU"/>
              </w:rPr>
              <w:t xml:space="preserve"> МАРТ</w:t>
            </w:r>
          </w:p>
        </w:tc>
        <w:tc>
          <w:tcPr>
            <w:tcW w:w="14272" w:type="dxa"/>
            <w:gridSpan w:val="20"/>
          </w:tcPr>
          <w:p w:rsidR="00960E5A" w:rsidRPr="008B3D07" w:rsidRDefault="00960E5A" w:rsidP="00D121BA">
            <w:pPr>
              <w:suppressAutoHyphens w:val="0"/>
              <w:spacing w:after="0" w:line="240" w:lineRule="auto"/>
              <w:jc w:val="center"/>
              <w:rPr>
                <w:rFonts w:ascii="Times New Roman" w:hAnsi="Times New Roman" w:cs="Times New Roman"/>
                <w:b/>
                <w:bCs/>
                <w:color w:val="333333"/>
                <w:sz w:val="28"/>
                <w:szCs w:val="28"/>
                <w:bdr w:val="none" w:sz="0" w:space="0" w:color="auto" w:frame="1"/>
                <w:lang w:eastAsia="ru-RU"/>
              </w:rPr>
            </w:pPr>
            <w:r w:rsidRPr="008B3D07">
              <w:rPr>
                <w:rFonts w:ascii="Times New Roman" w:hAnsi="Times New Roman" w:cs="Times New Roman"/>
                <w:b/>
                <w:bCs/>
                <w:color w:val="auto"/>
                <w:sz w:val="28"/>
                <w:szCs w:val="28"/>
                <w:bdr w:val="none" w:sz="0" w:space="0" w:color="auto" w:frame="1"/>
                <w:lang w:eastAsia="ru-RU"/>
              </w:rPr>
              <w:t>1 неделя. «Женский день»</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«Как ты помогаешь маме? »; «Где работают наши мамы? »; «У наших девочек тоже праздник»</w:t>
            </w:r>
          </w:p>
        </w:tc>
        <w:tc>
          <w:tcPr>
            <w:tcW w:w="2631"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«Назови ласково»; «Профессии наших мам»</w:t>
            </w: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«Семья»; «Детский сад».</w:t>
            </w: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Прослушивание аудиозаписей с песнями о весне, маме, бабушке</w:t>
            </w:r>
          </w:p>
        </w:tc>
        <w:tc>
          <w:tcPr>
            <w:tcW w:w="2674" w:type="dxa"/>
            <w:gridSpan w:val="5"/>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Г.  Виеру «Почему 8 марта в магазинах толчея», «Мамин день»; М.  Ивенсон «Кто поможет»</w:t>
            </w:r>
          </w:p>
        </w:tc>
        <w:tc>
          <w:tcPr>
            <w:tcW w:w="1775" w:type="dxa"/>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«По ровненькой дорожке»; «Белые снежинки»</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14272" w:type="dxa"/>
            <w:gridSpan w:val="20"/>
          </w:tcPr>
          <w:p w:rsidR="00960E5A" w:rsidRPr="00532FE0" w:rsidRDefault="00960E5A" w:rsidP="00D121BA">
            <w:pPr>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r w:rsidRPr="00532FE0">
              <w:rPr>
                <w:rFonts w:ascii="Times New Roman" w:hAnsi="Times New Roman" w:cs="Times New Roman"/>
                <w:b/>
                <w:bCs/>
                <w:color w:val="auto"/>
                <w:sz w:val="28"/>
                <w:szCs w:val="28"/>
                <w:bdr w:val="none" w:sz="0" w:space="0" w:color="auto" w:frame="1"/>
                <w:lang w:eastAsia="ru-RU"/>
              </w:rPr>
              <w:t>2 неделя. «Миром правит доброта»</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Беседу на тему «Встречаем гостей".</w:t>
            </w:r>
          </w:p>
        </w:tc>
        <w:tc>
          <w:tcPr>
            <w:tcW w:w="2631" w:type="dxa"/>
            <w:gridSpan w:val="4"/>
          </w:tcPr>
          <w:p w:rsidR="00960E5A" w:rsidRPr="0007198E" w:rsidRDefault="00960E5A" w:rsidP="00D121BA">
            <w:pPr>
              <w:suppressAutoHyphens w:val="0"/>
              <w:spacing w:after="0" w:line="240" w:lineRule="auto"/>
              <w:ind w:left="720"/>
              <w:jc w:val="both"/>
              <w:rPr>
                <w:rFonts w:ascii="Times New Roman" w:hAnsi="Times New Roman" w:cs="Times New Roman"/>
                <w:sz w:val="24"/>
                <w:szCs w:val="24"/>
              </w:rPr>
            </w:pPr>
            <w:r w:rsidRPr="0007198E">
              <w:rPr>
                <w:rFonts w:ascii="Times New Roman" w:hAnsi="Times New Roman" w:cs="Times New Roman"/>
                <w:sz w:val="24"/>
                <w:szCs w:val="24"/>
              </w:rPr>
              <w:t>«Найди такой же по - цвету»;</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lastRenderedPageBreak/>
              <w:t>Расскажем Петрушке, как надо встречать гостей</w:t>
            </w: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lastRenderedPageBreak/>
              <w:t xml:space="preserve">«Магазин»; </w:t>
            </w:r>
            <w:r w:rsidRPr="0007198E">
              <w:rPr>
                <w:rFonts w:ascii="Times New Roman" w:hAnsi="Times New Roman" w:cs="Times New Roman"/>
                <w:sz w:val="24"/>
                <w:szCs w:val="24"/>
              </w:rPr>
              <w:t>«Дочки-матери"</w:t>
            </w: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 xml:space="preserve">Игра-экспериментирование </w:t>
            </w:r>
            <w:r w:rsidRPr="0007198E">
              <w:rPr>
                <w:rFonts w:ascii="Times New Roman" w:hAnsi="Times New Roman" w:cs="Times New Roman"/>
                <w:sz w:val="24"/>
                <w:szCs w:val="24"/>
              </w:rPr>
              <w:lastRenderedPageBreak/>
              <w:t>«Цветные сосульки»</w:t>
            </w:r>
          </w:p>
        </w:tc>
        <w:tc>
          <w:tcPr>
            <w:tcW w:w="2374" w:type="dxa"/>
            <w:gridSpan w:val="3"/>
          </w:tcPr>
          <w:p w:rsidR="00960E5A" w:rsidRPr="0007198E" w:rsidRDefault="00960E5A" w:rsidP="0071035B">
            <w:pPr>
              <w:numPr>
                <w:ilvl w:val="0"/>
                <w:numId w:val="19"/>
              </w:numPr>
              <w:tabs>
                <w:tab w:val="num" w:pos="0"/>
                <w:tab w:val="left" w:pos="900"/>
              </w:tabs>
              <w:suppressAutoHyphens w:val="0"/>
              <w:spacing w:after="0" w:line="240" w:lineRule="auto"/>
              <w:ind w:left="0" w:firstLine="720"/>
              <w:jc w:val="both"/>
              <w:rPr>
                <w:rFonts w:ascii="Times New Roman" w:hAnsi="Times New Roman" w:cs="Times New Roman"/>
                <w:sz w:val="24"/>
                <w:szCs w:val="24"/>
              </w:rPr>
            </w:pPr>
            <w:r w:rsidRPr="0007198E">
              <w:rPr>
                <w:rFonts w:ascii="Times New Roman" w:hAnsi="Times New Roman" w:cs="Times New Roman"/>
                <w:sz w:val="24"/>
                <w:szCs w:val="24"/>
              </w:rPr>
              <w:lastRenderedPageBreak/>
              <w:t>«Айболит» К.Чуковского;</w:t>
            </w:r>
          </w:p>
          <w:p w:rsidR="00960E5A" w:rsidRPr="0007198E" w:rsidRDefault="00960E5A" w:rsidP="0071035B">
            <w:pPr>
              <w:numPr>
                <w:ilvl w:val="0"/>
                <w:numId w:val="19"/>
              </w:numPr>
              <w:tabs>
                <w:tab w:val="num" w:pos="0"/>
                <w:tab w:val="left" w:pos="900"/>
              </w:tabs>
              <w:suppressAutoHyphens w:val="0"/>
              <w:spacing w:after="0" w:line="240" w:lineRule="auto"/>
              <w:ind w:left="0" w:firstLine="720"/>
              <w:jc w:val="both"/>
              <w:rPr>
                <w:rFonts w:ascii="Times New Roman" w:hAnsi="Times New Roman" w:cs="Times New Roman"/>
                <w:sz w:val="24"/>
                <w:szCs w:val="24"/>
              </w:rPr>
            </w:pPr>
            <w:r w:rsidRPr="0007198E">
              <w:rPr>
                <w:rFonts w:ascii="Times New Roman" w:hAnsi="Times New Roman" w:cs="Times New Roman"/>
                <w:sz w:val="24"/>
                <w:szCs w:val="24"/>
              </w:rPr>
              <w:lastRenderedPageBreak/>
              <w:t>чтение венгерской сказки «Два жадных медвежонка»;</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2075"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lastRenderedPageBreak/>
              <w:t xml:space="preserve"> «Беги ко мне», «Поезд», «С </w:t>
            </w:r>
            <w:r w:rsidRPr="0007198E">
              <w:rPr>
                <w:rFonts w:ascii="Times New Roman" w:hAnsi="Times New Roman" w:cs="Times New Roman"/>
                <w:sz w:val="24"/>
                <w:szCs w:val="24"/>
              </w:rPr>
              <w:lastRenderedPageBreak/>
              <w:t xml:space="preserve">кочки на кочку», «Быстро возьми», «Скачем около пенечка», «Найди свое место», </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14272" w:type="dxa"/>
            <w:gridSpan w:val="20"/>
          </w:tcPr>
          <w:p w:rsidR="00960E5A" w:rsidRPr="00532FE0" w:rsidRDefault="00960E5A" w:rsidP="00D121BA">
            <w:pPr>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r w:rsidRPr="00532FE0">
              <w:rPr>
                <w:rFonts w:ascii="Times New Roman" w:hAnsi="Times New Roman" w:cs="Times New Roman"/>
                <w:b/>
                <w:bCs/>
                <w:color w:val="auto"/>
                <w:sz w:val="28"/>
                <w:szCs w:val="28"/>
                <w:bdr w:val="none" w:sz="0" w:space="0" w:color="auto" w:frame="1"/>
                <w:lang w:eastAsia="ru-RU"/>
              </w:rPr>
              <w:t>3 неделя. «Быть здоровыми хотим»</w:t>
            </w:r>
          </w:p>
        </w:tc>
      </w:tr>
      <w:tr w:rsidR="00960E5A" w:rsidRPr="0007198E" w:rsidTr="00A52104">
        <w:trPr>
          <w:trHeight w:val="2622"/>
        </w:trPr>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2626" w:type="dxa"/>
            <w:gridSpan w:val="3"/>
          </w:tcPr>
          <w:p w:rsidR="00960E5A" w:rsidRPr="0007198E" w:rsidRDefault="00960E5A" w:rsidP="00D121BA">
            <w:pPr>
              <w:ind w:firstLine="709"/>
              <w:jc w:val="both"/>
              <w:rPr>
                <w:rFonts w:ascii="Times New Roman" w:hAnsi="Times New Roman" w:cs="Times New Roman"/>
                <w:color w:val="000000"/>
                <w:sz w:val="24"/>
                <w:szCs w:val="24"/>
              </w:rPr>
            </w:pPr>
            <w:r w:rsidRPr="0007198E">
              <w:rPr>
                <w:rFonts w:ascii="Times New Roman" w:hAnsi="Times New Roman" w:cs="Times New Roman"/>
                <w:sz w:val="24"/>
                <w:szCs w:val="24"/>
              </w:rPr>
              <w:t>Беседы на освоение и запоминание правил поведения в подвижной игре.</w:t>
            </w:r>
            <w:r w:rsidRPr="0007198E">
              <w:rPr>
                <w:rFonts w:ascii="Times New Roman" w:hAnsi="Times New Roman" w:cs="Times New Roman"/>
                <w:color w:val="000000"/>
                <w:sz w:val="24"/>
                <w:szCs w:val="24"/>
              </w:rPr>
              <w:t xml:space="preserve"> - Беседа «Как доктор лечит детей».</w:t>
            </w:r>
          </w:p>
          <w:p w:rsidR="00960E5A" w:rsidRPr="0007198E" w:rsidRDefault="00960E5A" w:rsidP="00D121BA">
            <w:pPr>
              <w:tabs>
                <w:tab w:val="left" w:pos="1080"/>
              </w:tabs>
              <w:suppressAutoHyphens w:val="0"/>
              <w:spacing w:after="0" w:line="240" w:lineRule="auto"/>
              <w:ind w:left="720"/>
              <w:jc w:val="both"/>
              <w:rPr>
                <w:rFonts w:ascii="Times New Roman" w:hAnsi="Times New Roman" w:cs="Times New Roman"/>
                <w:sz w:val="24"/>
                <w:szCs w:val="24"/>
              </w:rPr>
            </w:pP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2631" w:type="dxa"/>
            <w:gridSpan w:val="4"/>
          </w:tcPr>
          <w:p w:rsidR="00960E5A" w:rsidRPr="0007198E" w:rsidRDefault="00960E5A" w:rsidP="00D121BA">
            <w:pPr>
              <w:ind w:firstLine="709"/>
              <w:jc w:val="both"/>
              <w:rPr>
                <w:rFonts w:ascii="Times New Roman" w:hAnsi="Times New Roman" w:cs="Times New Roman"/>
                <w:color w:val="000000"/>
                <w:sz w:val="24"/>
                <w:szCs w:val="24"/>
              </w:rPr>
            </w:pPr>
            <w:r w:rsidRPr="0007198E">
              <w:rPr>
                <w:rFonts w:ascii="Times New Roman" w:hAnsi="Times New Roman" w:cs="Times New Roman"/>
                <w:color w:val="000000"/>
                <w:sz w:val="24"/>
                <w:szCs w:val="24"/>
              </w:rPr>
              <w:t>Проведение дидактических игр  «Фрукты, овощи», «Выходи водица, мы пришли умыться!»;</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«Семья. ","Бошльница"</w:t>
            </w: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color w:val="000000"/>
                <w:sz w:val="24"/>
                <w:szCs w:val="24"/>
              </w:rPr>
              <w:t>проведение дидактического упражнения «Покажем Мишке, как правильно одеваться, чтобы не простудиться»</w:t>
            </w:r>
          </w:p>
        </w:tc>
        <w:tc>
          <w:tcPr>
            <w:tcW w:w="2374" w:type="dxa"/>
            <w:gridSpan w:val="3"/>
          </w:tcPr>
          <w:p w:rsidR="00960E5A" w:rsidRPr="0007198E" w:rsidRDefault="00960E5A" w:rsidP="00D35E5A">
            <w:pPr>
              <w:ind w:hanging="59"/>
              <w:jc w:val="both"/>
              <w:rPr>
                <w:rFonts w:ascii="Times New Roman" w:hAnsi="Times New Roman" w:cs="Times New Roman"/>
                <w:sz w:val="24"/>
                <w:szCs w:val="24"/>
              </w:rPr>
            </w:pPr>
            <w:r w:rsidRPr="0007198E">
              <w:rPr>
                <w:rFonts w:ascii="Times New Roman" w:hAnsi="Times New Roman" w:cs="Times New Roman"/>
                <w:sz w:val="24"/>
                <w:szCs w:val="24"/>
              </w:rPr>
              <w:t>Ю.Тувима, Э.Мошковской, Г.Сапгира о полезной и вредной пищи;</w:t>
            </w:r>
          </w:p>
          <w:p w:rsidR="00960E5A" w:rsidRPr="0007198E" w:rsidRDefault="00960E5A" w:rsidP="00D35E5A">
            <w:pPr>
              <w:ind w:hanging="59"/>
              <w:jc w:val="both"/>
              <w:rPr>
                <w:rFonts w:ascii="Times New Roman" w:hAnsi="Times New Roman" w:cs="Times New Roman"/>
                <w:sz w:val="24"/>
                <w:szCs w:val="24"/>
              </w:rPr>
            </w:pPr>
            <w:r w:rsidRPr="0007198E">
              <w:rPr>
                <w:rFonts w:ascii="Times New Roman" w:hAnsi="Times New Roman" w:cs="Times New Roman"/>
                <w:sz w:val="24"/>
                <w:szCs w:val="24"/>
              </w:rPr>
              <w:t>Г.Ладонщикова, Г.Граубина, С.Маршака о режиме питания и здоровье.</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2075" w:type="dxa"/>
            <w:gridSpan w:val="3"/>
          </w:tcPr>
          <w:p w:rsidR="00960E5A" w:rsidRPr="0007198E" w:rsidRDefault="00960E5A" w:rsidP="00D121BA">
            <w:pPr>
              <w:ind w:firstLine="709"/>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color w:val="000000"/>
                <w:sz w:val="24"/>
                <w:szCs w:val="24"/>
              </w:rPr>
              <w:t>Не замочи ног», «Кошка и мыши», «Вот закапали сосульки», «Солнышко и дождик», «Ветерок и облака»;</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14272" w:type="dxa"/>
            <w:gridSpan w:val="20"/>
          </w:tcPr>
          <w:p w:rsidR="00960E5A" w:rsidRPr="00532FE0" w:rsidRDefault="00960E5A" w:rsidP="00D121BA">
            <w:pPr>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r w:rsidRPr="00532FE0">
              <w:rPr>
                <w:rFonts w:ascii="Times New Roman" w:hAnsi="Times New Roman" w:cs="Times New Roman"/>
                <w:b/>
                <w:bCs/>
                <w:color w:val="auto"/>
                <w:sz w:val="28"/>
                <w:szCs w:val="28"/>
                <w:bdr w:val="none" w:sz="0" w:space="0" w:color="auto" w:frame="1"/>
                <w:lang w:eastAsia="ru-RU"/>
              </w:rPr>
              <w:t>4 неделя. «Весна шагает по планете,птицы»</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2626" w:type="dxa"/>
            <w:gridSpan w:val="3"/>
          </w:tcPr>
          <w:p w:rsidR="00960E5A" w:rsidRPr="0007198E" w:rsidRDefault="00960E5A" w:rsidP="00D121BA">
            <w:pPr>
              <w:ind w:firstLine="709"/>
              <w:jc w:val="both"/>
              <w:rPr>
                <w:rFonts w:ascii="Times New Roman" w:hAnsi="Times New Roman" w:cs="Times New Roman"/>
                <w:sz w:val="24"/>
                <w:szCs w:val="24"/>
              </w:rPr>
            </w:pPr>
            <w:r w:rsidRPr="0007198E">
              <w:rPr>
                <w:rFonts w:ascii="Times New Roman" w:hAnsi="Times New Roman" w:cs="Times New Roman"/>
                <w:bCs/>
                <w:color w:val="auto"/>
                <w:sz w:val="24"/>
                <w:szCs w:val="24"/>
                <w:bdr w:val="none" w:sz="0" w:space="0" w:color="auto" w:frame="1"/>
                <w:lang w:eastAsia="ru-RU"/>
              </w:rPr>
              <w:t>«Какие краски у весны? » «</w:t>
            </w:r>
            <w:r w:rsidRPr="0007198E">
              <w:rPr>
                <w:rFonts w:ascii="Times New Roman" w:hAnsi="Times New Roman" w:cs="Times New Roman"/>
                <w:sz w:val="24"/>
                <w:szCs w:val="24"/>
              </w:rPr>
              <w:t>Беседа по результатам наблюдений за птицами (ворона, воробей, голубь) на участке детского сада.</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Каких птиц вы знаете?; «Весна-красна».</w:t>
            </w:r>
          </w:p>
        </w:tc>
        <w:tc>
          <w:tcPr>
            <w:tcW w:w="2631"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«Какой, какая, какое? »; «Времена года», лото «Основы безопасности на природе». «Кто спрятался на дереве? »; «Летает – не летает»; «Кого не стало? »</w:t>
            </w: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«Семья. На прогулку в парк»; «Путешествие в весну» «Семья. Делаем скворечник», «Поездки в лес»</w:t>
            </w: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Лепка (коллективная) «Цветущая весна». Рисование «Скворечник»</w:t>
            </w:r>
          </w:p>
        </w:tc>
        <w:tc>
          <w:tcPr>
            <w:tcW w:w="2674" w:type="dxa"/>
            <w:gridSpan w:val="5"/>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В.  Бианки «Когда наступает весна»; Л.  Агричева «Одуванчик»; С.  Маршак «Весенняя песенка» Л.  Толстой «Птица свила гнездо»; Н.  Зощенко «Умная птичка»; потешка «Ласточка»</w:t>
            </w:r>
          </w:p>
        </w:tc>
        <w:tc>
          <w:tcPr>
            <w:tcW w:w="1775" w:type="dxa"/>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«Ручеек»; «Весна, п«Птицы и лиса»; «Пузырь».риди»</w:t>
            </w:r>
          </w:p>
        </w:tc>
      </w:tr>
      <w:tr w:rsidR="00960E5A" w:rsidRPr="0007198E" w:rsidTr="00A52104">
        <w:tc>
          <w:tcPr>
            <w:tcW w:w="1236" w:type="dxa"/>
            <w:vMerge w:val="restart"/>
            <w:textDirection w:val="btLr"/>
          </w:tcPr>
          <w:p w:rsidR="00960E5A" w:rsidRPr="00E97181" w:rsidRDefault="00960E5A" w:rsidP="00D121BA">
            <w:pPr>
              <w:suppressAutoHyphens w:val="0"/>
              <w:spacing w:after="0" w:line="240" w:lineRule="auto"/>
              <w:ind w:left="113" w:right="113"/>
              <w:jc w:val="center"/>
              <w:rPr>
                <w:rFonts w:ascii="Times New Roman" w:hAnsi="Times New Roman" w:cs="Times New Roman"/>
                <w:bCs/>
                <w:color w:val="333333"/>
                <w:sz w:val="32"/>
                <w:szCs w:val="32"/>
                <w:bdr w:val="none" w:sz="0" w:space="0" w:color="auto" w:frame="1"/>
                <w:lang w:eastAsia="ru-RU"/>
              </w:rPr>
            </w:pPr>
            <w:r w:rsidRPr="00E97181">
              <w:rPr>
                <w:rFonts w:ascii="Times New Roman" w:hAnsi="Times New Roman" w:cs="Times New Roman"/>
                <w:bCs/>
                <w:color w:val="auto"/>
                <w:sz w:val="32"/>
                <w:szCs w:val="32"/>
                <w:bdr w:val="none" w:sz="0" w:space="0" w:color="auto" w:frame="1"/>
                <w:lang w:eastAsia="ru-RU"/>
              </w:rPr>
              <w:t>АПРЕЛЬ</w:t>
            </w:r>
          </w:p>
        </w:tc>
        <w:tc>
          <w:tcPr>
            <w:tcW w:w="14272" w:type="dxa"/>
            <w:gridSpan w:val="20"/>
          </w:tcPr>
          <w:p w:rsidR="00960E5A" w:rsidRPr="00532FE0" w:rsidRDefault="00960E5A" w:rsidP="00D121BA">
            <w:pPr>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r w:rsidRPr="00532FE0">
              <w:rPr>
                <w:rFonts w:ascii="Times New Roman" w:hAnsi="Times New Roman" w:cs="Times New Roman"/>
                <w:b/>
                <w:bCs/>
                <w:color w:val="auto"/>
                <w:sz w:val="28"/>
                <w:szCs w:val="28"/>
                <w:bdr w:val="none" w:sz="0" w:space="0" w:color="auto" w:frame="1"/>
                <w:lang w:eastAsia="ru-RU"/>
              </w:rPr>
              <w:t>1 неделя. «Цирк»</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2626" w:type="dxa"/>
            <w:gridSpan w:val="3"/>
          </w:tcPr>
          <w:p w:rsidR="00960E5A" w:rsidRPr="0007198E" w:rsidRDefault="00960E5A" w:rsidP="00D121BA">
            <w:pPr>
              <w:ind w:firstLine="720"/>
              <w:jc w:val="both"/>
              <w:rPr>
                <w:rFonts w:ascii="Times New Roman" w:hAnsi="Times New Roman" w:cs="Times New Roman"/>
                <w:sz w:val="24"/>
                <w:szCs w:val="24"/>
              </w:rPr>
            </w:pPr>
            <w:r w:rsidRPr="0007198E">
              <w:rPr>
                <w:rFonts w:ascii="Times New Roman" w:hAnsi="Times New Roman" w:cs="Times New Roman"/>
                <w:sz w:val="24"/>
                <w:szCs w:val="24"/>
              </w:rPr>
              <w:t>Беседа «Где живет цирк», «Цирковые профессии»</w:t>
            </w:r>
          </w:p>
          <w:p w:rsidR="00960E5A" w:rsidRPr="0007198E" w:rsidRDefault="00960E5A" w:rsidP="00D121BA">
            <w:pPr>
              <w:suppressAutoHyphens w:val="0"/>
              <w:spacing w:after="0" w:line="240" w:lineRule="auto"/>
              <w:jc w:val="center"/>
              <w:rPr>
                <w:rFonts w:ascii="Times New Roman" w:hAnsi="Times New Roman" w:cs="Times New Roman"/>
                <w:bCs/>
                <w:color w:val="auto"/>
                <w:sz w:val="24"/>
                <w:szCs w:val="24"/>
                <w:bdr w:val="none" w:sz="0" w:space="0" w:color="auto" w:frame="1"/>
                <w:lang w:eastAsia="ru-RU"/>
              </w:rPr>
            </w:pPr>
          </w:p>
        </w:tc>
        <w:tc>
          <w:tcPr>
            <w:tcW w:w="2617" w:type="dxa"/>
            <w:gridSpan w:val="3"/>
          </w:tcPr>
          <w:p w:rsidR="00960E5A" w:rsidRPr="0007198E" w:rsidRDefault="00960E5A" w:rsidP="00D121BA">
            <w:pPr>
              <w:widowControl w:val="0"/>
              <w:tabs>
                <w:tab w:val="left" w:pos="1080"/>
              </w:tabs>
              <w:suppressAutoHyphens w:val="0"/>
              <w:autoSpaceDE w:val="0"/>
              <w:autoSpaceDN w:val="0"/>
              <w:adjustRightInd w:val="0"/>
              <w:snapToGrid w:val="0"/>
              <w:spacing w:after="0" w:line="240" w:lineRule="auto"/>
              <w:ind w:left="720"/>
              <w:jc w:val="both"/>
              <w:rPr>
                <w:rFonts w:ascii="Times New Roman" w:hAnsi="Times New Roman" w:cs="Times New Roman"/>
                <w:spacing w:val="-6"/>
                <w:sz w:val="24"/>
                <w:szCs w:val="24"/>
              </w:rPr>
            </w:pPr>
            <w:r w:rsidRPr="0007198E">
              <w:rPr>
                <w:rFonts w:ascii="Times New Roman" w:hAnsi="Times New Roman" w:cs="Times New Roman"/>
                <w:spacing w:val="-6"/>
                <w:sz w:val="24"/>
                <w:szCs w:val="24"/>
              </w:rPr>
              <w:lastRenderedPageBreak/>
              <w:t>Дидактическая игра «Чудесный мешочек»;</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19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Цирк"</w:t>
            </w:r>
            <w:r w:rsidRPr="0007198E">
              <w:rPr>
                <w:rFonts w:ascii="Times New Roman" w:hAnsi="Times New Roman" w:cs="Times New Roman"/>
                <w:sz w:val="24"/>
                <w:szCs w:val="24"/>
              </w:rPr>
              <w:t>«Циркачи»,</w:t>
            </w: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color w:val="000000"/>
                <w:sz w:val="24"/>
                <w:szCs w:val="24"/>
              </w:rPr>
              <w:t>Коллективное панно-аппликацию «Весёлые шары.</w:t>
            </w:r>
          </w:p>
        </w:tc>
        <w:tc>
          <w:tcPr>
            <w:tcW w:w="2674" w:type="dxa"/>
            <w:gridSpan w:val="5"/>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 xml:space="preserve">Э.  Успенский «Трое из Простоквашино», «Крошка Енот или тот, кто сидит в пруду», литературная </w:t>
            </w:r>
            <w:r w:rsidRPr="0007198E">
              <w:rPr>
                <w:rFonts w:ascii="Times New Roman" w:hAnsi="Times New Roman" w:cs="Times New Roman"/>
                <w:bCs/>
                <w:color w:val="auto"/>
                <w:sz w:val="24"/>
                <w:szCs w:val="24"/>
                <w:bdr w:val="none" w:sz="0" w:space="0" w:color="auto" w:frame="1"/>
                <w:lang w:eastAsia="ru-RU"/>
              </w:rPr>
              <w:lastRenderedPageBreak/>
              <w:t>викторина «В гостях у сказки»</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1775" w:type="dxa"/>
          </w:tcPr>
          <w:p w:rsidR="00960E5A" w:rsidRPr="0007198E" w:rsidRDefault="00960E5A" w:rsidP="0071035B">
            <w:pPr>
              <w:numPr>
                <w:ilvl w:val="0"/>
                <w:numId w:val="20"/>
              </w:numPr>
              <w:tabs>
                <w:tab w:val="num" w:pos="0"/>
                <w:tab w:val="left" w:pos="1080"/>
              </w:tabs>
              <w:suppressAutoHyphens w:val="0"/>
              <w:spacing w:after="0" w:line="240" w:lineRule="auto"/>
              <w:ind w:left="0" w:firstLine="900"/>
              <w:rPr>
                <w:rFonts w:ascii="Times New Roman" w:hAnsi="Times New Roman" w:cs="Times New Roman"/>
                <w:sz w:val="24"/>
                <w:szCs w:val="24"/>
              </w:rPr>
            </w:pPr>
            <w:r w:rsidRPr="0007198E">
              <w:rPr>
                <w:rFonts w:ascii="Times New Roman" w:hAnsi="Times New Roman" w:cs="Times New Roman"/>
                <w:spacing w:val="-1"/>
                <w:sz w:val="24"/>
                <w:szCs w:val="24"/>
              </w:rPr>
              <w:lastRenderedPageBreak/>
              <w:t>Мы - весе</w:t>
            </w:r>
            <w:r w:rsidRPr="0007198E">
              <w:rPr>
                <w:rFonts w:ascii="Times New Roman" w:hAnsi="Times New Roman" w:cs="Times New Roman"/>
                <w:sz w:val="24"/>
                <w:szCs w:val="24"/>
              </w:rPr>
              <w:t xml:space="preserve">лые ребята», «Весёлый воробей», </w:t>
            </w:r>
            <w:r w:rsidRPr="0007198E">
              <w:rPr>
                <w:rFonts w:ascii="Times New Roman" w:hAnsi="Times New Roman" w:cs="Times New Roman"/>
                <w:sz w:val="24"/>
                <w:szCs w:val="24"/>
              </w:rPr>
              <w:lastRenderedPageBreak/>
              <w:t xml:space="preserve">«Ладушки-оладушки», «У медведя во бору» </w:t>
            </w:r>
          </w:p>
          <w:p w:rsidR="00960E5A" w:rsidRPr="0007198E" w:rsidRDefault="00960E5A" w:rsidP="00D121BA">
            <w:pPr>
              <w:suppressAutoHyphens w:val="0"/>
              <w:spacing w:after="0" w:line="240" w:lineRule="auto"/>
              <w:rPr>
                <w:rFonts w:ascii="Times New Roman" w:hAnsi="Times New Roman" w:cs="Times New Roman"/>
                <w:bCs/>
                <w:color w:val="auto"/>
                <w:sz w:val="24"/>
                <w:szCs w:val="24"/>
                <w:bdr w:val="none" w:sz="0" w:space="0" w:color="auto" w:frame="1"/>
                <w:lang w:eastAsia="ru-RU"/>
              </w:rPr>
            </w:pP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14272" w:type="dxa"/>
            <w:gridSpan w:val="20"/>
          </w:tcPr>
          <w:p w:rsidR="00960E5A" w:rsidRPr="00532FE0" w:rsidRDefault="00960E5A" w:rsidP="00D121BA">
            <w:pPr>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r w:rsidRPr="00532FE0">
              <w:rPr>
                <w:rFonts w:ascii="Times New Roman" w:hAnsi="Times New Roman" w:cs="Times New Roman"/>
                <w:b/>
                <w:bCs/>
                <w:color w:val="auto"/>
                <w:sz w:val="28"/>
                <w:szCs w:val="28"/>
                <w:bdr w:val="none" w:sz="0" w:space="0" w:color="auto" w:frame="1"/>
                <w:lang w:eastAsia="ru-RU"/>
              </w:rPr>
              <w:t>2 неделя. «Космос ,приведем планету в порядок»</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2626" w:type="dxa"/>
            <w:gridSpan w:val="3"/>
          </w:tcPr>
          <w:p w:rsidR="00960E5A" w:rsidRPr="0007198E" w:rsidRDefault="00960E5A" w:rsidP="00D121BA">
            <w:pPr>
              <w:ind w:firstLine="709"/>
              <w:jc w:val="both"/>
              <w:rPr>
                <w:rFonts w:ascii="Times New Roman" w:hAnsi="Times New Roman" w:cs="Times New Roman"/>
                <w:sz w:val="24"/>
                <w:szCs w:val="24"/>
              </w:rPr>
            </w:pPr>
            <w:r w:rsidRPr="0007198E">
              <w:rPr>
                <w:rFonts w:ascii="Times New Roman" w:hAnsi="Times New Roman" w:cs="Times New Roman"/>
                <w:sz w:val="24"/>
                <w:szCs w:val="24"/>
              </w:rPr>
              <w:t>Беседа-рассуждение «О чём грустит игрушка?» «Первый космонавт»</w:t>
            </w:r>
          </w:p>
          <w:p w:rsidR="00960E5A" w:rsidRPr="0007198E" w:rsidRDefault="00960E5A" w:rsidP="00D121BA">
            <w:pPr>
              <w:ind w:firstLine="720"/>
              <w:jc w:val="both"/>
              <w:rPr>
                <w:rFonts w:ascii="Times New Roman" w:hAnsi="Times New Roman" w:cs="Times New Roman"/>
                <w:sz w:val="24"/>
                <w:szCs w:val="24"/>
              </w:rPr>
            </w:pPr>
          </w:p>
          <w:p w:rsidR="00960E5A" w:rsidRPr="0007198E" w:rsidRDefault="00960E5A" w:rsidP="00D121BA">
            <w:pPr>
              <w:ind w:firstLine="720"/>
              <w:jc w:val="both"/>
              <w:rPr>
                <w:rFonts w:ascii="Times New Roman" w:hAnsi="Times New Roman" w:cs="Times New Roman"/>
                <w:bCs/>
                <w:color w:val="auto"/>
                <w:sz w:val="24"/>
                <w:szCs w:val="24"/>
                <w:bdr w:val="none" w:sz="0" w:space="0" w:color="auto" w:frame="1"/>
                <w:lang w:eastAsia="ru-RU"/>
              </w:rPr>
            </w:pPr>
          </w:p>
        </w:tc>
        <w:tc>
          <w:tcPr>
            <w:tcW w:w="2631" w:type="dxa"/>
            <w:gridSpan w:val="4"/>
          </w:tcPr>
          <w:p w:rsidR="00960E5A" w:rsidRPr="0007198E" w:rsidRDefault="00960E5A" w:rsidP="00D121BA">
            <w:pPr>
              <w:widowControl w:val="0"/>
              <w:tabs>
                <w:tab w:val="left" w:pos="1080"/>
              </w:tabs>
              <w:suppressAutoHyphens w:val="0"/>
              <w:autoSpaceDE w:val="0"/>
              <w:autoSpaceDN w:val="0"/>
              <w:adjustRightInd w:val="0"/>
              <w:snapToGrid w:val="0"/>
              <w:spacing w:after="0" w:line="240" w:lineRule="auto"/>
              <w:ind w:left="720"/>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«Чего не хватает? »; «Подбери пару».</w:t>
            </w: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«Лётчики», «Будущие космонавты»</w:t>
            </w:r>
          </w:p>
        </w:tc>
        <w:tc>
          <w:tcPr>
            <w:tcW w:w="2590" w:type="dxa"/>
            <w:gridSpan w:val="4"/>
          </w:tcPr>
          <w:p w:rsidR="00960E5A" w:rsidRPr="0007198E" w:rsidRDefault="00960E5A" w:rsidP="0071035B">
            <w:pPr>
              <w:widowControl w:val="0"/>
              <w:numPr>
                <w:ilvl w:val="0"/>
                <w:numId w:val="21"/>
              </w:numPr>
              <w:tabs>
                <w:tab w:val="clear" w:pos="1429"/>
                <w:tab w:val="num" w:pos="0"/>
                <w:tab w:val="left" w:pos="1080"/>
              </w:tabs>
              <w:suppressAutoHyphens w:val="0"/>
              <w:autoSpaceDE w:val="0"/>
              <w:autoSpaceDN w:val="0"/>
              <w:adjustRightInd w:val="0"/>
              <w:snapToGrid w:val="0"/>
              <w:spacing w:after="0" w:line="240" w:lineRule="auto"/>
              <w:ind w:left="0" w:firstLine="720"/>
              <w:jc w:val="both"/>
              <w:rPr>
                <w:rFonts w:ascii="Times New Roman" w:hAnsi="Times New Roman" w:cs="Times New Roman"/>
                <w:spacing w:val="-6"/>
                <w:sz w:val="24"/>
                <w:szCs w:val="24"/>
              </w:rPr>
            </w:pPr>
            <w:r w:rsidRPr="0007198E">
              <w:rPr>
                <w:rFonts w:ascii="Times New Roman" w:hAnsi="Times New Roman" w:cs="Times New Roman"/>
                <w:spacing w:val="-6"/>
                <w:sz w:val="24"/>
                <w:szCs w:val="24"/>
              </w:rPr>
              <w:t>рассказы о профессии космонавта, о Ю.Гагарине, о планете Земля, о космосе;</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2674" w:type="dxa"/>
            <w:gridSpan w:val="5"/>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pacing w:val="-6"/>
                <w:sz w:val="24"/>
                <w:szCs w:val="24"/>
              </w:rPr>
              <w:t>Сказка: «У солнышка в гостях»</w:t>
            </w:r>
          </w:p>
        </w:tc>
        <w:tc>
          <w:tcPr>
            <w:tcW w:w="1775" w:type="dxa"/>
          </w:tcPr>
          <w:p w:rsidR="00960E5A" w:rsidRPr="0007198E" w:rsidRDefault="00960E5A" w:rsidP="0071035B">
            <w:pPr>
              <w:numPr>
                <w:ilvl w:val="0"/>
                <w:numId w:val="20"/>
              </w:numPr>
              <w:tabs>
                <w:tab w:val="num" w:pos="0"/>
                <w:tab w:val="left" w:pos="1080"/>
              </w:tabs>
              <w:suppressAutoHyphens w:val="0"/>
              <w:spacing w:after="0" w:line="240" w:lineRule="auto"/>
              <w:ind w:left="0" w:firstLine="900"/>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«Карусель»; «Бабочки и стрижи».</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14272" w:type="dxa"/>
            <w:gridSpan w:val="20"/>
          </w:tcPr>
          <w:p w:rsidR="00960E5A" w:rsidRPr="00532FE0" w:rsidRDefault="00960E5A" w:rsidP="00D121BA">
            <w:pPr>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r w:rsidRPr="00532FE0">
              <w:rPr>
                <w:rFonts w:ascii="Times New Roman" w:hAnsi="Times New Roman" w:cs="Times New Roman"/>
                <w:b/>
                <w:bCs/>
                <w:color w:val="auto"/>
                <w:sz w:val="28"/>
                <w:szCs w:val="28"/>
                <w:bdr w:val="none" w:sz="0" w:space="0" w:color="auto" w:frame="1"/>
                <w:lang w:eastAsia="ru-RU"/>
              </w:rPr>
              <w:t>3 неделя. «Волшебница вода»</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«Водичка, водичка»; «Где живет капелька»; «Бережливым будь с водой, хорошенько кран закрой».</w:t>
            </w:r>
          </w:p>
        </w:tc>
        <w:tc>
          <w:tcPr>
            <w:tcW w:w="2631"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«Плавает – не плавает»; «Какая бывает вода? »</w:t>
            </w: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«Семья. Купаем дочку»; «Семья. Стираем белье».</w:t>
            </w:r>
          </w:p>
        </w:tc>
        <w:tc>
          <w:tcPr>
            <w:tcW w:w="2590" w:type="dxa"/>
            <w:gridSpan w:val="4"/>
          </w:tcPr>
          <w:p w:rsidR="00960E5A" w:rsidRPr="0007198E" w:rsidRDefault="00960E5A" w:rsidP="00D121BA">
            <w:pPr>
              <w:suppressAutoHyphens w:val="0"/>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Экспериментирование:</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«У воды нет вкуса»; «Капельки»; «Лед – твердая вода»; «Встреча с ручейком»</w:t>
            </w:r>
          </w:p>
        </w:tc>
        <w:tc>
          <w:tcPr>
            <w:tcW w:w="2674" w:type="dxa"/>
            <w:gridSpan w:val="5"/>
          </w:tcPr>
          <w:p w:rsidR="00960E5A" w:rsidRPr="0007198E" w:rsidRDefault="00960E5A" w:rsidP="00D121BA">
            <w:pPr>
              <w:suppressAutoHyphens w:val="0"/>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потешки «Водичка-водичка», «От водицы – до водицы», «Дождик, дождик»;</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В.  Сутеев «Кораблик».</w:t>
            </w:r>
          </w:p>
        </w:tc>
        <w:tc>
          <w:tcPr>
            <w:tcW w:w="1775" w:type="dxa"/>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«Ручеек»; «Море волнуется»</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14272" w:type="dxa"/>
            <w:gridSpan w:val="20"/>
          </w:tcPr>
          <w:p w:rsidR="00960E5A" w:rsidRPr="00532FE0" w:rsidRDefault="00960E5A" w:rsidP="00D121BA">
            <w:pPr>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r w:rsidRPr="00532FE0">
              <w:rPr>
                <w:rFonts w:ascii="Times New Roman" w:hAnsi="Times New Roman" w:cs="Times New Roman"/>
                <w:b/>
                <w:bCs/>
                <w:color w:val="auto"/>
                <w:sz w:val="28"/>
                <w:szCs w:val="28"/>
                <w:bdr w:val="none" w:sz="0" w:space="0" w:color="auto" w:frame="1"/>
                <w:lang w:eastAsia="ru-RU"/>
              </w:rPr>
              <w:t>4 неделя. «Мир насекомых»</w:t>
            </w:r>
          </w:p>
        </w:tc>
      </w:tr>
      <w:tr w:rsidR="00960E5A" w:rsidRPr="0007198E" w:rsidTr="00A52104">
        <w:trPr>
          <w:trHeight w:val="2710"/>
        </w:trPr>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«Неожиданный гость (муха) »; «Маленькие, но очень многочисленные обитатели планеты»</w:t>
            </w:r>
          </w:p>
        </w:tc>
        <w:tc>
          <w:tcPr>
            <w:tcW w:w="2631"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«Опиши насекомых»; «Расположи в порядке возрастания/убывания»</w:t>
            </w: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«Поход в лес»</w:t>
            </w:r>
          </w:p>
        </w:tc>
        <w:tc>
          <w:tcPr>
            <w:tcW w:w="2590"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 xml:space="preserve">Настольная игра «Зоологическое лото». </w:t>
            </w:r>
          </w:p>
        </w:tc>
        <w:tc>
          <w:tcPr>
            <w:tcW w:w="2674" w:type="dxa"/>
            <w:gridSpan w:val="5"/>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В.  Бианки «Как муравей домой спешил»; И.  Соколов-Микитов</w:t>
            </w:r>
          </w:p>
        </w:tc>
        <w:tc>
          <w:tcPr>
            <w:tcW w:w="1775" w:type="dxa"/>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«Медведь и пчелы»; «Сороконожки».</w:t>
            </w:r>
          </w:p>
        </w:tc>
      </w:tr>
      <w:tr w:rsidR="00960E5A" w:rsidRPr="0007198E" w:rsidTr="00A52104">
        <w:tc>
          <w:tcPr>
            <w:tcW w:w="1236" w:type="dxa"/>
            <w:vMerge w:val="restart"/>
            <w:textDirection w:val="btLr"/>
          </w:tcPr>
          <w:p w:rsidR="00960E5A" w:rsidRPr="00532FE0" w:rsidRDefault="00960E5A" w:rsidP="00D121BA">
            <w:pPr>
              <w:suppressAutoHyphens w:val="0"/>
              <w:spacing w:after="0" w:line="240" w:lineRule="auto"/>
              <w:ind w:left="113" w:right="113"/>
              <w:jc w:val="center"/>
              <w:rPr>
                <w:rFonts w:ascii="Times New Roman" w:hAnsi="Times New Roman" w:cs="Times New Roman"/>
                <w:bCs/>
                <w:color w:val="333333"/>
                <w:sz w:val="32"/>
                <w:szCs w:val="32"/>
                <w:bdr w:val="none" w:sz="0" w:space="0" w:color="auto" w:frame="1"/>
                <w:lang w:eastAsia="ru-RU"/>
              </w:rPr>
            </w:pPr>
            <w:r w:rsidRPr="00532FE0">
              <w:rPr>
                <w:rFonts w:ascii="Times New Roman" w:hAnsi="Times New Roman" w:cs="Times New Roman"/>
                <w:bCs/>
                <w:color w:val="auto"/>
                <w:sz w:val="32"/>
                <w:szCs w:val="32"/>
                <w:bdr w:val="none" w:sz="0" w:space="0" w:color="auto" w:frame="1"/>
                <w:lang w:eastAsia="ru-RU"/>
              </w:rPr>
              <w:t>МАЙ</w:t>
            </w:r>
          </w:p>
        </w:tc>
        <w:tc>
          <w:tcPr>
            <w:tcW w:w="14272" w:type="dxa"/>
            <w:gridSpan w:val="20"/>
          </w:tcPr>
          <w:p w:rsidR="00960E5A" w:rsidRPr="00532FE0" w:rsidRDefault="00960E5A" w:rsidP="00D121BA">
            <w:pPr>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r w:rsidRPr="00532FE0">
              <w:rPr>
                <w:rFonts w:ascii="Times New Roman" w:hAnsi="Times New Roman" w:cs="Times New Roman"/>
                <w:b/>
                <w:bCs/>
                <w:color w:val="auto"/>
                <w:sz w:val="28"/>
                <w:szCs w:val="28"/>
                <w:bdr w:val="none" w:sz="0" w:space="0" w:color="auto" w:frame="1"/>
                <w:lang w:eastAsia="ru-RU"/>
              </w:rPr>
              <w:t>1 неделя. «Праздник весны и труда»</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Беседу «Как мы трудимся весной».</w:t>
            </w:r>
          </w:p>
        </w:tc>
        <w:tc>
          <w:tcPr>
            <w:tcW w:w="2631"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 xml:space="preserve">«Найди такой же флажок, шарик по - </w:t>
            </w:r>
            <w:r w:rsidRPr="0007198E">
              <w:rPr>
                <w:rFonts w:ascii="Times New Roman" w:hAnsi="Times New Roman" w:cs="Times New Roman"/>
                <w:sz w:val="24"/>
                <w:szCs w:val="24"/>
              </w:rPr>
              <w:lastRenderedPageBreak/>
              <w:t>цвету»; Оденем куклу на прогулку»</w:t>
            </w:r>
          </w:p>
        </w:tc>
        <w:tc>
          <w:tcPr>
            <w:tcW w:w="1976" w:type="dxa"/>
            <w:gridSpan w:val="3"/>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lastRenderedPageBreak/>
              <w:t xml:space="preserve">Доктор Айболит»; «Мы </w:t>
            </w:r>
            <w:r w:rsidRPr="0007198E">
              <w:rPr>
                <w:rFonts w:ascii="Times New Roman" w:hAnsi="Times New Roman" w:cs="Times New Roman"/>
                <w:bCs/>
                <w:color w:val="auto"/>
                <w:sz w:val="24"/>
                <w:szCs w:val="24"/>
                <w:bdr w:val="none" w:sz="0" w:space="0" w:color="auto" w:frame="1"/>
                <w:lang w:eastAsia="ru-RU"/>
              </w:rPr>
              <w:lastRenderedPageBreak/>
              <w:t>едем, едем, едем»</w:t>
            </w:r>
          </w:p>
        </w:tc>
        <w:tc>
          <w:tcPr>
            <w:tcW w:w="2271" w:type="dxa"/>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lastRenderedPageBreak/>
              <w:t xml:space="preserve">Игровую ситуацию: «Скажи, где </w:t>
            </w:r>
            <w:r w:rsidRPr="0007198E">
              <w:rPr>
                <w:rFonts w:ascii="Times New Roman" w:hAnsi="Times New Roman" w:cs="Times New Roman"/>
                <w:sz w:val="24"/>
                <w:szCs w:val="24"/>
              </w:rPr>
              <w:lastRenderedPageBreak/>
              <w:t>находится флажок</w:t>
            </w:r>
          </w:p>
        </w:tc>
        <w:tc>
          <w:tcPr>
            <w:tcW w:w="2551" w:type="dxa"/>
            <w:gridSpan w:val="5"/>
          </w:tcPr>
          <w:p w:rsidR="00960E5A" w:rsidRPr="0007198E" w:rsidRDefault="00960E5A" w:rsidP="0071035B">
            <w:pPr>
              <w:numPr>
                <w:ilvl w:val="0"/>
                <w:numId w:val="18"/>
              </w:numPr>
              <w:tabs>
                <w:tab w:val="clear" w:pos="1429"/>
                <w:tab w:val="num" w:pos="0"/>
                <w:tab w:val="left" w:pos="360"/>
                <w:tab w:val="left" w:pos="540"/>
                <w:tab w:val="left" w:pos="900"/>
              </w:tabs>
              <w:suppressAutoHyphens w:val="0"/>
              <w:spacing w:after="0" w:line="240" w:lineRule="auto"/>
              <w:ind w:left="0" w:firstLine="720"/>
              <w:jc w:val="both"/>
              <w:rPr>
                <w:rFonts w:ascii="Times New Roman" w:hAnsi="Times New Roman" w:cs="Times New Roman"/>
                <w:sz w:val="24"/>
                <w:szCs w:val="24"/>
              </w:rPr>
            </w:pPr>
            <w:r w:rsidRPr="0007198E">
              <w:rPr>
                <w:rFonts w:ascii="Times New Roman" w:hAnsi="Times New Roman" w:cs="Times New Roman"/>
                <w:sz w:val="24"/>
                <w:szCs w:val="24"/>
              </w:rPr>
              <w:lastRenderedPageBreak/>
              <w:t xml:space="preserve">чтение стихотворения О. </w:t>
            </w:r>
            <w:r w:rsidRPr="0007198E">
              <w:rPr>
                <w:rFonts w:ascii="Times New Roman" w:hAnsi="Times New Roman" w:cs="Times New Roman"/>
                <w:sz w:val="24"/>
                <w:szCs w:val="24"/>
              </w:rPr>
              <w:lastRenderedPageBreak/>
              <w:t xml:space="preserve">Высотской «Флажок», М. Ивенсон «Флажок», </w:t>
            </w:r>
          </w:p>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p>
        </w:tc>
        <w:tc>
          <w:tcPr>
            <w:tcW w:w="2217" w:type="dxa"/>
            <w:gridSpan w:val="4"/>
          </w:tcPr>
          <w:p w:rsidR="00960E5A" w:rsidRPr="0007198E" w:rsidRDefault="00960E5A" w:rsidP="00D121BA">
            <w:pPr>
              <w:suppressAutoHyphens w:val="0"/>
              <w:spacing w:after="0" w:line="240" w:lineRule="auto"/>
              <w:jc w:val="both"/>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lastRenderedPageBreak/>
              <w:t xml:space="preserve">«Мишка-лежебока»; «Шла </w:t>
            </w:r>
            <w:r w:rsidRPr="0007198E">
              <w:rPr>
                <w:rFonts w:ascii="Times New Roman" w:hAnsi="Times New Roman" w:cs="Times New Roman"/>
                <w:bCs/>
                <w:color w:val="auto"/>
                <w:sz w:val="24"/>
                <w:szCs w:val="24"/>
                <w:bdr w:val="none" w:sz="0" w:space="0" w:color="auto" w:frame="1"/>
                <w:lang w:eastAsia="ru-RU"/>
              </w:rPr>
              <w:lastRenderedPageBreak/>
              <w:t>лиса по лесу» «</w:t>
            </w:r>
          </w:p>
        </w:tc>
      </w:tr>
      <w:tr w:rsidR="00960E5A" w:rsidRPr="0007198E" w:rsidTr="00A52104">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14272" w:type="dxa"/>
            <w:gridSpan w:val="20"/>
          </w:tcPr>
          <w:p w:rsidR="00960E5A" w:rsidRPr="00532FE0" w:rsidRDefault="00960E5A" w:rsidP="00D121BA">
            <w:pPr>
              <w:suppressAutoHyphens w:val="0"/>
              <w:spacing w:after="0" w:line="240" w:lineRule="auto"/>
              <w:jc w:val="center"/>
              <w:rPr>
                <w:rFonts w:ascii="Times New Roman" w:hAnsi="Times New Roman" w:cs="Times New Roman"/>
                <w:b/>
                <w:bCs/>
                <w:color w:val="auto"/>
                <w:sz w:val="28"/>
                <w:szCs w:val="28"/>
                <w:bdr w:val="none" w:sz="0" w:space="0" w:color="auto" w:frame="1"/>
                <w:lang w:eastAsia="ru-RU"/>
              </w:rPr>
            </w:pPr>
            <w:r w:rsidRPr="00532FE0">
              <w:rPr>
                <w:rFonts w:ascii="Times New Roman" w:hAnsi="Times New Roman" w:cs="Times New Roman"/>
                <w:b/>
                <w:bCs/>
                <w:color w:val="auto"/>
                <w:sz w:val="28"/>
                <w:szCs w:val="28"/>
                <w:bdr w:val="none" w:sz="0" w:space="0" w:color="auto" w:frame="1"/>
                <w:lang w:eastAsia="ru-RU"/>
              </w:rPr>
              <w:t>2 неделя. «День победы»</w:t>
            </w:r>
          </w:p>
        </w:tc>
      </w:tr>
      <w:tr w:rsidR="00960E5A" w:rsidRPr="0007198E" w:rsidTr="00532FE0">
        <w:trPr>
          <w:trHeight w:val="3024"/>
        </w:trPr>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2626" w:type="dxa"/>
            <w:gridSpan w:val="3"/>
          </w:tcPr>
          <w:p w:rsidR="00960E5A" w:rsidRPr="0007198E" w:rsidRDefault="00960E5A" w:rsidP="00D121BA">
            <w:pPr>
              <w:suppressAutoHyphens w:val="0"/>
              <w:spacing w:after="0" w:line="240" w:lineRule="auto"/>
              <w:jc w:val="center"/>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Беседу «Праздник Победы».</w:t>
            </w:r>
          </w:p>
        </w:tc>
        <w:tc>
          <w:tcPr>
            <w:tcW w:w="2631" w:type="dxa"/>
            <w:gridSpan w:val="4"/>
          </w:tcPr>
          <w:p w:rsidR="00960E5A" w:rsidRPr="0007198E" w:rsidRDefault="00960E5A" w:rsidP="00532FE0">
            <w:pPr>
              <w:suppressAutoHyphens w:val="0"/>
              <w:spacing w:after="0" w:line="240" w:lineRule="auto"/>
              <w:rPr>
                <w:rFonts w:ascii="Times New Roman" w:hAnsi="Times New Roman" w:cs="Times New Roman"/>
                <w:sz w:val="24"/>
                <w:szCs w:val="24"/>
              </w:rPr>
            </w:pPr>
            <w:r w:rsidRPr="0007198E">
              <w:rPr>
                <w:rFonts w:ascii="Times New Roman" w:hAnsi="Times New Roman" w:cs="Times New Roman"/>
                <w:sz w:val="24"/>
                <w:szCs w:val="24"/>
              </w:rPr>
              <w:t>«Найди такой же по - цвету»; Скажи, где находится солдатик»</w:t>
            </w:r>
          </w:p>
          <w:p w:rsidR="00960E5A" w:rsidRPr="0007198E" w:rsidRDefault="00960E5A" w:rsidP="00D121BA">
            <w:pPr>
              <w:suppressAutoHyphens w:val="0"/>
              <w:spacing w:after="0" w:line="240" w:lineRule="auto"/>
              <w:jc w:val="center"/>
              <w:rPr>
                <w:rFonts w:ascii="Times New Roman" w:hAnsi="Times New Roman" w:cs="Times New Roman"/>
                <w:bCs/>
                <w:color w:val="auto"/>
                <w:sz w:val="24"/>
                <w:szCs w:val="24"/>
                <w:bdr w:val="none" w:sz="0" w:space="0" w:color="auto" w:frame="1"/>
                <w:lang w:eastAsia="ru-RU"/>
              </w:rPr>
            </w:pPr>
          </w:p>
        </w:tc>
        <w:tc>
          <w:tcPr>
            <w:tcW w:w="1976" w:type="dxa"/>
            <w:gridSpan w:val="3"/>
          </w:tcPr>
          <w:p w:rsidR="00960E5A" w:rsidRPr="0007198E" w:rsidRDefault="00960E5A" w:rsidP="00532FE0">
            <w:pPr>
              <w:suppressAutoHyphens w:val="0"/>
              <w:spacing w:after="0" w:line="240" w:lineRule="auto"/>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"Солдаты"</w:t>
            </w:r>
          </w:p>
        </w:tc>
        <w:tc>
          <w:tcPr>
            <w:tcW w:w="2271" w:type="dxa"/>
          </w:tcPr>
          <w:p w:rsidR="00960E5A" w:rsidRPr="0007198E" w:rsidRDefault="00960E5A" w:rsidP="00D121BA">
            <w:pPr>
              <w:suppressAutoHyphens w:val="0"/>
              <w:spacing w:after="0" w:line="240" w:lineRule="auto"/>
              <w:jc w:val="center"/>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Конструирование «Солдаты на параде».</w:t>
            </w:r>
          </w:p>
        </w:tc>
        <w:tc>
          <w:tcPr>
            <w:tcW w:w="2268" w:type="dxa"/>
            <w:gridSpan w:val="4"/>
          </w:tcPr>
          <w:p w:rsidR="00960E5A" w:rsidRPr="0007198E" w:rsidRDefault="00960E5A" w:rsidP="00532FE0">
            <w:pPr>
              <w:tabs>
                <w:tab w:val="left" w:pos="900"/>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07198E">
              <w:rPr>
                <w:rFonts w:ascii="Times New Roman" w:hAnsi="Times New Roman" w:cs="Times New Roman"/>
                <w:sz w:val="24"/>
                <w:szCs w:val="24"/>
              </w:rPr>
              <w:t>тихотворения А. Барто «На заставе Е. Дюк «Про дедушку», И. Грошева «Сегодня Федя не проказник»,  И. Бабушкина «Папе», Т. Прокофьева «Папе».</w:t>
            </w:r>
            <w:r w:rsidRPr="0007198E">
              <w:rPr>
                <w:rFonts w:ascii="Times New Roman" w:hAnsi="Times New Roman" w:cs="Times New Roman"/>
                <w:color w:val="000000"/>
                <w:sz w:val="24"/>
                <w:szCs w:val="24"/>
              </w:rPr>
              <w:t xml:space="preserve"> </w:t>
            </w:r>
          </w:p>
          <w:p w:rsidR="00960E5A" w:rsidRPr="0007198E" w:rsidRDefault="00960E5A" w:rsidP="00D121BA">
            <w:pPr>
              <w:tabs>
                <w:tab w:val="left" w:pos="900"/>
              </w:tabs>
              <w:spacing w:after="0"/>
              <w:jc w:val="both"/>
              <w:rPr>
                <w:rFonts w:ascii="Times New Roman" w:hAnsi="Times New Roman" w:cs="Times New Roman"/>
                <w:sz w:val="24"/>
                <w:szCs w:val="24"/>
              </w:rPr>
            </w:pPr>
          </w:p>
          <w:p w:rsidR="00960E5A" w:rsidRPr="0007198E" w:rsidRDefault="00960E5A" w:rsidP="00D121BA">
            <w:pPr>
              <w:suppressAutoHyphens w:val="0"/>
              <w:spacing w:after="0" w:line="240" w:lineRule="auto"/>
              <w:jc w:val="center"/>
              <w:rPr>
                <w:rFonts w:ascii="Times New Roman" w:hAnsi="Times New Roman" w:cs="Times New Roman"/>
                <w:bCs/>
                <w:color w:val="auto"/>
                <w:sz w:val="24"/>
                <w:szCs w:val="24"/>
                <w:bdr w:val="none" w:sz="0" w:space="0" w:color="auto" w:frame="1"/>
                <w:lang w:eastAsia="ru-RU"/>
              </w:rPr>
            </w:pPr>
          </w:p>
        </w:tc>
        <w:tc>
          <w:tcPr>
            <w:tcW w:w="2500" w:type="dxa"/>
            <w:gridSpan w:val="5"/>
          </w:tcPr>
          <w:p w:rsidR="00960E5A" w:rsidRPr="0007198E" w:rsidRDefault="00960E5A" w:rsidP="0071035B">
            <w:pPr>
              <w:numPr>
                <w:ilvl w:val="0"/>
                <w:numId w:val="22"/>
              </w:numPr>
              <w:tabs>
                <w:tab w:val="clear" w:pos="1428"/>
                <w:tab w:val="num" w:pos="540"/>
              </w:tabs>
              <w:suppressAutoHyphens w:val="0"/>
              <w:spacing w:after="0" w:line="240" w:lineRule="auto"/>
              <w:ind w:left="0" w:firstLine="360"/>
              <w:jc w:val="both"/>
              <w:rPr>
                <w:rFonts w:ascii="Times New Roman" w:hAnsi="Times New Roman" w:cs="Times New Roman"/>
                <w:sz w:val="24"/>
                <w:szCs w:val="24"/>
              </w:rPr>
            </w:pPr>
            <w:r w:rsidRPr="0007198E">
              <w:rPr>
                <w:rFonts w:ascii="Times New Roman" w:hAnsi="Times New Roman" w:cs="Times New Roman"/>
                <w:sz w:val="24"/>
                <w:szCs w:val="24"/>
              </w:rPr>
              <w:t>«Подбрось-поймай», «Ловишки», «Бегите к флажку», «Попади в круг», «Пройди, не упади»,  «Скорее в круг», «Пробеги и не сбей», «Карусель».</w:t>
            </w:r>
          </w:p>
          <w:p w:rsidR="00960E5A" w:rsidRPr="0007198E" w:rsidRDefault="00960E5A" w:rsidP="00D121BA">
            <w:pPr>
              <w:suppressAutoHyphens w:val="0"/>
              <w:spacing w:after="0" w:line="240" w:lineRule="auto"/>
              <w:jc w:val="center"/>
              <w:rPr>
                <w:rFonts w:ascii="Times New Roman" w:hAnsi="Times New Roman" w:cs="Times New Roman"/>
                <w:bCs/>
                <w:color w:val="auto"/>
                <w:sz w:val="24"/>
                <w:szCs w:val="24"/>
                <w:bdr w:val="none" w:sz="0" w:space="0" w:color="auto" w:frame="1"/>
                <w:lang w:eastAsia="ru-RU"/>
              </w:rPr>
            </w:pPr>
          </w:p>
        </w:tc>
      </w:tr>
      <w:tr w:rsidR="00960E5A" w:rsidRPr="0007198E" w:rsidTr="00A52104">
        <w:trPr>
          <w:trHeight w:val="318"/>
        </w:trPr>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14272" w:type="dxa"/>
            <w:gridSpan w:val="20"/>
          </w:tcPr>
          <w:p w:rsidR="00960E5A" w:rsidRPr="00532FE0" w:rsidRDefault="00960E5A" w:rsidP="00D121BA">
            <w:pPr>
              <w:spacing w:after="0"/>
              <w:jc w:val="center"/>
              <w:rPr>
                <w:rFonts w:ascii="Times New Roman" w:hAnsi="Times New Roman" w:cs="Times New Roman"/>
                <w:bCs/>
                <w:color w:val="auto"/>
                <w:sz w:val="28"/>
                <w:szCs w:val="28"/>
                <w:bdr w:val="none" w:sz="0" w:space="0" w:color="auto" w:frame="1"/>
                <w:lang w:eastAsia="ru-RU"/>
              </w:rPr>
            </w:pPr>
            <w:r w:rsidRPr="00532FE0">
              <w:rPr>
                <w:rFonts w:ascii="Times New Roman" w:hAnsi="Times New Roman" w:cs="Times New Roman"/>
                <w:b/>
                <w:bCs/>
                <w:color w:val="auto"/>
                <w:sz w:val="28"/>
                <w:szCs w:val="28"/>
                <w:bdr w:val="none" w:sz="0" w:space="0" w:color="auto" w:frame="1"/>
                <w:lang w:eastAsia="ru-RU"/>
              </w:rPr>
              <w:t>3 неделя."Мир Природы"</w:t>
            </w:r>
          </w:p>
        </w:tc>
      </w:tr>
      <w:tr w:rsidR="00960E5A" w:rsidRPr="0007198E" w:rsidTr="00A52104">
        <w:trPr>
          <w:trHeight w:val="123"/>
        </w:trPr>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2626" w:type="dxa"/>
            <w:gridSpan w:val="3"/>
          </w:tcPr>
          <w:p w:rsidR="00960E5A" w:rsidRPr="0007198E" w:rsidRDefault="00960E5A" w:rsidP="0071035B">
            <w:pPr>
              <w:numPr>
                <w:ilvl w:val="0"/>
                <w:numId w:val="24"/>
              </w:numPr>
              <w:tabs>
                <w:tab w:val="clear" w:pos="800"/>
                <w:tab w:val="num" w:pos="0"/>
              </w:tabs>
              <w:suppressAutoHyphens w:val="0"/>
              <w:spacing w:after="0" w:line="240" w:lineRule="auto"/>
              <w:ind w:left="0" w:firstLine="440"/>
              <w:jc w:val="both"/>
              <w:rPr>
                <w:rFonts w:ascii="Times New Roman" w:hAnsi="Times New Roman" w:cs="Times New Roman"/>
                <w:sz w:val="24"/>
                <w:szCs w:val="24"/>
              </w:rPr>
            </w:pPr>
            <w:r w:rsidRPr="0007198E">
              <w:rPr>
                <w:rFonts w:ascii="Times New Roman" w:hAnsi="Times New Roman" w:cs="Times New Roman"/>
                <w:sz w:val="24"/>
                <w:szCs w:val="24"/>
              </w:rPr>
              <w:t>Беседу «Первые цветы». беседа с детьми об источниках опасности в природе (ядовитые растения,  опасные животные);</w:t>
            </w:r>
          </w:p>
          <w:p w:rsidR="00960E5A" w:rsidRPr="0007198E" w:rsidRDefault="00960E5A" w:rsidP="00D121BA">
            <w:pPr>
              <w:spacing w:after="0"/>
              <w:jc w:val="center"/>
              <w:rPr>
                <w:rFonts w:ascii="Times New Roman" w:hAnsi="Times New Roman" w:cs="Times New Roman"/>
                <w:b/>
                <w:bCs/>
                <w:color w:val="auto"/>
                <w:sz w:val="24"/>
                <w:szCs w:val="24"/>
                <w:bdr w:val="none" w:sz="0" w:space="0" w:color="auto" w:frame="1"/>
                <w:lang w:eastAsia="ru-RU"/>
              </w:rPr>
            </w:pPr>
          </w:p>
        </w:tc>
        <w:tc>
          <w:tcPr>
            <w:tcW w:w="2631" w:type="dxa"/>
            <w:gridSpan w:val="4"/>
          </w:tcPr>
          <w:p w:rsidR="00960E5A" w:rsidRPr="0007198E" w:rsidRDefault="00960E5A" w:rsidP="0071035B">
            <w:pPr>
              <w:numPr>
                <w:ilvl w:val="0"/>
                <w:numId w:val="23"/>
              </w:numPr>
              <w:tabs>
                <w:tab w:val="clear" w:pos="1429"/>
                <w:tab w:val="num" w:pos="0"/>
                <w:tab w:val="left" w:pos="720"/>
              </w:tabs>
              <w:suppressAutoHyphens w:val="0"/>
              <w:spacing w:after="0" w:line="240" w:lineRule="auto"/>
              <w:ind w:left="0" w:firstLine="540"/>
              <w:jc w:val="both"/>
              <w:rPr>
                <w:rFonts w:ascii="Times New Roman" w:hAnsi="Times New Roman" w:cs="Times New Roman"/>
                <w:sz w:val="24"/>
                <w:szCs w:val="24"/>
              </w:rPr>
            </w:pPr>
            <w:r w:rsidRPr="0007198E">
              <w:rPr>
                <w:rFonts w:ascii="Times New Roman" w:hAnsi="Times New Roman" w:cs="Times New Roman"/>
                <w:sz w:val="24"/>
                <w:szCs w:val="24"/>
              </w:rPr>
              <w:t xml:space="preserve">Подбери миску кошке и котятам» дидактическая игра «Хватит ли зайчатам морковок» дидактическая игра «Покажи такой же цветок» </w:t>
            </w:r>
          </w:p>
          <w:p w:rsidR="00960E5A" w:rsidRPr="0007198E" w:rsidRDefault="00960E5A" w:rsidP="00D121BA">
            <w:pPr>
              <w:spacing w:after="0"/>
              <w:jc w:val="center"/>
              <w:rPr>
                <w:rFonts w:ascii="Times New Roman" w:hAnsi="Times New Roman" w:cs="Times New Roman"/>
                <w:b/>
                <w:bCs/>
                <w:color w:val="auto"/>
                <w:sz w:val="24"/>
                <w:szCs w:val="24"/>
                <w:bdr w:val="none" w:sz="0" w:space="0" w:color="auto" w:frame="1"/>
                <w:lang w:eastAsia="ru-RU"/>
              </w:rPr>
            </w:pPr>
            <w:r w:rsidRPr="0007198E">
              <w:rPr>
                <w:rFonts w:ascii="Times New Roman" w:hAnsi="Times New Roman" w:cs="Times New Roman"/>
                <w:sz w:val="24"/>
                <w:szCs w:val="24"/>
              </w:rPr>
              <w:t>«Когда это бывает?»</w:t>
            </w:r>
          </w:p>
        </w:tc>
        <w:tc>
          <w:tcPr>
            <w:tcW w:w="1976" w:type="dxa"/>
            <w:gridSpan w:val="3"/>
          </w:tcPr>
          <w:p w:rsidR="00960E5A" w:rsidRPr="0007198E" w:rsidRDefault="00960E5A" w:rsidP="00D121BA">
            <w:pPr>
              <w:spacing w:after="0"/>
              <w:jc w:val="center"/>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bCs/>
                <w:color w:val="auto"/>
                <w:sz w:val="24"/>
                <w:szCs w:val="24"/>
                <w:bdr w:val="none" w:sz="0" w:space="0" w:color="auto" w:frame="1"/>
                <w:lang w:eastAsia="ru-RU"/>
              </w:rPr>
              <w:t>"Семья","Детский сад".</w:t>
            </w:r>
          </w:p>
        </w:tc>
        <w:tc>
          <w:tcPr>
            <w:tcW w:w="2271" w:type="dxa"/>
          </w:tcPr>
          <w:p w:rsidR="00960E5A" w:rsidRPr="0007198E" w:rsidRDefault="00960E5A" w:rsidP="0071035B">
            <w:pPr>
              <w:numPr>
                <w:ilvl w:val="0"/>
                <w:numId w:val="25"/>
              </w:numPr>
              <w:tabs>
                <w:tab w:val="clear" w:pos="720"/>
                <w:tab w:val="num" w:pos="0"/>
                <w:tab w:val="num" w:pos="540"/>
              </w:tabs>
              <w:suppressAutoHyphens w:val="0"/>
              <w:spacing w:after="0" w:line="240" w:lineRule="auto"/>
              <w:ind w:left="0" w:firstLine="360"/>
              <w:contextualSpacing/>
              <w:jc w:val="both"/>
              <w:rPr>
                <w:rFonts w:ascii="Times New Roman" w:hAnsi="Times New Roman" w:cs="Times New Roman"/>
                <w:sz w:val="24"/>
                <w:szCs w:val="24"/>
              </w:rPr>
            </w:pPr>
            <w:r w:rsidRPr="0007198E">
              <w:rPr>
                <w:rFonts w:ascii="Times New Roman" w:hAnsi="Times New Roman" w:cs="Times New Roman"/>
                <w:sz w:val="24"/>
                <w:szCs w:val="24"/>
              </w:rPr>
              <w:t>подготовить фотографии своих домашних питомцев для выставки «Наши домашние любимцы»;</w:t>
            </w:r>
          </w:p>
          <w:p w:rsidR="00960E5A" w:rsidRPr="0007198E" w:rsidRDefault="00960E5A" w:rsidP="00D121BA">
            <w:pPr>
              <w:spacing w:after="0"/>
              <w:jc w:val="center"/>
              <w:rPr>
                <w:rFonts w:ascii="Times New Roman" w:hAnsi="Times New Roman" w:cs="Times New Roman"/>
                <w:b/>
                <w:bCs/>
                <w:color w:val="auto"/>
                <w:sz w:val="24"/>
                <w:szCs w:val="24"/>
                <w:bdr w:val="none" w:sz="0" w:space="0" w:color="auto" w:frame="1"/>
                <w:lang w:eastAsia="ru-RU"/>
              </w:rPr>
            </w:pPr>
          </w:p>
        </w:tc>
        <w:tc>
          <w:tcPr>
            <w:tcW w:w="2551" w:type="dxa"/>
            <w:gridSpan w:val="5"/>
          </w:tcPr>
          <w:p w:rsidR="00960E5A" w:rsidRPr="0007198E" w:rsidRDefault="00960E5A" w:rsidP="00D121BA">
            <w:pPr>
              <w:spacing w:after="0"/>
              <w:jc w:val="center"/>
              <w:rPr>
                <w:rFonts w:ascii="Times New Roman" w:hAnsi="Times New Roman" w:cs="Times New Roman"/>
                <w:b/>
                <w:bCs/>
                <w:color w:val="auto"/>
                <w:sz w:val="24"/>
                <w:szCs w:val="24"/>
                <w:bdr w:val="none" w:sz="0" w:space="0" w:color="auto" w:frame="1"/>
                <w:lang w:eastAsia="ru-RU"/>
              </w:rPr>
            </w:pPr>
            <w:r w:rsidRPr="0007198E">
              <w:rPr>
                <w:rFonts w:ascii="Times New Roman" w:hAnsi="Times New Roman" w:cs="Times New Roman"/>
                <w:sz w:val="24"/>
                <w:szCs w:val="24"/>
              </w:rPr>
              <w:t>В.Берестов «Курица с цыплятами», рассказа Е. Чарушина «Про зайчат».</w:t>
            </w:r>
          </w:p>
        </w:tc>
        <w:tc>
          <w:tcPr>
            <w:tcW w:w="2217" w:type="dxa"/>
            <w:gridSpan w:val="4"/>
          </w:tcPr>
          <w:p w:rsidR="00960E5A" w:rsidRPr="0007198E" w:rsidRDefault="00960E5A" w:rsidP="00D121BA">
            <w:pPr>
              <w:spacing w:after="0"/>
              <w:jc w:val="center"/>
              <w:rPr>
                <w:rFonts w:ascii="Times New Roman" w:hAnsi="Times New Roman" w:cs="Times New Roman"/>
                <w:b/>
                <w:bCs/>
                <w:color w:val="auto"/>
                <w:sz w:val="24"/>
                <w:szCs w:val="24"/>
                <w:bdr w:val="none" w:sz="0" w:space="0" w:color="auto" w:frame="1"/>
                <w:lang w:eastAsia="ru-RU"/>
              </w:rPr>
            </w:pPr>
            <w:r w:rsidRPr="0007198E">
              <w:rPr>
                <w:rFonts w:ascii="Times New Roman" w:hAnsi="Times New Roman" w:cs="Times New Roman"/>
                <w:sz w:val="24"/>
                <w:szCs w:val="24"/>
              </w:rPr>
              <w:t>«Лиса в курятнике», «У медведя во бору» и</w:t>
            </w:r>
          </w:p>
        </w:tc>
      </w:tr>
      <w:tr w:rsidR="00960E5A" w:rsidRPr="0007198E" w:rsidTr="00A52104">
        <w:trPr>
          <w:trHeight w:val="334"/>
        </w:trPr>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14272" w:type="dxa"/>
            <w:gridSpan w:val="20"/>
          </w:tcPr>
          <w:p w:rsidR="00960E5A" w:rsidRPr="00532FE0" w:rsidRDefault="00960E5A" w:rsidP="00D121BA">
            <w:pPr>
              <w:spacing w:after="0"/>
              <w:jc w:val="center"/>
              <w:rPr>
                <w:rFonts w:ascii="Times New Roman" w:hAnsi="Times New Roman" w:cs="Times New Roman"/>
                <w:b/>
                <w:bCs/>
                <w:color w:val="auto"/>
                <w:sz w:val="28"/>
                <w:szCs w:val="28"/>
                <w:bdr w:val="none" w:sz="0" w:space="0" w:color="auto" w:frame="1"/>
                <w:lang w:eastAsia="ru-RU"/>
              </w:rPr>
            </w:pPr>
            <w:r w:rsidRPr="00532FE0">
              <w:rPr>
                <w:rFonts w:ascii="Times New Roman" w:hAnsi="Times New Roman" w:cs="Times New Roman"/>
                <w:b/>
                <w:bCs/>
                <w:color w:val="auto"/>
                <w:sz w:val="28"/>
                <w:szCs w:val="28"/>
                <w:bdr w:val="none" w:sz="0" w:space="0" w:color="auto" w:frame="1"/>
                <w:lang w:eastAsia="ru-RU"/>
              </w:rPr>
              <w:t>4 неделя."До свиданья детский сад"</w:t>
            </w:r>
          </w:p>
        </w:tc>
      </w:tr>
      <w:tr w:rsidR="00960E5A" w:rsidRPr="0007198E" w:rsidTr="00A52104">
        <w:trPr>
          <w:trHeight w:val="352"/>
        </w:trPr>
        <w:tc>
          <w:tcPr>
            <w:tcW w:w="1236" w:type="dxa"/>
            <w:vMerge/>
          </w:tcPr>
          <w:p w:rsidR="00960E5A" w:rsidRPr="0007198E" w:rsidRDefault="00960E5A" w:rsidP="00D121BA">
            <w:pPr>
              <w:suppressAutoHyphens w:val="0"/>
              <w:spacing w:after="0" w:line="240" w:lineRule="auto"/>
              <w:jc w:val="center"/>
              <w:rPr>
                <w:rFonts w:ascii="Times New Roman" w:hAnsi="Times New Roman" w:cs="Times New Roman"/>
                <w:bCs/>
                <w:color w:val="333333"/>
                <w:sz w:val="24"/>
                <w:szCs w:val="24"/>
                <w:bdr w:val="none" w:sz="0" w:space="0" w:color="auto" w:frame="1"/>
                <w:lang w:eastAsia="ru-RU"/>
              </w:rPr>
            </w:pPr>
          </w:p>
        </w:tc>
        <w:tc>
          <w:tcPr>
            <w:tcW w:w="2562" w:type="dxa"/>
          </w:tcPr>
          <w:p w:rsidR="00960E5A" w:rsidRPr="0007198E" w:rsidRDefault="00960E5A" w:rsidP="0071035B">
            <w:pPr>
              <w:numPr>
                <w:ilvl w:val="0"/>
                <w:numId w:val="26"/>
              </w:numPr>
              <w:tabs>
                <w:tab w:val="clear" w:pos="720"/>
                <w:tab w:val="num" w:pos="0"/>
                <w:tab w:val="left" w:pos="540"/>
              </w:tabs>
              <w:suppressAutoHyphens w:val="0"/>
              <w:spacing w:after="0" w:line="240" w:lineRule="auto"/>
              <w:ind w:left="0" w:firstLine="360"/>
              <w:jc w:val="both"/>
              <w:rPr>
                <w:rFonts w:ascii="Times New Roman" w:hAnsi="Times New Roman" w:cs="Times New Roman"/>
                <w:sz w:val="24"/>
                <w:szCs w:val="24"/>
              </w:rPr>
            </w:pPr>
            <w:r w:rsidRPr="0007198E">
              <w:rPr>
                <w:rFonts w:ascii="Times New Roman" w:hAnsi="Times New Roman" w:cs="Times New Roman"/>
                <w:sz w:val="24"/>
                <w:szCs w:val="24"/>
              </w:rPr>
              <w:t>Беседа «Я расту" Беседы о предстоящем лете.</w:t>
            </w:r>
          </w:p>
          <w:p w:rsidR="00960E5A" w:rsidRPr="0007198E" w:rsidRDefault="00960E5A" w:rsidP="00D121BA">
            <w:pPr>
              <w:spacing w:after="0"/>
              <w:jc w:val="center"/>
              <w:rPr>
                <w:rFonts w:ascii="Times New Roman" w:hAnsi="Times New Roman" w:cs="Times New Roman"/>
                <w:bCs/>
                <w:color w:val="auto"/>
                <w:sz w:val="24"/>
                <w:szCs w:val="24"/>
                <w:bdr w:val="none" w:sz="0" w:space="0" w:color="auto" w:frame="1"/>
                <w:lang w:eastAsia="ru-RU"/>
              </w:rPr>
            </w:pPr>
          </w:p>
        </w:tc>
        <w:tc>
          <w:tcPr>
            <w:tcW w:w="2595" w:type="dxa"/>
            <w:gridSpan w:val="3"/>
          </w:tcPr>
          <w:p w:rsidR="00960E5A" w:rsidRPr="0007198E" w:rsidRDefault="00960E5A" w:rsidP="0071035B">
            <w:pPr>
              <w:numPr>
                <w:ilvl w:val="0"/>
                <w:numId w:val="26"/>
              </w:numPr>
              <w:tabs>
                <w:tab w:val="clear" w:pos="720"/>
                <w:tab w:val="num" w:pos="0"/>
                <w:tab w:val="left" w:pos="540"/>
              </w:tabs>
              <w:suppressAutoHyphens w:val="0"/>
              <w:spacing w:after="0" w:line="240" w:lineRule="auto"/>
              <w:ind w:left="0" w:firstLine="360"/>
              <w:jc w:val="both"/>
              <w:rPr>
                <w:rFonts w:ascii="Times New Roman" w:hAnsi="Times New Roman" w:cs="Times New Roman"/>
                <w:color w:val="000000"/>
                <w:sz w:val="24"/>
                <w:szCs w:val="24"/>
              </w:rPr>
            </w:pPr>
            <w:r w:rsidRPr="0007198E">
              <w:rPr>
                <w:rFonts w:ascii="Times New Roman" w:hAnsi="Times New Roman" w:cs="Times New Roman"/>
                <w:color w:val="000000"/>
                <w:sz w:val="24"/>
                <w:szCs w:val="24"/>
              </w:rPr>
              <w:t>Здоровый малыш», «Собери Машу с Васей в гости», «Угадай кто это?» (по частям лица, головы – мальчик, девочка);</w:t>
            </w:r>
          </w:p>
          <w:p w:rsidR="00960E5A" w:rsidRPr="0007198E" w:rsidRDefault="00960E5A" w:rsidP="00D121BA">
            <w:pPr>
              <w:spacing w:after="0"/>
              <w:jc w:val="center"/>
              <w:rPr>
                <w:rFonts w:ascii="Times New Roman" w:hAnsi="Times New Roman" w:cs="Times New Roman"/>
                <w:bCs/>
                <w:color w:val="auto"/>
                <w:sz w:val="24"/>
                <w:szCs w:val="24"/>
                <w:bdr w:val="none" w:sz="0" w:space="0" w:color="auto" w:frame="1"/>
                <w:lang w:eastAsia="ru-RU"/>
              </w:rPr>
            </w:pPr>
          </w:p>
        </w:tc>
        <w:tc>
          <w:tcPr>
            <w:tcW w:w="1993" w:type="dxa"/>
            <w:gridSpan w:val="4"/>
          </w:tcPr>
          <w:p w:rsidR="00960E5A" w:rsidRPr="0007198E" w:rsidRDefault="00960E5A" w:rsidP="00D121BA">
            <w:pPr>
              <w:spacing w:after="0"/>
              <w:jc w:val="center"/>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«Поездка на автобусе»</w:t>
            </w:r>
          </w:p>
        </w:tc>
        <w:tc>
          <w:tcPr>
            <w:tcW w:w="2354" w:type="dxa"/>
            <w:gridSpan w:val="3"/>
          </w:tcPr>
          <w:p w:rsidR="00960E5A" w:rsidRPr="0007198E" w:rsidRDefault="00960E5A" w:rsidP="00D121BA">
            <w:pPr>
              <w:spacing w:after="0"/>
              <w:jc w:val="center"/>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моделирование ситуации «Если ты потерялся», уточнять знания детей о правилах поведения</w:t>
            </w:r>
          </w:p>
        </w:tc>
        <w:tc>
          <w:tcPr>
            <w:tcW w:w="2551" w:type="dxa"/>
            <w:gridSpan w:val="5"/>
          </w:tcPr>
          <w:p w:rsidR="00960E5A" w:rsidRPr="0007198E" w:rsidRDefault="00960E5A" w:rsidP="00D121BA">
            <w:pPr>
              <w:spacing w:after="0"/>
              <w:jc w:val="center"/>
              <w:rPr>
                <w:rFonts w:ascii="Times New Roman" w:hAnsi="Times New Roman" w:cs="Times New Roman"/>
                <w:bCs/>
                <w:color w:val="auto"/>
                <w:sz w:val="24"/>
                <w:szCs w:val="24"/>
                <w:bdr w:val="none" w:sz="0" w:space="0" w:color="auto" w:frame="1"/>
                <w:lang w:eastAsia="ru-RU"/>
              </w:rPr>
            </w:pPr>
            <w:r w:rsidRPr="0007198E">
              <w:rPr>
                <w:rFonts w:ascii="Times New Roman" w:hAnsi="Times New Roman" w:cs="Times New Roman"/>
                <w:sz w:val="24"/>
                <w:szCs w:val="24"/>
              </w:rPr>
              <w:t xml:space="preserve">М. Пластова «Шнурки», В. Зайцева «Я одеться сам могу», В. Приходько «Вот когда я взрослым стану…», И. Муравейка «Я сама», </w:t>
            </w:r>
            <w:r w:rsidRPr="0007198E">
              <w:rPr>
                <w:rFonts w:ascii="Times New Roman" w:hAnsi="Times New Roman" w:cs="Times New Roman"/>
                <w:sz w:val="24"/>
                <w:szCs w:val="24"/>
              </w:rPr>
              <w:lastRenderedPageBreak/>
              <w:t xml:space="preserve">С. Маршака «Усатый -   полосатый» </w:t>
            </w:r>
          </w:p>
        </w:tc>
        <w:tc>
          <w:tcPr>
            <w:tcW w:w="2217" w:type="dxa"/>
            <w:gridSpan w:val="4"/>
          </w:tcPr>
          <w:p w:rsidR="00960E5A" w:rsidRPr="0007198E" w:rsidRDefault="00960E5A" w:rsidP="00D121BA">
            <w:pPr>
              <w:tabs>
                <w:tab w:val="num" w:pos="720"/>
              </w:tabs>
              <w:suppressAutoHyphens w:val="0"/>
              <w:spacing w:after="0" w:line="240" w:lineRule="auto"/>
              <w:jc w:val="both"/>
              <w:rPr>
                <w:rFonts w:ascii="Times New Roman" w:hAnsi="Times New Roman" w:cs="Times New Roman"/>
                <w:sz w:val="24"/>
                <w:szCs w:val="24"/>
              </w:rPr>
            </w:pPr>
            <w:r w:rsidRPr="0007198E">
              <w:rPr>
                <w:rFonts w:ascii="Times New Roman" w:hAnsi="Times New Roman" w:cs="Times New Roman"/>
                <w:sz w:val="24"/>
                <w:szCs w:val="24"/>
              </w:rPr>
              <w:lastRenderedPageBreak/>
              <w:t xml:space="preserve"> «Подбрось-поймай», «Ловишки»,  «Попади в круг», «Пройди, не упади</w:t>
            </w:r>
          </w:p>
          <w:p w:rsidR="00960E5A" w:rsidRPr="0007198E" w:rsidRDefault="00960E5A" w:rsidP="00D121BA">
            <w:pPr>
              <w:spacing w:after="0"/>
              <w:jc w:val="center"/>
              <w:rPr>
                <w:rFonts w:ascii="Times New Roman" w:hAnsi="Times New Roman" w:cs="Times New Roman"/>
                <w:bCs/>
                <w:color w:val="auto"/>
                <w:sz w:val="24"/>
                <w:szCs w:val="24"/>
                <w:bdr w:val="none" w:sz="0" w:space="0" w:color="auto" w:frame="1"/>
                <w:lang w:eastAsia="ru-RU"/>
              </w:rPr>
            </w:pPr>
          </w:p>
        </w:tc>
      </w:tr>
    </w:tbl>
    <w:p w:rsidR="00960E5A" w:rsidRPr="0007198E" w:rsidRDefault="00960E5A" w:rsidP="00780629">
      <w:pPr>
        <w:rPr>
          <w:rFonts w:ascii="Times New Roman" w:hAnsi="Times New Roman" w:cs="Times New Roman"/>
          <w:sz w:val="24"/>
          <w:szCs w:val="24"/>
        </w:rPr>
        <w:sectPr w:rsidR="00960E5A" w:rsidRPr="0007198E">
          <w:footerReference w:type="default" r:id="rId8"/>
          <w:pgSz w:w="16840" w:h="11900" w:orient="landscape"/>
          <w:pgMar w:top="685" w:right="1100" w:bottom="480" w:left="700" w:header="0" w:footer="0" w:gutter="0"/>
          <w:cols w:space="720" w:equalWidth="0">
            <w:col w:w="15040"/>
          </w:cols>
        </w:sectPr>
      </w:pPr>
    </w:p>
    <w:p w:rsidR="00960E5A" w:rsidRPr="002E0FD5" w:rsidRDefault="00960E5A" w:rsidP="004F7ED7">
      <w:pPr>
        <w:ind w:right="-339"/>
        <w:jc w:val="center"/>
        <w:rPr>
          <w:rFonts w:ascii="Times New Roman" w:hAnsi="Times New Roman" w:cs="Times New Roman"/>
          <w:b/>
          <w:bCs/>
          <w:sz w:val="28"/>
          <w:szCs w:val="28"/>
        </w:rPr>
      </w:pPr>
      <w:r w:rsidRPr="002E0FD5">
        <w:rPr>
          <w:rFonts w:ascii="Times New Roman" w:hAnsi="Times New Roman" w:cs="Times New Roman"/>
          <w:b/>
          <w:bCs/>
          <w:sz w:val="28"/>
          <w:szCs w:val="28"/>
        </w:rPr>
        <w:lastRenderedPageBreak/>
        <w:t xml:space="preserve">ОБРАЗОВАТЕЛЬНАЯ ОБЛАСТЬ </w:t>
      </w:r>
    </w:p>
    <w:p w:rsidR="00960E5A" w:rsidRPr="002E0FD5" w:rsidRDefault="00960E5A" w:rsidP="004F7ED7">
      <w:pPr>
        <w:ind w:right="-339"/>
        <w:jc w:val="center"/>
        <w:rPr>
          <w:rFonts w:ascii="Times New Roman" w:hAnsi="Times New Roman" w:cs="Times New Roman"/>
          <w:sz w:val="28"/>
          <w:szCs w:val="28"/>
        </w:rPr>
      </w:pPr>
      <w:r w:rsidRPr="002E0FD5">
        <w:rPr>
          <w:rFonts w:ascii="Times New Roman" w:hAnsi="Times New Roman" w:cs="Times New Roman"/>
          <w:b/>
          <w:bCs/>
          <w:sz w:val="28"/>
          <w:szCs w:val="28"/>
        </w:rPr>
        <w:t>«СОЦИАЛЬНО-КОММУНИКАТИВНОЕ РАЗВИТИЕ»</w:t>
      </w:r>
    </w:p>
    <w:p w:rsidR="00960E5A" w:rsidRPr="002E0FD5" w:rsidRDefault="00960E5A" w:rsidP="00E678F9">
      <w:pPr>
        <w:ind w:right="-339"/>
        <w:jc w:val="center"/>
        <w:rPr>
          <w:rFonts w:ascii="Times New Roman" w:hAnsi="Times New Roman" w:cs="Times New Roman"/>
          <w:b/>
          <w:bCs/>
          <w:i/>
          <w:iCs/>
          <w:sz w:val="28"/>
          <w:szCs w:val="28"/>
        </w:rPr>
      </w:pPr>
      <w:r w:rsidRPr="002E0FD5">
        <w:rPr>
          <w:rFonts w:ascii="Times New Roman" w:hAnsi="Times New Roman" w:cs="Times New Roman"/>
          <w:b/>
          <w:bCs/>
          <w:i/>
          <w:iCs/>
          <w:sz w:val="28"/>
          <w:szCs w:val="28"/>
        </w:rPr>
        <w:t xml:space="preserve"> Задачи образовательной деятельности</w:t>
      </w:r>
    </w:p>
    <w:p w:rsidR="00960E5A" w:rsidRPr="00D35E5A" w:rsidRDefault="00960E5A" w:rsidP="00E678F9">
      <w:pPr>
        <w:spacing w:line="15" w:lineRule="exact"/>
        <w:rPr>
          <w:rFonts w:ascii="Times New Roman" w:hAnsi="Times New Roman" w:cs="Times New Roman"/>
          <w:sz w:val="24"/>
          <w:szCs w:val="24"/>
        </w:rPr>
      </w:pPr>
    </w:p>
    <w:p w:rsidR="00960E5A" w:rsidRPr="00D35E5A" w:rsidRDefault="00960E5A" w:rsidP="0071035B">
      <w:pPr>
        <w:numPr>
          <w:ilvl w:val="0"/>
          <w:numId w:val="12"/>
        </w:numPr>
        <w:tabs>
          <w:tab w:val="left" w:pos="580"/>
        </w:tabs>
        <w:suppressAutoHyphens w:val="0"/>
        <w:spacing w:after="0" w:line="228" w:lineRule="auto"/>
        <w:ind w:left="580" w:hanging="358"/>
        <w:rPr>
          <w:rFonts w:ascii="Times New Roman" w:hAnsi="Times New Roman" w:cs="Times New Roman"/>
          <w:sz w:val="24"/>
          <w:szCs w:val="24"/>
        </w:rPr>
      </w:pPr>
      <w:r w:rsidRPr="00D35E5A">
        <w:rPr>
          <w:rFonts w:ascii="Times New Roman" w:hAnsi="Times New Roman" w:cs="Times New Roman"/>
          <w:sz w:val="24"/>
          <w:szCs w:val="24"/>
        </w:rPr>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960E5A" w:rsidRPr="00D35E5A" w:rsidRDefault="00960E5A" w:rsidP="00E678F9">
      <w:pPr>
        <w:spacing w:line="50" w:lineRule="exact"/>
        <w:rPr>
          <w:rFonts w:ascii="Times New Roman" w:hAnsi="Times New Roman" w:cs="Times New Roman"/>
          <w:sz w:val="24"/>
          <w:szCs w:val="24"/>
        </w:rPr>
      </w:pPr>
    </w:p>
    <w:p w:rsidR="00960E5A" w:rsidRPr="00D35E5A" w:rsidRDefault="00960E5A" w:rsidP="0071035B">
      <w:pPr>
        <w:numPr>
          <w:ilvl w:val="0"/>
          <w:numId w:val="12"/>
        </w:numPr>
        <w:tabs>
          <w:tab w:val="left" w:pos="580"/>
        </w:tabs>
        <w:suppressAutoHyphens w:val="0"/>
        <w:spacing w:after="0" w:line="240" w:lineRule="auto"/>
        <w:ind w:left="580" w:hanging="358"/>
        <w:rPr>
          <w:rFonts w:ascii="Times New Roman" w:hAnsi="Times New Roman" w:cs="Times New Roman"/>
          <w:sz w:val="24"/>
          <w:szCs w:val="24"/>
        </w:rPr>
      </w:pPr>
      <w:r w:rsidRPr="00D35E5A">
        <w:rPr>
          <w:rFonts w:ascii="Times New Roman" w:hAnsi="Times New Roman" w:cs="Times New Roman"/>
          <w:sz w:val="24"/>
          <w:szCs w:val="24"/>
        </w:rPr>
        <w:t>Развивать эмоциональную отзывчивость, любовь к родителям, привязанность и доверие к воспитателю,</w:t>
      </w:r>
    </w:p>
    <w:p w:rsidR="00960E5A" w:rsidRPr="00D35E5A" w:rsidRDefault="00960E5A" w:rsidP="00E678F9">
      <w:pPr>
        <w:spacing w:line="72" w:lineRule="exact"/>
        <w:rPr>
          <w:rFonts w:ascii="Times New Roman" w:hAnsi="Times New Roman" w:cs="Times New Roman"/>
          <w:sz w:val="24"/>
          <w:szCs w:val="24"/>
        </w:rPr>
      </w:pPr>
    </w:p>
    <w:p w:rsidR="00960E5A" w:rsidRPr="00D35E5A" w:rsidRDefault="00960E5A" w:rsidP="0071035B">
      <w:pPr>
        <w:numPr>
          <w:ilvl w:val="0"/>
          <w:numId w:val="12"/>
        </w:numPr>
        <w:tabs>
          <w:tab w:val="left" w:pos="580"/>
        </w:tabs>
        <w:suppressAutoHyphens w:val="0"/>
        <w:spacing w:after="0" w:line="226" w:lineRule="auto"/>
        <w:ind w:left="580" w:hanging="358"/>
        <w:rPr>
          <w:rFonts w:ascii="Times New Roman" w:hAnsi="Times New Roman" w:cs="Times New Roman"/>
          <w:sz w:val="24"/>
          <w:szCs w:val="24"/>
        </w:rPr>
      </w:pPr>
      <w:r w:rsidRPr="00D35E5A">
        <w:rPr>
          <w:rFonts w:ascii="Times New Roman" w:hAnsi="Times New Roman" w:cs="Times New Roman"/>
          <w:sz w:val="24"/>
          <w:szCs w:val="24"/>
        </w:rPr>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960E5A" w:rsidRPr="00D35E5A" w:rsidRDefault="00960E5A" w:rsidP="00E678F9">
      <w:pPr>
        <w:spacing w:line="50" w:lineRule="exact"/>
        <w:rPr>
          <w:rFonts w:ascii="Times New Roman" w:hAnsi="Times New Roman" w:cs="Times New Roman"/>
          <w:sz w:val="24"/>
          <w:szCs w:val="24"/>
        </w:rPr>
      </w:pPr>
    </w:p>
    <w:p w:rsidR="00960E5A" w:rsidRPr="00D35E5A" w:rsidRDefault="00960E5A" w:rsidP="0071035B">
      <w:pPr>
        <w:numPr>
          <w:ilvl w:val="0"/>
          <w:numId w:val="12"/>
        </w:numPr>
        <w:tabs>
          <w:tab w:val="left" w:pos="580"/>
        </w:tabs>
        <w:suppressAutoHyphens w:val="0"/>
        <w:spacing w:after="0" w:line="240" w:lineRule="auto"/>
        <w:ind w:left="580" w:hanging="358"/>
        <w:rPr>
          <w:rFonts w:ascii="Times New Roman" w:hAnsi="Times New Roman" w:cs="Times New Roman"/>
          <w:sz w:val="24"/>
          <w:szCs w:val="24"/>
        </w:rPr>
      </w:pPr>
      <w:r w:rsidRPr="00D35E5A">
        <w:rPr>
          <w:rFonts w:ascii="Times New Roman" w:hAnsi="Times New Roman" w:cs="Times New Roman"/>
          <w:sz w:val="24"/>
          <w:szCs w:val="24"/>
        </w:rPr>
        <w:t>Постепенно приучать детей к выполнению</w:t>
      </w:r>
      <w:r>
        <w:rPr>
          <w:rFonts w:ascii="Times New Roman" w:hAnsi="Times New Roman" w:cs="Times New Roman"/>
          <w:sz w:val="24"/>
          <w:szCs w:val="24"/>
        </w:rPr>
        <w:t xml:space="preserve"> </w:t>
      </w:r>
      <w:r w:rsidRPr="00D35E5A">
        <w:rPr>
          <w:rFonts w:ascii="Times New Roman" w:hAnsi="Times New Roman" w:cs="Times New Roman"/>
          <w:sz w:val="24"/>
          <w:szCs w:val="24"/>
        </w:rPr>
        <w:t>элементарных правил культуры поведения в детском саду.</w:t>
      </w:r>
    </w:p>
    <w:p w:rsidR="00960E5A" w:rsidRPr="00D35E5A" w:rsidRDefault="00960E5A" w:rsidP="00E678F9">
      <w:pPr>
        <w:spacing w:line="200" w:lineRule="exact"/>
        <w:rPr>
          <w:rFonts w:ascii="Times New Roman" w:hAnsi="Times New Roman" w:cs="Times New Roman"/>
          <w:sz w:val="24"/>
          <w:szCs w:val="24"/>
        </w:rPr>
      </w:pPr>
    </w:p>
    <w:p w:rsidR="00960E5A" w:rsidRPr="00D35E5A" w:rsidRDefault="00960E5A" w:rsidP="00E678F9">
      <w:pPr>
        <w:ind w:right="-339"/>
        <w:jc w:val="center"/>
        <w:rPr>
          <w:rFonts w:ascii="Times New Roman" w:hAnsi="Times New Roman" w:cs="Times New Roman"/>
          <w:sz w:val="24"/>
          <w:szCs w:val="24"/>
        </w:rPr>
      </w:pPr>
      <w:r w:rsidRPr="00D35E5A">
        <w:rPr>
          <w:rFonts w:ascii="Times New Roman" w:hAnsi="Times New Roman" w:cs="Times New Roman"/>
          <w:b/>
          <w:bCs/>
          <w:i/>
          <w:iCs/>
          <w:sz w:val="24"/>
          <w:szCs w:val="24"/>
        </w:rPr>
        <w:t>Содержание образовательной деятельности</w:t>
      </w:r>
    </w:p>
    <w:p w:rsidR="00960E5A" w:rsidRPr="00D35E5A" w:rsidRDefault="00960E5A" w:rsidP="002439FF">
      <w:pPr>
        <w:spacing w:line="311" w:lineRule="auto"/>
        <w:ind w:left="20" w:right="600"/>
        <w:rPr>
          <w:rFonts w:ascii="Times New Roman" w:hAnsi="Times New Roman" w:cs="Times New Roman"/>
          <w:sz w:val="24"/>
          <w:szCs w:val="24"/>
        </w:rPr>
      </w:pPr>
      <w:r w:rsidRPr="00D35E5A">
        <w:rPr>
          <w:rFonts w:ascii="Times New Roman" w:hAnsi="Times New Roman" w:cs="Times New Roman"/>
          <w:b/>
          <w:bCs/>
          <w:i/>
          <w:iCs/>
          <w:sz w:val="24"/>
          <w:szCs w:val="24"/>
        </w:rPr>
        <w:t xml:space="preserve">Эмоции. </w:t>
      </w:r>
      <w:r w:rsidRPr="00D35E5A">
        <w:rPr>
          <w:rFonts w:ascii="Times New Roman" w:hAnsi="Times New Roman" w:cs="Times New Roman"/>
          <w:sz w:val="24"/>
          <w:szCs w:val="24"/>
        </w:rPr>
        <w:t>Понимание и различение отдельных ярко выраженных эмоциональных состояний людей</w:t>
      </w:r>
      <w:r w:rsidRPr="00D35E5A">
        <w:rPr>
          <w:rFonts w:ascii="Times New Roman" w:hAnsi="Times New Roman" w:cs="Times New Roman"/>
          <w:b/>
          <w:bCs/>
          <w:i/>
          <w:iCs/>
          <w:sz w:val="24"/>
          <w:szCs w:val="24"/>
        </w:rPr>
        <w:t xml:space="preserve"> </w:t>
      </w:r>
      <w:r w:rsidRPr="00D35E5A">
        <w:rPr>
          <w:rFonts w:ascii="Times New Roman" w:hAnsi="Times New Roman" w:cs="Times New Roman"/>
          <w:sz w:val="24"/>
          <w:szCs w:val="24"/>
        </w:rPr>
        <w:t>(радость,</w:t>
      </w:r>
      <w:r w:rsidRPr="00D35E5A">
        <w:rPr>
          <w:rFonts w:ascii="Times New Roman" w:hAnsi="Times New Roman" w:cs="Times New Roman"/>
          <w:b/>
          <w:bCs/>
          <w:i/>
          <w:iCs/>
          <w:sz w:val="24"/>
          <w:szCs w:val="24"/>
        </w:rPr>
        <w:t xml:space="preserve"> </w:t>
      </w:r>
      <w:r w:rsidRPr="00D35E5A">
        <w:rPr>
          <w:rFonts w:ascii="Times New Roman" w:hAnsi="Times New Roman" w:cs="Times New Roman"/>
          <w:sz w:val="24"/>
          <w:szCs w:val="24"/>
        </w:rPr>
        <w:t>веселье,</w:t>
      </w:r>
      <w:r w:rsidRPr="00D35E5A">
        <w:rPr>
          <w:rFonts w:ascii="Times New Roman" w:hAnsi="Times New Roman" w:cs="Times New Roman"/>
          <w:b/>
          <w:bCs/>
          <w:i/>
          <w:iCs/>
          <w:sz w:val="24"/>
          <w:szCs w:val="24"/>
        </w:rPr>
        <w:t xml:space="preserve"> </w:t>
      </w:r>
      <w:r w:rsidRPr="00D35E5A">
        <w:rPr>
          <w:rFonts w:ascii="Times New Roman" w:hAnsi="Times New Roman" w:cs="Times New Roman"/>
          <w:sz w:val="24"/>
          <w:szCs w:val="24"/>
        </w:rPr>
        <w:t>слезы,</w:t>
      </w:r>
      <w:r w:rsidRPr="00D35E5A">
        <w:rPr>
          <w:rFonts w:ascii="Times New Roman" w:hAnsi="Times New Roman" w:cs="Times New Roman"/>
          <w:b/>
          <w:bCs/>
          <w:i/>
          <w:iCs/>
          <w:sz w:val="24"/>
          <w:szCs w:val="24"/>
        </w:rPr>
        <w:t xml:space="preserve"> </w:t>
      </w:r>
      <w:r w:rsidRPr="00D35E5A">
        <w:rPr>
          <w:rFonts w:ascii="Times New Roman" w:hAnsi="Times New Roman" w:cs="Times New Roman"/>
          <w:sz w:val="24"/>
          <w:szCs w:val="24"/>
        </w:rPr>
        <w:t>гнев).</w:t>
      </w:r>
      <w:r w:rsidRPr="00D35E5A">
        <w:rPr>
          <w:rFonts w:ascii="Times New Roman" w:hAnsi="Times New Roman" w:cs="Times New Roman"/>
          <w:b/>
          <w:bCs/>
          <w:i/>
          <w:iCs/>
          <w:sz w:val="24"/>
          <w:szCs w:val="24"/>
        </w:rPr>
        <w:t xml:space="preserve"> </w:t>
      </w:r>
      <w:r w:rsidRPr="00D35E5A">
        <w:rPr>
          <w:rFonts w:ascii="Times New Roman" w:hAnsi="Times New Roman" w:cs="Times New Roman"/>
          <w:sz w:val="24"/>
          <w:szCs w:val="24"/>
        </w:rPr>
        <w:t>Учет их в общении при</w:t>
      </w:r>
      <w:r w:rsidRPr="00D35E5A">
        <w:rPr>
          <w:rFonts w:ascii="Times New Roman" w:hAnsi="Times New Roman" w:cs="Times New Roman"/>
          <w:b/>
          <w:bCs/>
          <w:i/>
          <w:iCs/>
          <w:sz w:val="24"/>
          <w:szCs w:val="24"/>
        </w:rPr>
        <w:t xml:space="preserve"> </w:t>
      </w:r>
      <w:r w:rsidRPr="00D35E5A">
        <w:rPr>
          <w:rFonts w:ascii="Times New Roman" w:hAnsi="Times New Roman" w:cs="Times New Roman"/>
          <w:sz w:val="24"/>
          <w:szCs w:val="24"/>
        </w:rPr>
        <w:t>поддержке, побуждении или показе взрослого: пожалеть, угостить, ласково обратиться.</w:t>
      </w:r>
    </w:p>
    <w:p w:rsidR="00960E5A" w:rsidRPr="00D35E5A" w:rsidRDefault="00960E5A" w:rsidP="002439FF">
      <w:pPr>
        <w:spacing w:line="311" w:lineRule="auto"/>
        <w:ind w:left="20" w:right="600"/>
        <w:rPr>
          <w:rFonts w:ascii="Times New Roman" w:hAnsi="Times New Roman" w:cs="Times New Roman"/>
          <w:sz w:val="24"/>
          <w:szCs w:val="24"/>
        </w:rPr>
      </w:pPr>
      <w:r w:rsidRPr="00D35E5A">
        <w:rPr>
          <w:rFonts w:ascii="Times New Roman" w:hAnsi="Times New Roman" w:cs="Times New Roman"/>
          <w:b/>
          <w:bCs/>
          <w:i/>
          <w:iCs/>
          <w:sz w:val="24"/>
          <w:szCs w:val="24"/>
        </w:rPr>
        <w:t xml:space="preserve">Взаимоотношения. </w:t>
      </w:r>
      <w:r w:rsidRPr="00D35E5A">
        <w:rPr>
          <w:rFonts w:ascii="Times New Roman" w:hAnsi="Times New Roman" w:cs="Times New Roman"/>
          <w:sz w:val="24"/>
          <w:szCs w:val="24"/>
        </w:rPr>
        <w:t>Представление о</w:t>
      </w:r>
      <w:r>
        <w:rPr>
          <w:rFonts w:ascii="Times New Roman" w:hAnsi="Times New Roman" w:cs="Times New Roman"/>
          <w:sz w:val="24"/>
          <w:szCs w:val="24"/>
        </w:rPr>
        <w:t xml:space="preserve"> </w:t>
      </w:r>
      <w:r w:rsidRPr="00D35E5A">
        <w:rPr>
          <w:rFonts w:ascii="Times New Roman" w:hAnsi="Times New Roman" w:cs="Times New Roman"/>
          <w:sz w:val="24"/>
          <w:szCs w:val="24"/>
        </w:rPr>
        <w:t>действиях и поступках взрослых и детей,</w:t>
      </w:r>
      <w:r w:rsidRPr="00D35E5A">
        <w:rPr>
          <w:rFonts w:ascii="Times New Roman" w:hAnsi="Times New Roman" w:cs="Times New Roman"/>
          <w:b/>
          <w:bCs/>
          <w:i/>
          <w:iCs/>
          <w:sz w:val="24"/>
          <w:szCs w:val="24"/>
        </w:rPr>
        <w:t xml:space="preserve"> </w:t>
      </w:r>
      <w:r w:rsidRPr="00D35E5A">
        <w:rPr>
          <w:rFonts w:ascii="Times New Roman" w:hAnsi="Times New Roman" w:cs="Times New Roman"/>
          <w:sz w:val="24"/>
          <w:szCs w:val="24"/>
        </w:rPr>
        <w:t>в которых проявляется доброе отношение и забота о людях,</w:t>
      </w:r>
      <w:r w:rsidRPr="00D35E5A">
        <w:rPr>
          <w:rFonts w:ascii="Times New Roman" w:hAnsi="Times New Roman" w:cs="Times New Roman"/>
          <w:b/>
          <w:bCs/>
          <w:i/>
          <w:iCs/>
          <w:sz w:val="24"/>
          <w:szCs w:val="24"/>
        </w:rPr>
        <w:t xml:space="preserve"> </w:t>
      </w:r>
      <w:r w:rsidRPr="00D35E5A">
        <w:rPr>
          <w:rFonts w:ascii="Times New Roman" w:hAnsi="Times New Roman" w:cs="Times New Roman"/>
          <w:sz w:val="24"/>
          <w:szCs w:val="24"/>
        </w:rPr>
        <w:t>членах семьи,</w:t>
      </w:r>
      <w:r w:rsidRPr="00D35E5A">
        <w:rPr>
          <w:rFonts w:ascii="Times New Roman" w:hAnsi="Times New Roman" w:cs="Times New Roman"/>
          <w:b/>
          <w:bCs/>
          <w:i/>
          <w:iCs/>
          <w:sz w:val="24"/>
          <w:szCs w:val="24"/>
        </w:rPr>
        <w:t xml:space="preserve"> </w:t>
      </w:r>
      <w:r w:rsidRPr="00D35E5A">
        <w:rPr>
          <w:rFonts w:ascii="Times New Roman" w:hAnsi="Times New Roman" w:cs="Times New Roman"/>
          <w:sz w:val="24"/>
          <w:szCs w:val="24"/>
        </w:rPr>
        <w:t>а</w:t>
      </w:r>
      <w:r w:rsidRPr="00D35E5A">
        <w:rPr>
          <w:rFonts w:ascii="Times New Roman" w:hAnsi="Times New Roman" w:cs="Times New Roman"/>
          <w:b/>
          <w:bCs/>
          <w:i/>
          <w:iCs/>
          <w:sz w:val="24"/>
          <w:szCs w:val="24"/>
        </w:rPr>
        <w:t xml:space="preserve"> </w:t>
      </w:r>
      <w:r w:rsidRPr="00D35E5A">
        <w:rPr>
          <w:rFonts w:ascii="Times New Roman" w:hAnsi="Times New Roman" w:cs="Times New Roman"/>
          <w:sz w:val="24"/>
          <w:szCs w:val="24"/>
        </w:rPr>
        <w:t>также о животных, растениях</w:t>
      </w:r>
      <w:r>
        <w:rPr>
          <w:rFonts w:ascii="Times New Roman" w:hAnsi="Times New Roman" w:cs="Times New Roman"/>
          <w:sz w:val="24"/>
          <w:szCs w:val="24"/>
        </w:rPr>
        <w:t xml:space="preserve">. </w:t>
      </w:r>
      <w:r w:rsidRPr="00D35E5A">
        <w:rPr>
          <w:rFonts w:ascii="Times New Roman" w:hAnsi="Times New Roman" w:cs="Times New Roman"/>
          <w:sz w:val="24"/>
          <w:szCs w:val="24"/>
        </w:rPr>
        <w:t>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960E5A" w:rsidRPr="00D35E5A" w:rsidRDefault="00960E5A" w:rsidP="002439FF">
      <w:pPr>
        <w:spacing w:line="311" w:lineRule="auto"/>
        <w:ind w:left="20" w:right="600"/>
        <w:rPr>
          <w:rFonts w:ascii="Times New Roman" w:hAnsi="Times New Roman" w:cs="Times New Roman"/>
          <w:sz w:val="24"/>
          <w:szCs w:val="24"/>
        </w:rPr>
      </w:pPr>
      <w:r w:rsidRPr="00D35E5A">
        <w:rPr>
          <w:rFonts w:ascii="Times New Roman" w:hAnsi="Times New Roman" w:cs="Times New Roman"/>
          <w:sz w:val="24"/>
          <w:szCs w:val="24"/>
        </w:rPr>
        <w:t>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rsidR="00960E5A" w:rsidRPr="00D35E5A" w:rsidRDefault="00960E5A" w:rsidP="002439FF">
      <w:pPr>
        <w:spacing w:line="311" w:lineRule="auto"/>
        <w:ind w:left="20" w:right="600"/>
        <w:rPr>
          <w:rFonts w:ascii="Times New Roman" w:hAnsi="Times New Roman" w:cs="Times New Roman"/>
          <w:sz w:val="24"/>
          <w:szCs w:val="24"/>
        </w:rPr>
      </w:pPr>
      <w:r>
        <w:rPr>
          <w:rFonts w:ascii="Times New Roman" w:hAnsi="Times New Roman" w:cs="Times New Roman"/>
          <w:b/>
          <w:bCs/>
          <w:i/>
          <w:iCs/>
          <w:sz w:val="24"/>
          <w:szCs w:val="24"/>
        </w:rPr>
        <w:t>Культура поведения, общения с</w:t>
      </w:r>
      <w:r w:rsidRPr="00D35E5A">
        <w:rPr>
          <w:rFonts w:ascii="Times New Roman" w:hAnsi="Times New Roman" w:cs="Times New Roman"/>
          <w:b/>
          <w:bCs/>
          <w:i/>
          <w:iCs/>
          <w:sz w:val="24"/>
          <w:szCs w:val="24"/>
        </w:rPr>
        <w:t xml:space="preserve"> взрослыми и сверстниками. </w:t>
      </w:r>
      <w:r w:rsidRPr="00D35E5A">
        <w:rPr>
          <w:rFonts w:ascii="Times New Roman" w:hAnsi="Times New Roman" w:cs="Times New Roman"/>
          <w:sz w:val="24"/>
          <w:szCs w:val="24"/>
        </w:rPr>
        <w:t>Представление об элементарных правилах культуры поведения,</w:t>
      </w:r>
      <w:r w:rsidRPr="00D35E5A">
        <w:rPr>
          <w:rFonts w:ascii="Times New Roman" w:hAnsi="Times New Roman" w:cs="Times New Roman"/>
          <w:b/>
          <w:bCs/>
          <w:i/>
          <w:iCs/>
          <w:sz w:val="24"/>
          <w:szCs w:val="24"/>
        </w:rPr>
        <w:t xml:space="preserve"> </w:t>
      </w:r>
      <w:r w:rsidRPr="00D35E5A">
        <w:rPr>
          <w:rFonts w:ascii="Times New Roman" w:hAnsi="Times New Roman" w:cs="Times New Roman"/>
          <w:sz w:val="24"/>
          <w:szCs w:val="24"/>
        </w:rPr>
        <w:t>упражнение в их выполнении</w:t>
      </w:r>
      <w:r w:rsidRPr="00D35E5A">
        <w:rPr>
          <w:rFonts w:ascii="Times New Roman" w:hAnsi="Times New Roman" w:cs="Times New Roman"/>
          <w:b/>
          <w:bCs/>
          <w:i/>
          <w:iCs/>
          <w:sz w:val="24"/>
          <w:szCs w:val="24"/>
        </w:rPr>
        <w:t xml:space="preserve"> </w:t>
      </w:r>
      <w:r w:rsidRPr="00D35E5A">
        <w:rPr>
          <w:rFonts w:ascii="Times New Roman" w:hAnsi="Times New Roman" w:cs="Times New Roman"/>
          <w:sz w:val="24"/>
          <w:szCs w:val="24"/>
        </w:rPr>
        <w:t>(здороваться</w:t>
      </w:r>
      <w:r w:rsidRPr="002E0FD5">
        <w:rPr>
          <w:rFonts w:ascii="Times New Roman" w:hAnsi="Times New Roman" w:cs="Times New Roman"/>
          <w:sz w:val="28"/>
          <w:szCs w:val="28"/>
        </w:rPr>
        <w:t xml:space="preserve">, </w:t>
      </w:r>
      <w:r w:rsidRPr="00D35E5A">
        <w:rPr>
          <w:rFonts w:ascii="Times New Roman" w:hAnsi="Times New Roman" w:cs="Times New Roman"/>
          <w:sz w:val="24"/>
          <w:szCs w:val="24"/>
        </w:rPr>
        <w:t>прощаться, благодарить). Понимание, что у всех детей равные права на</w:t>
      </w:r>
      <w:r w:rsidRPr="002E0FD5">
        <w:rPr>
          <w:rFonts w:ascii="Times New Roman" w:hAnsi="Times New Roman" w:cs="Times New Roman"/>
          <w:sz w:val="28"/>
          <w:szCs w:val="28"/>
        </w:rPr>
        <w:t xml:space="preserve"> </w:t>
      </w:r>
      <w:r w:rsidRPr="00D35E5A">
        <w:rPr>
          <w:rFonts w:ascii="Times New Roman" w:hAnsi="Times New Roman" w:cs="Times New Roman"/>
          <w:sz w:val="24"/>
          <w:szCs w:val="24"/>
        </w:rPr>
        <w:t>игрушки, что в детском саду мальчики и девочки относятся друг к другу доброжелательно, делятся игрушками, не обижают друг друга.</w:t>
      </w:r>
    </w:p>
    <w:p w:rsidR="00960E5A" w:rsidRPr="00D35E5A" w:rsidRDefault="00960E5A" w:rsidP="002439FF">
      <w:pPr>
        <w:spacing w:line="311" w:lineRule="auto"/>
        <w:ind w:left="20" w:right="600"/>
        <w:rPr>
          <w:rFonts w:ascii="Times New Roman" w:hAnsi="Times New Roman" w:cs="Times New Roman"/>
          <w:sz w:val="24"/>
          <w:szCs w:val="24"/>
        </w:rPr>
      </w:pPr>
      <w:r w:rsidRPr="00D35E5A">
        <w:rPr>
          <w:rFonts w:ascii="Times New Roman" w:hAnsi="Times New Roman" w:cs="Times New Roman"/>
          <w:b/>
          <w:bCs/>
          <w:i/>
          <w:iCs/>
          <w:sz w:val="24"/>
          <w:szCs w:val="24"/>
        </w:rPr>
        <w:lastRenderedPageBreak/>
        <w:t>Семья.</w:t>
      </w:r>
      <w:r>
        <w:rPr>
          <w:rFonts w:ascii="Times New Roman" w:hAnsi="Times New Roman" w:cs="Times New Roman"/>
          <w:b/>
          <w:bCs/>
          <w:i/>
          <w:iCs/>
          <w:sz w:val="24"/>
          <w:szCs w:val="24"/>
        </w:rPr>
        <w:t xml:space="preserve"> </w:t>
      </w:r>
      <w:r w:rsidRPr="00D35E5A">
        <w:rPr>
          <w:rFonts w:ascii="Times New Roman" w:hAnsi="Times New Roman" w:cs="Times New Roman"/>
          <w:sz w:val="24"/>
          <w:szCs w:val="24"/>
        </w:rPr>
        <w:t>Представление о семье,</w:t>
      </w:r>
      <w:r w:rsidRPr="00D35E5A">
        <w:rPr>
          <w:rFonts w:ascii="Times New Roman" w:hAnsi="Times New Roman" w:cs="Times New Roman"/>
          <w:b/>
          <w:bCs/>
          <w:i/>
          <w:iCs/>
          <w:sz w:val="24"/>
          <w:szCs w:val="24"/>
        </w:rPr>
        <w:t xml:space="preserve"> </w:t>
      </w:r>
      <w:r w:rsidRPr="00D35E5A">
        <w:rPr>
          <w:rFonts w:ascii="Times New Roman" w:hAnsi="Times New Roman" w:cs="Times New Roman"/>
          <w:sz w:val="24"/>
          <w:szCs w:val="24"/>
        </w:rPr>
        <w:t>членах семьи,</w:t>
      </w:r>
      <w:r w:rsidRPr="00D35E5A">
        <w:rPr>
          <w:rFonts w:ascii="Times New Roman" w:hAnsi="Times New Roman" w:cs="Times New Roman"/>
          <w:b/>
          <w:bCs/>
          <w:i/>
          <w:iCs/>
          <w:sz w:val="24"/>
          <w:szCs w:val="24"/>
        </w:rPr>
        <w:t xml:space="preserve"> </w:t>
      </w:r>
      <w:r w:rsidRPr="00D35E5A">
        <w:rPr>
          <w:rFonts w:ascii="Times New Roman" w:hAnsi="Times New Roman" w:cs="Times New Roman"/>
          <w:sz w:val="24"/>
          <w:szCs w:val="24"/>
        </w:rPr>
        <w:t>их отношениях</w:t>
      </w:r>
      <w:r w:rsidRPr="00D35E5A">
        <w:rPr>
          <w:rFonts w:ascii="Times New Roman" w:hAnsi="Times New Roman" w:cs="Times New Roman"/>
          <w:b/>
          <w:bCs/>
          <w:i/>
          <w:iCs/>
          <w:sz w:val="24"/>
          <w:szCs w:val="24"/>
        </w:rPr>
        <w:t xml:space="preserve"> </w:t>
      </w:r>
      <w:r w:rsidRPr="00D35E5A">
        <w:rPr>
          <w:rFonts w:ascii="Times New Roman" w:hAnsi="Times New Roman" w:cs="Times New Roman"/>
          <w:sz w:val="24"/>
          <w:szCs w:val="24"/>
        </w:rPr>
        <w:t>(родители и дети любят друг друга, заботятся друг о друге). Отвечать на вопросы о своей семье, о радостных семейных событиях.</w:t>
      </w:r>
    </w:p>
    <w:p w:rsidR="00960E5A" w:rsidRPr="00D35E5A" w:rsidRDefault="00960E5A" w:rsidP="00E678F9">
      <w:pPr>
        <w:ind w:right="-339"/>
        <w:jc w:val="center"/>
        <w:rPr>
          <w:rFonts w:ascii="Times New Roman" w:hAnsi="Times New Roman" w:cs="Times New Roman"/>
          <w:b/>
          <w:bCs/>
          <w:i/>
          <w:iCs/>
          <w:sz w:val="24"/>
          <w:szCs w:val="24"/>
        </w:rPr>
      </w:pPr>
    </w:p>
    <w:p w:rsidR="00960E5A" w:rsidRDefault="00960E5A" w:rsidP="00E678F9">
      <w:pPr>
        <w:ind w:right="-339"/>
        <w:jc w:val="center"/>
        <w:rPr>
          <w:rFonts w:ascii="Times New Roman" w:hAnsi="Times New Roman" w:cs="Times New Roman"/>
          <w:b/>
          <w:bCs/>
          <w:i/>
          <w:iCs/>
          <w:sz w:val="28"/>
          <w:szCs w:val="28"/>
        </w:rPr>
      </w:pPr>
    </w:p>
    <w:p w:rsidR="00960E5A" w:rsidRPr="002E0FD5" w:rsidRDefault="00960E5A" w:rsidP="00E678F9">
      <w:pPr>
        <w:ind w:right="-339"/>
        <w:jc w:val="center"/>
        <w:rPr>
          <w:rFonts w:ascii="Times New Roman" w:hAnsi="Times New Roman" w:cs="Times New Roman"/>
          <w:sz w:val="28"/>
          <w:szCs w:val="28"/>
        </w:rPr>
      </w:pPr>
      <w:r w:rsidRPr="002E0FD5">
        <w:rPr>
          <w:rFonts w:ascii="Times New Roman" w:hAnsi="Times New Roman" w:cs="Times New Roman"/>
          <w:b/>
          <w:bCs/>
          <w:i/>
          <w:iCs/>
          <w:sz w:val="28"/>
          <w:szCs w:val="28"/>
        </w:rPr>
        <w:t>Развиваем ценностное отношение к труду</w:t>
      </w:r>
    </w:p>
    <w:p w:rsidR="00960E5A" w:rsidRPr="002E0FD5" w:rsidRDefault="00960E5A" w:rsidP="00E678F9">
      <w:pPr>
        <w:ind w:right="-319"/>
        <w:jc w:val="center"/>
        <w:rPr>
          <w:rFonts w:ascii="Times New Roman" w:hAnsi="Times New Roman" w:cs="Times New Roman"/>
          <w:sz w:val="28"/>
          <w:szCs w:val="28"/>
        </w:rPr>
      </w:pPr>
      <w:r w:rsidRPr="002E0FD5">
        <w:rPr>
          <w:rFonts w:ascii="Times New Roman" w:hAnsi="Times New Roman" w:cs="Times New Roman"/>
          <w:b/>
          <w:bCs/>
          <w:i/>
          <w:iCs/>
          <w:sz w:val="28"/>
          <w:szCs w:val="28"/>
        </w:rPr>
        <w:t>Задачи образовательной деятельности</w:t>
      </w:r>
    </w:p>
    <w:p w:rsidR="00960E5A" w:rsidRPr="002E0FD5" w:rsidRDefault="00960E5A" w:rsidP="00E678F9">
      <w:pPr>
        <w:spacing w:line="104" w:lineRule="exact"/>
        <w:rPr>
          <w:rFonts w:ascii="Times New Roman" w:hAnsi="Times New Roman" w:cs="Times New Roman"/>
          <w:sz w:val="28"/>
          <w:szCs w:val="28"/>
        </w:rPr>
      </w:pPr>
    </w:p>
    <w:p w:rsidR="00960E5A" w:rsidRPr="00D35E5A" w:rsidRDefault="00960E5A" w:rsidP="00D35E5A">
      <w:pPr>
        <w:numPr>
          <w:ilvl w:val="0"/>
          <w:numId w:val="13"/>
        </w:numPr>
        <w:tabs>
          <w:tab w:val="left" w:pos="660"/>
        </w:tabs>
        <w:suppressAutoHyphens w:val="0"/>
        <w:spacing w:after="0" w:line="228" w:lineRule="auto"/>
        <w:ind w:left="940" w:hanging="830"/>
        <w:rPr>
          <w:rFonts w:ascii="Times New Roman" w:hAnsi="Times New Roman" w:cs="Times New Roman"/>
          <w:sz w:val="24"/>
          <w:szCs w:val="24"/>
        </w:rPr>
      </w:pPr>
      <w:r w:rsidRPr="00D35E5A">
        <w:rPr>
          <w:rFonts w:ascii="Times New Roman" w:hAnsi="Times New Roman" w:cs="Times New Roman"/>
          <w:sz w:val="24"/>
          <w:szCs w:val="24"/>
        </w:rPr>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960E5A" w:rsidRPr="00D35E5A" w:rsidRDefault="00960E5A" w:rsidP="00D35E5A">
      <w:pPr>
        <w:tabs>
          <w:tab w:val="left" w:pos="660"/>
        </w:tabs>
        <w:spacing w:line="50" w:lineRule="exact"/>
        <w:ind w:hanging="830"/>
        <w:rPr>
          <w:rFonts w:ascii="Times New Roman" w:hAnsi="Times New Roman" w:cs="Times New Roman"/>
          <w:sz w:val="24"/>
          <w:szCs w:val="24"/>
        </w:rPr>
      </w:pPr>
    </w:p>
    <w:p w:rsidR="00960E5A" w:rsidRPr="00D35E5A" w:rsidRDefault="00960E5A" w:rsidP="00D35E5A">
      <w:pPr>
        <w:numPr>
          <w:ilvl w:val="0"/>
          <w:numId w:val="13"/>
        </w:numPr>
        <w:tabs>
          <w:tab w:val="left" w:pos="660"/>
        </w:tabs>
        <w:suppressAutoHyphens w:val="0"/>
        <w:spacing w:after="0" w:line="240" w:lineRule="auto"/>
        <w:ind w:left="940" w:hanging="830"/>
        <w:rPr>
          <w:rFonts w:ascii="Times New Roman" w:hAnsi="Times New Roman" w:cs="Times New Roman"/>
          <w:sz w:val="24"/>
          <w:szCs w:val="24"/>
        </w:rPr>
      </w:pPr>
      <w:r w:rsidRPr="00D35E5A">
        <w:rPr>
          <w:rFonts w:ascii="Times New Roman" w:hAnsi="Times New Roman" w:cs="Times New Roman"/>
          <w:sz w:val="24"/>
          <w:szCs w:val="24"/>
        </w:rPr>
        <w:t>Воспитывать бережное отношение к предметам и игрушкам, как результатам труда взрослых.</w:t>
      </w:r>
    </w:p>
    <w:p w:rsidR="00960E5A" w:rsidRPr="00D35E5A" w:rsidRDefault="00960E5A" w:rsidP="00D35E5A">
      <w:pPr>
        <w:tabs>
          <w:tab w:val="left" w:pos="660"/>
        </w:tabs>
        <w:spacing w:line="68" w:lineRule="exact"/>
        <w:ind w:hanging="830"/>
        <w:rPr>
          <w:rFonts w:ascii="Times New Roman" w:hAnsi="Times New Roman" w:cs="Times New Roman"/>
          <w:sz w:val="24"/>
          <w:szCs w:val="24"/>
        </w:rPr>
      </w:pPr>
    </w:p>
    <w:p w:rsidR="00960E5A" w:rsidRPr="00D35E5A" w:rsidRDefault="00960E5A" w:rsidP="00D35E5A">
      <w:pPr>
        <w:numPr>
          <w:ilvl w:val="0"/>
          <w:numId w:val="13"/>
        </w:numPr>
        <w:tabs>
          <w:tab w:val="left" w:pos="660"/>
        </w:tabs>
        <w:suppressAutoHyphens w:val="0"/>
        <w:spacing w:after="0" w:line="228" w:lineRule="auto"/>
        <w:ind w:left="940" w:hanging="830"/>
        <w:rPr>
          <w:rFonts w:ascii="Times New Roman" w:hAnsi="Times New Roman" w:cs="Times New Roman"/>
          <w:sz w:val="24"/>
          <w:szCs w:val="24"/>
        </w:rPr>
      </w:pPr>
      <w:r w:rsidRPr="00D35E5A">
        <w:rPr>
          <w:rFonts w:ascii="Times New Roman" w:hAnsi="Times New Roman" w:cs="Times New Roman"/>
          <w:sz w:val="24"/>
          <w:szCs w:val="24"/>
        </w:rPr>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960E5A" w:rsidRDefault="00960E5A" w:rsidP="00E678F9">
      <w:pPr>
        <w:ind w:right="-319"/>
        <w:jc w:val="center"/>
        <w:rPr>
          <w:rFonts w:ascii="Times New Roman" w:hAnsi="Times New Roman" w:cs="Times New Roman"/>
          <w:sz w:val="28"/>
          <w:szCs w:val="28"/>
        </w:rPr>
      </w:pPr>
    </w:p>
    <w:p w:rsidR="00960E5A" w:rsidRPr="002E0FD5" w:rsidRDefault="00960E5A" w:rsidP="00E678F9">
      <w:pPr>
        <w:ind w:right="-319"/>
        <w:jc w:val="center"/>
        <w:rPr>
          <w:rFonts w:ascii="Times New Roman" w:hAnsi="Times New Roman" w:cs="Times New Roman"/>
          <w:sz w:val="28"/>
          <w:szCs w:val="28"/>
        </w:rPr>
      </w:pPr>
      <w:r w:rsidRPr="002E0FD5">
        <w:rPr>
          <w:rFonts w:ascii="Times New Roman" w:hAnsi="Times New Roman" w:cs="Times New Roman"/>
          <w:b/>
          <w:bCs/>
          <w:i/>
          <w:iCs/>
          <w:sz w:val="28"/>
          <w:szCs w:val="28"/>
        </w:rPr>
        <w:t>Содержание образовательной деятельности</w:t>
      </w:r>
    </w:p>
    <w:p w:rsidR="00960E5A" w:rsidRPr="002E0FD5" w:rsidRDefault="00960E5A" w:rsidP="00E678F9">
      <w:pPr>
        <w:spacing w:line="56" w:lineRule="exact"/>
        <w:rPr>
          <w:rFonts w:ascii="Times New Roman" w:hAnsi="Times New Roman" w:cs="Times New Roman"/>
          <w:sz w:val="28"/>
          <w:szCs w:val="28"/>
        </w:rPr>
      </w:pPr>
    </w:p>
    <w:p w:rsidR="00960E5A" w:rsidRPr="00D35E5A" w:rsidRDefault="00960E5A" w:rsidP="00AE1DDB">
      <w:pPr>
        <w:spacing w:line="293" w:lineRule="auto"/>
        <w:ind w:left="20" w:right="500"/>
        <w:jc w:val="both"/>
        <w:rPr>
          <w:rFonts w:ascii="Times New Roman" w:hAnsi="Times New Roman" w:cs="Times New Roman"/>
          <w:sz w:val="24"/>
          <w:szCs w:val="24"/>
        </w:rPr>
      </w:pPr>
      <w:r w:rsidRPr="00D35E5A">
        <w:rPr>
          <w:rFonts w:ascii="Times New Roman" w:hAnsi="Times New Roman" w:cs="Times New Roman"/>
          <w:b/>
          <w:bCs/>
          <w:sz w:val="24"/>
          <w:szCs w:val="24"/>
        </w:rPr>
        <w:t xml:space="preserve">Труд взрослых. </w:t>
      </w:r>
      <w:r w:rsidRPr="00D35E5A">
        <w:rPr>
          <w:rFonts w:ascii="Times New Roman" w:hAnsi="Times New Roman" w:cs="Times New Roman"/>
          <w:sz w:val="24"/>
          <w:szCs w:val="24"/>
        </w:rPr>
        <w:t>Первоначальные представления о том,</w:t>
      </w:r>
      <w:r w:rsidRPr="00D35E5A">
        <w:rPr>
          <w:rFonts w:ascii="Times New Roman" w:hAnsi="Times New Roman" w:cs="Times New Roman"/>
          <w:b/>
          <w:bCs/>
          <w:sz w:val="24"/>
          <w:szCs w:val="24"/>
        </w:rPr>
        <w:t xml:space="preserve"> </w:t>
      </w:r>
      <w:r w:rsidRPr="00D35E5A">
        <w:rPr>
          <w:rFonts w:ascii="Times New Roman" w:hAnsi="Times New Roman" w:cs="Times New Roman"/>
          <w:sz w:val="24"/>
          <w:szCs w:val="24"/>
        </w:rPr>
        <w:t>что предметы делаются людьми</w:t>
      </w:r>
      <w:r w:rsidRPr="00D35E5A">
        <w:rPr>
          <w:rFonts w:ascii="Times New Roman" w:hAnsi="Times New Roman" w:cs="Times New Roman"/>
          <w:b/>
          <w:bCs/>
          <w:sz w:val="24"/>
          <w:szCs w:val="24"/>
        </w:rPr>
        <w:t xml:space="preserve"> </w:t>
      </w:r>
      <w:r w:rsidRPr="00D35E5A">
        <w:rPr>
          <w:rFonts w:ascii="Times New Roman" w:hAnsi="Times New Roman" w:cs="Times New Roman"/>
          <w:sz w:val="24"/>
          <w:szCs w:val="24"/>
        </w:rPr>
        <w:t>(на примере создания воспитателем разнообразных предметов для</w:t>
      </w:r>
      <w:r w:rsidRPr="00D35E5A">
        <w:rPr>
          <w:rFonts w:ascii="Times New Roman" w:hAnsi="Times New Roman" w:cs="Times New Roman"/>
          <w:b/>
          <w:bCs/>
          <w:sz w:val="24"/>
          <w:szCs w:val="24"/>
        </w:rPr>
        <w:t xml:space="preserve"> </w:t>
      </w:r>
      <w:r w:rsidRPr="00D35E5A">
        <w:rPr>
          <w:rFonts w:ascii="Times New Roman" w:hAnsi="Times New Roman" w:cs="Times New Roman"/>
          <w:sz w:val="24"/>
          <w:szCs w:val="24"/>
        </w:rPr>
        <w:t>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«цель-результат» в труде.</w:t>
      </w:r>
    </w:p>
    <w:p w:rsidR="00960E5A" w:rsidRPr="00D35E5A" w:rsidRDefault="00960E5A" w:rsidP="0071035B">
      <w:pPr>
        <w:numPr>
          <w:ilvl w:val="0"/>
          <w:numId w:val="14"/>
        </w:numPr>
        <w:tabs>
          <w:tab w:val="left" w:pos="222"/>
        </w:tabs>
        <w:suppressAutoHyphens w:val="0"/>
        <w:spacing w:after="0" w:line="310" w:lineRule="auto"/>
        <w:ind w:left="20" w:right="960"/>
        <w:rPr>
          <w:rFonts w:ascii="Times New Roman" w:hAnsi="Times New Roman" w:cs="Times New Roman"/>
          <w:sz w:val="24"/>
          <w:szCs w:val="24"/>
        </w:rPr>
      </w:pPr>
      <w:r w:rsidRPr="00D35E5A">
        <w:rPr>
          <w:rFonts w:ascii="Times New Roman" w:hAnsi="Times New Roman" w:cs="Times New Roman"/>
          <w:sz w:val="24"/>
          <w:szCs w:val="24"/>
        </w:rPr>
        <w:t>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960E5A" w:rsidRPr="00572210" w:rsidRDefault="00960E5A" w:rsidP="007F0287">
      <w:pPr>
        <w:spacing w:line="293" w:lineRule="auto"/>
        <w:ind w:left="20" w:right="120"/>
        <w:rPr>
          <w:rFonts w:ascii="Times New Roman" w:hAnsi="Times New Roman" w:cs="Times New Roman"/>
          <w:sz w:val="24"/>
          <w:szCs w:val="24"/>
        </w:rPr>
      </w:pPr>
      <w:r w:rsidRPr="00572210">
        <w:rPr>
          <w:rFonts w:ascii="Times New Roman" w:hAnsi="Times New Roman" w:cs="Times New Roman"/>
          <w:b/>
          <w:bCs/>
          <w:sz w:val="24"/>
          <w:szCs w:val="24"/>
        </w:rPr>
        <w:t xml:space="preserve">Самообслуживание. </w:t>
      </w:r>
      <w:r w:rsidRPr="00572210">
        <w:rPr>
          <w:rFonts w:ascii="Times New Roman" w:hAnsi="Times New Roman" w:cs="Times New Roman"/>
          <w:sz w:val="24"/>
          <w:szCs w:val="24"/>
        </w:rPr>
        <w:t>Освоение отдельных действий,</w:t>
      </w:r>
      <w:r w:rsidRPr="00572210">
        <w:rPr>
          <w:rFonts w:ascii="Times New Roman" w:hAnsi="Times New Roman" w:cs="Times New Roman"/>
          <w:b/>
          <w:bCs/>
          <w:sz w:val="24"/>
          <w:szCs w:val="24"/>
        </w:rPr>
        <w:t xml:space="preserve"> </w:t>
      </w:r>
      <w:r w:rsidRPr="00572210">
        <w:rPr>
          <w:rFonts w:ascii="Times New Roman" w:hAnsi="Times New Roman" w:cs="Times New Roman"/>
          <w:sz w:val="24"/>
          <w:szCs w:val="24"/>
        </w:rPr>
        <w:t>затем процессов самообслуживания,</w:t>
      </w:r>
      <w:r w:rsidRPr="00572210">
        <w:rPr>
          <w:rFonts w:ascii="Times New Roman" w:hAnsi="Times New Roman" w:cs="Times New Roman"/>
          <w:b/>
          <w:bCs/>
          <w:sz w:val="24"/>
          <w:szCs w:val="24"/>
        </w:rPr>
        <w:t xml:space="preserve"> </w:t>
      </w:r>
      <w:r w:rsidRPr="00572210">
        <w:rPr>
          <w:rFonts w:ascii="Times New Roman" w:hAnsi="Times New Roman" w:cs="Times New Roman"/>
          <w:sz w:val="24"/>
          <w:szCs w:val="24"/>
        </w:rPr>
        <w:t>связанных с одеванием,</w:t>
      </w:r>
      <w:r w:rsidRPr="00572210">
        <w:rPr>
          <w:rFonts w:ascii="Times New Roman" w:hAnsi="Times New Roman" w:cs="Times New Roman"/>
          <w:b/>
          <w:bCs/>
          <w:sz w:val="24"/>
          <w:szCs w:val="24"/>
        </w:rPr>
        <w:t xml:space="preserve"> </w:t>
      </w:r>
      <w:r w:rsidRPr="00572210">
        <w:rPr>
          <w:rFonts w:ascii="Times New Roman" w:hAnsi="Times New Roman" w:cs="Times New Roman"/>
          <w:sz w:val="24"/>
          <w:szCs w:val="24"/>
        </w:rPr>
        <w:t>умыванием,</w:t>
      </w:r>
      <w:r w:rsidRPr="00572210">
        <w:rPr>
          <w:rFonts w:ascii="Times New Roman" w:hAnsi="Times New Roman" w:cs="Times New Roman"/>
          <w:b/>
          <w:bCs/>
          <w:sz w:val="24"/>
          <w:szCs w:val="24"/>
        </w:rPr>
        <w:t xml:space="preserve"> </w:t>
      </w:r>
      <w:r w:rsidRPr="00572210">
        <w:rPr>
          <w:rFonts w:ascii="Times New Roman" w:hAnsi="Times New Roman" w:cs="Times New Roman"/>
          <w:sz w:val="24"/>
          <w:szCs w:val="24"/>
        </w:rPr>
        <w:t>уходом за своим внешним</w:t>
      </w:r>
      <w:r w:rsidRPr="00572210">
        <w:rPr>
          <w:rFonts w:ascii="Times New Roman" w:hAnsi="Times New Roman" w:cs="Times New Roman"/>
          <w:b/>
          <w:bCs/>
          <w:sz w:val="24"/>
          <w:szCs w:val="24"/>
        </w:rPr>
        <w:t xml:space="preserve"> </w:t>
      </w:r>
      <w:r w:rsidRPr="00572210">
        <w:rPr>
          <w:rFonts w:ascii="Times New Roman" w:hAnsi="Times New Roman" w:cs="Times New Roman"/>
          <w:sz w:val="24"/>
          <w:szCs w:val="24"/>
        </w:rPr>
        <w:t>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960E5A" w:rsidRPr="0076494E" w:rsidRDefault="00960E5A" w:rsidP="007F0287">
      <w:pPr>
        <w:spacing w:line="293" w:lineRule="auto"/>
        <w:ind w:left="20" w:right="120"/>
        <w:jc w:val="center"/>
        <w:rPr>
          <w:rFonts w:ascii="Times New Roman" w:hAnsi="Times New Roman" w:cs="Times New Roman"/>
          <w:sz w:val="28"/>
          <w:szCs w:val="28"/>
        </w:rPr>
      </w:pPr>
      <w:r w:rsidRPr="0076494E">
        <w:rPr>
          <w:rFonts w:ascii="Times New Roman" w:hAnsi="Times New Roman" w:cs="Times New Roman"/>
          <w:b/>
          <w:bCs/>
          <w:i/>
          <w:iCs/>
          <w:sz w:val="28"/>
          <w:szCs w:val="28"/>
        </w:rPr>
        <w:lastRenderedPageBreak/>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1"/>
        <w:gridCol w:w="7422"/>
      </w:tblGrid>
      <w:tr w:rsidR="00960E5A" w:rsidRPr="00B31583" w:rsidTr="00F7175A">
        <w:tc>
          <w:tcPr>
            <w:tcW w:w="7421" w:type="dxa"/>
          </w:tcPr>
          <w:p w:rsidR="00960E5A" w:rsidRPr="000A72D0" w:rsidRDefault="00960E5A" w:rsidP="00F7175A">
            <w:pPr>
              <w:suppressAutoHyphens w:val="0"/>
              <w:spacing w:after="0" w:line="240" w:lineRule="auto"/>
              <w:jc w:val="center"/>
              <w:rPr>
                <w:rFonts w:ascii="Times New Roman" w:hAnsi="Times New Roman" w:cs="Times New Roman"/>
                <w:b/>
                <w:color w:val="auto"/>
                <w:sz w:val="24"/>
                <w:szCs w:val="24"/>
                <w:lang w:eastAsia="ru-RU"/>
              </w:rPr>
            </w:pPr>
            <w:r w:rsidRPr="000A72D0">
              <w:rPr>
                <w:rFonts w:ascii="Times New Roman" w:hAnsi="Times New Roman" w:cs="Times New Roman"/>
                <w:b/>
                <w:bCs/>
                <w:color w:val="auto"/>
                <w:sz w:val="24"/>
                <w:szCs w:val="24"/>
                <w:lang w:eastAsia="ru-RU"/>
              </w:rPr>
              <w:t>Достижения ребенка («Что нас радует»)</w:t>
            </w:r>
          </w:p>
        </w:tc>
        <w:tc>
          <w:tcPr>
            <w:tcW w:w="7422" w:type="dxa"/>
          </w:tcPr>
          <w:p w:rsidR="00960E5A" w:rsidRPr="000A72D0" w:rsidRDefault="00960E5A" w:rsidP="00F7175A">
            <w:pPr>
              <w:suppressAutoHyphens w:val="0"/>
              <w:spacing w:after="0" w:line="240" w:lineRule="auto"/>
              <w:jc w:val="center"/>
              <w:rPr>
                <w:rFonts w:ascii="Times New Roman" w:hAnsi="Times New Roman" w:cs="Times New Roman"/>
                <w:b/>
                <w:color w:val="auto"/>
                <w:sz w:val="24"/>
                <w:szCs w:val="24"/>
                <w:lang w:eastAsia="ru-RU"/>
              </w:rPr>
            </w:pPr>
            <w:r w:rsidRPr="000A72D0">
              <w:rPr>
                <w:rFonts w:ascii="Times New Roman" w:hAnsi="Times New Roman" w:cs="Times New Roman"/>
                <w:b/>
                <w:bCs/>
                <w:color w:val="auto"/>
                <w:sz w:val="24"/>
                <w:szCs w:val="24"/>
                <w:lang w:eastAsia="ru-RU"/>
              </w:rPr>
              <w:t>Вызывает озабоченность и требует совместных усилий педагогов и родителей</w:t>
            </w:r>
          </w:p>
        </w:tc>
      </w:tr>
      <w:tr w:rsidR="00960E5A" w:rsidRPr="00B31583" w:rsidTr="00F7175A">
        <w:tc>
          <w:tcPr>
            <w:tcW w:w="7421" w:type="dxa"/>
          </w:tcPr>
          <w:p w:rsidR="00960E5A" w:rsidRPr="000A72D0" w:rsidRDefault="00960E5A" w:rsidP="00F7175A">
            <w:pPr>
              <w:shd w:val="clear" w:color="auto" w:fill="FFFFFF"/>
              <w:suppressAutoHyphens w:val="0"/>
              <w:spacing w:after="240" w:line="270" w:lineRule="atLeast"/>
              <w:jc w:val="both"/>
              <w:rPr>
                <w:rFonts w:ascii="Times New Roman" w:hAnsi="Times New Roman" w:cs="Times New Roman"/>
                <w:color w:val="auto"/>
                <w:sz w:val="24"/>
                <w:szCs w:val="24"/>
                <w:lang w:eastAsia="ru-RU"/>
              </w:rPr>
            </w:pPr>
            <w:r w:rsidRPr="000A72D0">
              <w:rPr>
                <w:rFonts w:ascii="Times New Roman" w:hAnsi="Times New Roman" w:cs="Times New Roman"/>
                <w:color w:val="auto"/>
                <w:sz w:val="24"/>
                <w:szCs w:val="24"/>
                <w:lang w:eastAsia="ru-RU"/>
              </w:rPr>
              <w:t>Ребенок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w:t>
            </w:r>
          </w:p>
          <w:p w:rsidR="00960E5A" w:rsidRPr="000A72D0" w:rsidRDefault="00960E5A" w:rsidP="00F7175A">
            <w:pPr>
              <w:shd w:val="clear" w:color="auto" w:fill="FFFFFF"/>
              <w:suppressAutoHyphens w:val="0"/>
              <w:spacing w:before="240" w:after="240" w:line="270" w:lineRule="atLeast"/>
              <w:jc w:val="both"/>
              <w:rPr>
                <w:rFonts w:ascii="Times New Roman" w:hAnsi="Times New Roman" w:cs="Times New Roman"/>
                <w:color w:val="auto"/>
                <w:sz w:val="24"/>
                <w:szCs w:val="24"/>
                <w:lang w:eastAsia="ru-RU"/>
              </w:rPr>
            </w:pPr>
            <w:r w:rsidRPr="000A72D0">
              <w:rPr>
                <w:rFonts w:ascii="Times New Roman" w:hAnsi="Times New Roman" w:cs="Times New Roman"/>
                <w:color w:val="auto"/>
                <w:sz w:val="24"/>
                <w:szCs w:val="24"/>
                <w:lang w:eastAsia="ru-RU"/>
              </w:rPr>
              <w:t>По примеру воспитателя бережно относится к результатам труда взрослых, подражает трудовым действиям.</w:t>
            </w:r>
          </w:p>
          <w:p w:rsidR="00960E5A" w:rsidRPr="000A72D0" w:rsidRDefault="00960E5A" w:rsidP="00F7175A">
            <w:pPr>
              <w:suppressAutoHyphens w:val="0"/>
              <w:spacing w:before="240" w:after="240" w:line="240" w:lineRule="auto"/>
              <w:jc w:val="both"/>
              <w:rPr>
                <w:rFonts w:ascii="Times New Roman" w:hAnsi="Times New Roman" w:cs="Times New Roman"/>
                <w:b/>
                <w:color w:val="auto"/>
                <w:sz w:val="24"/>
                <w:szCs w:val="24"/>
                <w:lang w:eastAsia="ru-RU"/>
              </w:rPr>
            </w:pPr>
            <w:r w:rsidRPr="000A72D0">
              <w:rPr>
                <w:rFonts w:ascii="Times New Roman" w:hAnsi="Times New Roman" w:cs="Times New Roman"/>
                <w:color w:val="auto"/>
                <w:sz w:val="24"/>
                <w:szCs w:val="24"/>
                <w:lang w:eastAsia="ru-RU"/>
              </w:rPr>
              <w:t>Проявляет самостоятельность в самообслуживании, самостоятельно умывается, ест, одевается при небольшой помощи взрослого.</w:t>
            </w:r>
          </w:p>
        </w:tc>
        <w:tc>
          <w:tcPr>
            <w:tcW w:w="7422" w:type="dxa"/>
          </w:tcPr>
          <w:p w:rsidR="00960E5A" w:rsidRPr="000A72D0" w:rsidRDefault="00960E5A" w:rsidP="00F7175A">
            <w:pPr>
              <w:shd w:val="clear" w:color="auto" w:fill="FFFFFF"/>
              <w:suppressAutoHyphens w:val="0"/>
              <w:spacing w:after="240" w:line="270" w:lineRule="atLeast"/>
              <w:jc w:val="both"/>
              <w:rPr>
                <w:rFonts w:ascii="Times New Roman" w:hAnsi="Times New Roman" w:cs="Times New Roman"/>
                <w:color w:val="auto"/>
                <w:sz w:val="24"/>
                <w:szCs w:val="24"/>
                <w:lang w:eastAsia="ru-RU"/>
              </w:rPr>
            </w:pPr>
            <w:r w:rsidRPr="000A72D0">
              <w:rPr>
                <w:rFonts w:ascii="Times New Roman" w:hAnsi="Times New Roman" w:cs="Times New Roman"/>
                <w:color w:val="auto"/>
                <w:sz w:val="24"/>
                <w:szCs w:val="24"/>
                <w:lang w:eastAsia="ru-RU"/>
              </w:rPr>
              <w:t>Ребенок не проявляет интереса к труду взрослых, не понимает связи между целью и результатом труда; затрудняется назвать трудовые действия, материал из которого сделан предмет, его назначение.</w:t>
            </w:r>
          </w:p>
          <w:p w:rsidR="00960E5A" w:rsidRPr="000A72D0" w:rsidRDefault="00960E5A" w:rsidP="00F7175A">
            <w:pPr>
              <w:shd w:val="clear" w:color="auto" w:fill="FFFFFF"/>
              <w:suppressAutoHyphens w:val="0"/>
              <w:spacing w:before="240" w:after="240" w:line="270" w:lineRule="atLeast"/>
              <w:jc w:val="both"/>
              <w:rPr>
                <w:rFonts w:ascii="Times New Roman" w:hAnsi="Times New Roman" w:cs="Times New Roman"/>
                <w:color w:val="auto"/>
                <w:sz w:val="24"/>
                <w:szCs w:val="24"/>
                <w:lang w:eastAsia="ru-RU"/>
              </w:rPr>
            </w:pPr>
            <w:r w:rsidRPr="000A72D0">
              <w:rPr>
                <w:rFonts w:ascii="Times New Roman" w:hAnsi="Times New Roman" w:cs="Times New Roman"/>
                <w:color w:val="auto"/>
                <w:sz w:val="24"/>
                <w:szCs w:val="24"/>
                <w:lang w:eastAsia="ru-RU"/>
              </w:rPr>
              <w:t>Нейтрально относится к результатам труда взрослых, не проявляет желания участвовать в трудовых действиях.</w:t>
            </w:r>
          </w:p>
          <w:p w:rsidR="00960E5A" w:rsidRPr="000A72D0" w:rsidRDefault="00960E5A" w:rsidP="00F7175A">
            <w:pPr>
              <w:suppressAutoHyphens w:val="0"/>
              <w:spacing w:before="240" w:after="240" w:line="240" w:lineRule="auto"/>
              <w:jc w:val="both"/>
              <w:rPr>
                <w:rFonts w:ascii="Times New Roman" w:hAnsi="Times New Roman" w:cs="Times New Roman"/>
                <w:b/>
                <w:color w:val="auto"/>
                <w:sz w:val="24"/>
                <w:szCs w:val="24"/>
                <w:lang w:eastAsia="ru-RU"/>
              </w:rPr>
            </w:pPr>
            <w:r w:rsidRPr="000A72D0">
              <w:rPr>
                <w:rFonts w:ascii="Times New Roman" w:hAnsi="Times New Roman" w:cs="Times New Roman"/>
                <w:color w:val="auto"/>
                <w:sz w:val="24"/>
                <w:szCs w:val="24"/>
                <w:lang w:eastAsia="ru-RU"/>
              </w:rPr>
              <w:t>Стремление к самостоятельности в самообслуживании не выражено, ожидает постоянной помощи взрослого, даже в освоенных действиях, не обращает внимание на свой внешний вид: грязные руки, испачканное платье и пр.</w:t>
            </w:r>
          </w:p>
        </w:tc>
      </w:tr>
    </w:tbl>
    <w:p w:rsidR="00960E5A" w:rsidRDefault="00960E5A" w:rsidP="007F0287">
      <w:pPr>
        <w:suppressAutoHyphens w:val="0"/>
        <w:spacing w:after="0" w:line="240" w:lineRule="auto"/>
        <w:jc w:val="center"/>
        <w:rPr>
          <w:rFonts w:ascii="Times New Roman" w:hAnsi="Times New Roman" w:cs="Times New Roman"/>
          <w:b/>
          <w:color w:val="auto"/>
          <w:sz w:val="28"/>
          <w:szCs w:val="28"/>
          <w:lang w:eastAsia="ru-RU"/>
        </w:rPr>
      </w:pPr>
    </w:p>
    <w:p w:rsidR="00960E5A" w:rsidRPr="00AF74C1" w:rsidRDefault="00960E5A" w:rsidP="007F0287">
      <w:pPr>
        <w:suppressAutoHyphens w:val="0"/>
        <w:spacing w:after="0" w:line="240" w:lineRule="auto"/>
        <w:jc w:val="center"/>
        <w:rPr>
          <w:rFonts w:ascii="Times New Roman" w:hAnsi="Times New Roman" w:cs="Times New Roman"/>
          <w:b/>
          <w:color w:val="auto"/>
          <w:sz w:val="28"/>
          <w:szCs w:val="28"/>
          <w:lang w:eastAsia="ru-RU"/>
        </w:rPr>
      </w:pPr>
      <w:r w:rsidRPr="00AF74C1">
        <w:rPr>
          <w:rFonts w:ascii="Times New Roman" w:hAnsi="Times New Roman" w:cs="Times New Roman"/>
          <w:b/>
          <w:color w:val="auto"/>
          <w:sz w:val="28"/>
          <w:szCs w:val="28"/>
          <w:lang w:eastAsia="ru-RU"/>
        </w:rPr>
        <w:t>Перспективное планирование по трудовой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06"/>
        <w:gridCol w:w="1075"/>
        <w:gridCol w:w="7756"/>
      </w:tblGrid>
      <w:tr w:rsidR="00960E5A" w:rsidTr="008E05EB">
        <w:tc>
          <w:tcPr>
            <w:tcW w:w="5906"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Вид труда</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Неделя</w:t>
            </w:r>
          </w:p>
        </w:tc>
        <w:tc>
          <w:tcPr>
            <w:tcW w:w="7756"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Задачи</w:t>
            </w:r>
          </w:p>
        </w:tc>
      </w:tr>
      <w:tr w:rsidR="00960E5A" w:rsidTr="008E05EB">
        <w:tc>
          <w:tcPr>
            <w:tcW w:w="14737" w:type="dxa"/>
            <w:gridSpan w:val="3"/>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t>сентябрь</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Самообслуживание: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одевание – раздевание;</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содержание в порядке одежды и обуви</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1,2,3,4</w:t>
            </w:r>
          </w:p>
        </w:tc>
        <w:tc>
          <w:tcPr>
            <w:tcW w:w="775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совершенствование умений самостоятельно одеваться, раздеваться, аккуратно складывать одежду;</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обучение умению замечать неполадки в одежде и обращаться за помощью к взрослым.</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Дежурство:</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дежурство по столовой;</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 дежурство по группе;</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 дежурство в уголке природы</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1,2,3,4</w:t>
            </w:r>
          </w:p>
        </w:tc>
        <w:tc>
          <w:tcPr>
            <w:tcW w:w="775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обучение трудовым навыкам по самостоятельному размещению на столах</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хлебниц, столовых приборов и пр.;</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совершенствование умения самостоятельно поддерживать порядок в группе (уборка строительного материала, игрушек);</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совершенствование умения самостоятельно поливать комнатные растения.</w:t>
            </w:r>
          </w:p>
        </w:tc>
      </w:tr>
      <w:tr w:rsidR="00960E5A" w:rsidTr="008E05EB">
        <w:tc>
          <w:tcPr>
            <w:tcW w:w="5906" w:type="dxa"/>
          </w:tcPr>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Хозяйственно-бытовой труд:</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lastRenderedPageBreak/>
              <w:t>-помощь воспитателю в ремонте книг, дидактических пособий (подклеивание книг);</w:t>
            </w:r>
          </w:p>
          <w:p w:rsidR="00960E5A" w:rsidRPr="00572210"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 уход за игрушками, их мытьё.</w:t>
            </w:r>
          </w:p>
        </w:tc>
        <w:tc>
          <w:tcPr>
            <w:tcW w:w="1075" w:type="dxa"/>
          </w:tcPr>
          <w:p w:rsidR="00960E5A" w:rsidRPr="00572210"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lastRenderedPageBreak/>
              <w:t>1,2,3,4</w:t>
            </w:r>
          </w:p>
        </w:tc>
        <w:tc>
          <w:tcPr>
            <w:tcW w:w="7756" w:type="dxa"/>
          </w:tcPr>
          <w:p w:rsidR="00960E5A" w:rsidRPr="00572210"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 xml:space="preserve">- формирование положительного отношения к труду, трудовых навыков, </w:t>
            </w:r>
            <w:r w:rsidRPr="00572210">
              <w:rPr>
                <w:rFonts w:ascii="Times New Roman" w:hAnsi="Times New Roman" w:cs="Times New Roman"/>
                <w:color w:val="000000"/>
                <w:sz w:val="24"/>
                <w:szCs w:val="24"/>
                <w:lang w:eastAsia="ru-RU"/>
              </w:rPr>
              <w:lastRenderedPageBreak/>
              <w:t>положительного взаимоотношения ребенка с взрослым и сверстниками.</w:t>
            </w:r>
          </w:p>
        </w:tc>
      </w:tr>
      <w:tr w:rsidR="00960E5A" w:rsidTr="008E05EB">
        <w:tc>
          <w:tcPr>
            <w:tcW w:w="5906" w:type="dxa"/>
          </w:tcPr>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lastRenderedPageBreak/>
              <w:t>Труд в природе:</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уборка мусора на участке;</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сбор семян цветов;</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 сбор листьев;</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подметание дорожек.</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 уборка мусора на участке;</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сгребание сухих листьев;</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подметание дорожек;</w:t>
            </w:r>
          </w:p>
          <w:p w:rsidR="00960E5A" w:rsidRPr="00572210"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 сбор семян цветов.</w:t>
            </w:r>
          </w:p>
        </w:tc>
        <w:tc>
          <w:tcPr>
            <w:tcW w:w="1075" w:type="dxa"/>
          </w:tcPr>
          <w:p w:rsidR="00960E5A" w:rsidRPr="00572210"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1,2,3,4</w:t>
            </w:r>
          </w:p>
        </w:tc>
        <w:tc>
          <w:tcPr>
            <w:tcW w:w="7756" w:type="dxa"/>
          </w:tcPr>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воспитание стремления к труду;</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обучение умению различать зрелые и незрелые семена;</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обучение умению работать сообща;</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обучение умению работать дружно;</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воспитывать трудолюбие, желание помочь старшим.</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вызывать желание трудиться в коллективе;</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приучать к чистоте и порядку;</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воспитывать трудолюбие;</w:t>
            </w:r>
          </w:p>
          <w:p w:rsidR="00960E5A" w:rsidRPr="00572210"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 обучение умению работать дружно.</w:t>
            </w:r>
          </w:p>
        </w:tc>
      </w:tr>
      <w:tr w:rsidR="00960E5A" w:rsidTr="008E05EB">
        <w:tc>
          <w:tcPr>
            <w:tcW w:w="14737" w:type="dxa"/>
            <w:gridSpan w:val="3"/>
          </w:tcPr>
          <w:p w:rsidR="00960E5A" w:rsidRPr="00572210" w:rsidRDefault="00960E5A" w:rsidP="008E05EB">
            <w:pPr>
              <w:suppressAutoHyphens w:val="0"/>
              <w:spacing w:after="0" w:line="240" w:lineRule="auto"/>
              <w:jc w:val="center"/>
              <w:rPr>
                <w:rFonts w:ascii="Times New Roman" w:hAnsi="Times New Roman" w:cs="Times New Roman"/>
                <w:b/>
                <w:color w:val="000000"/>
                <w:sz w:val="24"/>
                <w:szCs w:val="24"/>
                <w:lang w:eastAsia="ru-RU"/>
              </w:rPr>
            </w:pPr>
            <w:r w:rsidRPr="00572210">
              <w:rPr>
                <w:rFonts w:ascii="Times New Roman" w:hAnsi="Times New Roman" w:cs="Times New Roman"/>
                <w:b/>
                <w:color w:val="000000"/>
                <w:sz w:val="24"/>
                <w:szCs w:val="24"/>
                <w:lang w:eastAsia="ru-RU"/>
              </w:rPr>
              <w:t>октябрь</w:t>
            </w:r>
          </w:p>
        </w:tc>
      </w:tr>
      <w:tr w:rsidR="00960E5A" w:rsidTr="008E05EB">
        <w:tc>
          <w:tcPr>
            <w:tcW w:w="5906" w:type="dxa"/>
          </w:tcPr>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Самообслуживание:</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одевание – раздевание;</w:t>
            </w:r>
          </w:p>
          <w:p w:rsidR="00960E5A" w:rsidRPr="00572210"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 содержание в порядке одежды и обуви.</w:t>
            </w:r>
          </w:p>
        </w:tc>
        <w:tc>
          <w:tcPr>
            <w:tcW w:w="1075" w:type="dxa"/>
          </w:tcPr>
          <w:p w:rsidR="00960E5A" w:rsidRPr="00572210"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1,2,3,4</w:t>
            </w:r>
          </w:p>
        </w:tc>
        <w:tc>
          <w:tcPr>
            <w:tcW w:w="7756" w:type="dxa"/>
          </w:tcPr>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совершенствование умений самостоятельно одеваться, раздеваться, аккуратно складывать одежду и вещать;</w:t>
            </w:r>
          </w:p>
          <w:p w:rsidR="00960E5A" w:rsidRPr="00572210"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 воспитывать стремление всегда быть аккуратным, опрятным.</w:t>
            </w:r>
          </w:p>
        </w:tc>
      </w:tr>
      <w:tr w:rsidR="00960E5A" w:rsidTr="008E05EB">
        <w:tc>
          <w:tcPr>
            <w:tcW w:w="5906" w:type="dxa"/>
          </w:tcPr>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Дежурство:</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дежурство по столовой;</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 дежурство по группе;</w:t>
            </w:r>
          </w:p>
          <w:p w:rsidR="00960E5A" w:rsidRPr="00572210"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 - дежурство в уголке природы.</w:t>
            </w:r>
          </w:p>
        </w:tc>
        <w:tc>
          <w:tcPr>
            <w:tcW w:w="1075" w:type="dxa"/>
          </w:tcPr>
          <w:p w:rsidR="00960E5A" w:rsidRPr="00572210"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1,2,3,4</w:t>
            </w:r>
          </w:p>
        </w:tc>
        <w:tc>
          <w:tcPr>
            <w:tcW w:w="7756" w:type="dxa"/>
          </w:tcPr>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упражнять в навыках дежурства по столовой, учить правильно раскладывать столовые приборы, убирать после еды салфетки, хлебницы и т.д.;</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самостоятельное освоение трудовых навыков по поддержанию порядка в групповой комнате;</w:t>
            </w:r>
          </w:p>
          <w:p w:rsidR="00960E5A" w:rsidRPr="00572210"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 совершенствование умения самостоятельно поливать комнатные растения.</w:t>
            </w:r>
          </w:p>
        </w:tc>
      </w:tr>
      <w:tr w:rsidR="00960E5A" w:rsidTr="008E05EB">
        <w:tc>
          <w:tcPr>
            <w:tcW w:w="5906" w:type="dxa"/>
          </w:tcPr>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Хозяйственно-бытовой труд:</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помощь воспитателю в ремонте книг, дидактических пособий (подклеивание книг);</w:t>
            </w:r>
          </w:p>
          <w:p w:rsidR="00960E5A" w:rsidRPr="00572210"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 уход за игрушками, их мытьё;</w:t>
            </w:r>
          </w:p>
        </w:tc>
        <w:tc>
          <w:tcPr>
            <w:tcW w:w="1075" w:type="dxa"/>
          </w:tcPr>
          <w:p w:rsidR="00960E5A" w:rsidRPr="00572210"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1,2,3,4</w:t>
            </w:r>
          </w:p>
        </w:tc>
        <w:tc>
          <w:tcPr>
            <w:tcW w:w="7756" w:type="dxa"/>
          </w:tcPr>
          <w:p w:rsidR="00960E5A" w:rsidRPr="00572210"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w:t>
            </w:r>
          </w:p>
        </w:tc>
      </w:tr>
      <w:tr w:rsidR="00960E5A" w:rsidTr="008E05EB">
        <w:tc>
          <w:tcPr>
            <w:tcW w:w="5906" w:type="dxa"/>
          </w:tcPr>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Труд в природе:</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уборка территории;</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уборка осенних листьев;</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уборка мусора на участке;</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собрать песок в песочницу.</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lastRenderedPageBreak/>
              <w:t>- сбор мусора на участке;</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сгребание опавших листьев;</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подметание дорожек;</w:t>
            </w:r>
          </w:p>
          <w:p w:rsidR="00960E5A" w:rsidRPr="00572210"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 сбор листьев для гербария.</w:t>
            </w:r>
          </w:p>
        </w:tc>
        <w:tc>
          <w:tcPr>
            <w:tcW w:w="1075" w:type="dxa"/>
          </w:tcPr>
          <w:p w:rsidR="00960E5A" w:rsidRPr="00572210"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lastRenderedPageBreak/>
              <w:t>1,2,3,4</w:t>
            </w:r>
          </w:p>
        </w:tc>
        <w:tc>
          <w:tcPr>
            <w:tcW w:w="7756" w:type="dxa"/>
          </w:tcPr>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приучать работать сообща, добиваться выполнения задания общими усилиями;</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воспитывать желание трудиться;</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воспитывать желание трудиться сообща;</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прививать любовь к труду в коллективе.</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lastRenderedPageBreak/>
              <w:t>- формировать умение трудиться подгруппой;</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приучать работать в коллективе, оказывать помощь взрослым;</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воспитывать трудолюбие;</w:t>
            </w:r>
          </w:p>
          <w:p w:rsidR="00960E5A" w:rsidRPr="00572210"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 обучение умению работать дружно.</w:t>
            </w:r>
          </w:p>
        </w:tc>
      </w:tr>
      <w:tr w:rsidR="00960E5A" w:rsidTr="008E05EB">
        <w:tc>
          <w:tcPr>
            <w:tcW w:w="14737" w:type="dxa"/>
            <w:gridSpan w:val="3"/>
          </w:tcPr>
          <w:p w:rsidR="00960E5A" w:rsidRPr="00572210"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572210">
              <w:rPr>
                <w:rFonts w:ascii="Times New Roman" w:hAnsi="Times New Roman" w:cs="Times New Roman"/>
                <w:b/>
                <w:color w:val="auto"/>
                <w:sz w:val="24"/>
                <w:szCs w:val="24"/>
                <w:lang w:eastAsia="ru-RU"/>
              </w:rPr>
              <w:lastRenderedPageBreak/>
              <w:t>ноябрь</w:t>
            </w:r>
          </w:p>
        </w:tc>
      </w:tr>
      <w:tr w:rsidR="00960E5A" w:rsidTr="008E05EB">
        <w:tc>
          <w:tcPr>
            <w:tcW w:w="5906" w:type="dxa"/>
          </w:tcPr>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Самообслуживание:</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одевание – раздевание;</w:t>
            </w:r>
          </w:p>
          <w:p w:rsidR="00960E5A" w:rsidRPr="00572210"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 содержание в порядке одежды и обуви.</w:t>
            </w:r>
          </w:p>
        </w:tc>
        <w:tc>
          <w:tcPr>
            <w:tcW w:w="1075" w:type="dxa"/>
          </w:tcPr>
          <w:p w:rsidR="00960E5A" w:rsidRPr="00572210"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1,2,3,4</w:t>
            </w:r>
          </w:p>
        </w:tc>
        <w:tc>
          <w:tcPr>
            <w:tcW w:w="7756" w:type="dxa"/>
          </w:tcPr>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совершенствование умений самостоятельно одеваться</w:t>
            </w:r>
            <w:r>
              <w:rPr>
                <w:rFonts w:ascii="Times New Roman" w:hAnsi="Times New Roman" w:cs="Times New Roman"/>
                <w:color w:val="000000"/>
                <w:sz w:val="24"/>
                <w:szCs w:val="24"/>
                <w:lang w:eastAsia="ru-RU"/>
              </w:rPr>
              <w:t>, раздеваться, аккуратно склады</w:t>
            </w:r>
            <w:r w:rsidRPr="00572210">
              <w:rPr>
                <w:rFonts w:ascii="Times New Roman" w:hAnsi="Times New Roman" w:cs="Times New Roman"/>
                <w:color w:val="000000"/>
                <w:sz w:val="24"/>
                <w:szCs w:val="24"/>
                <w:lang w:eastAsia="ru-RU"/>
              </w:rPr>
              <w:t>вать одежду и вещать;</w:t>
            </w:r>
          </w:p>
          <w:p w:rsidR="00960E5A" w:rsidRPr="00572210"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 воспитывать стремление всегда быть аккуратным, опрятным.</w:t>
            </w:r>
          </w:p>
        </w:tc>
      </w:tr>
      <w:tr w:rsidR="00960E5A" w:rsidTr="008E05EB">
        <w:tc>
          <w:tcPr>
            <w:tcW w:w="5906" w:type="dxa"/>
          </w:tcPr>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Дежурство:</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дежурство по столовой;</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дежурство по группе;</w:t>
            </w:r>
          </w:p>
          <w:p w:rsidR="00960E5A" w:rsidRPr="00572210"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 - дежурство в уголке природы.</w:t>
            </w:r>
          </w:p>
        </w:tc>
        <w:tc>
          <w:tcPr>
            <w:tcW w:w="1075" w:type="dxa"/>
          </w:tcPr>
          <w:p w:rsidR="00960E5A" w:rsidRPr="00572210"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1,2,3,4</w:t>
            </w:r>
          </w:p>
        </w:tc>
        <w:tc>
          <w:tcPr>
            <w:tcW w:w="7756" w:type="dxa"/>
          </w:tcPr>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закреплять умение готовиться к дежурству по столовой, правильно накрывать на стол и убирать со стола. Учить относить чашки, держа за ручку, на отдельный стол;</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совершенствование умения самостоятельно поддерживать порядок в группе (уборка строительного материала, игрушек);</w:t>
            </w:r>
          </w:p>
          <w:p w:rsidR="00960E5A" w:rsidRPr="00572210"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 приобщение детей к посадке и уходу за комнатными растениями.</w:t>
            </w:r>
          </w:p>
        </w:tc>
      </w:tr>
      <w:tr w:rsidR="00960E5A" w:rsidTr="008E05EB">
        <w:tc>
          <w:tcPr>
            <w:tcW w:w="5906" w:type="dxa"/>
          </w:tcPr>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Хозяйственно-бытовой труд:</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-помощь воспитателю в ремонте книг, дидактических пособий (подклеивание книг,);</w:t>
            </w:r>
          </w:p>
          <w:p w:rsidR="00960E5A" w:rsidRPr="00572210"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 уход за игрушками, их мытьё;</w:t>
            </w:r>
          </w:p>
        </w:tc>
        <w:tc>
          <w:tcPr>
            <w:tcW w:w="1075" w:type="dxa"/>
          </w:tcPr>
          <w:p w:rsidR="00960E5A" w:rsidRPr="00572210"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1,2,3,4</w:t>
            </w:r>
          </w:p>
        </w:tc>
        <w:tc>
          <w:tcPr>
            <w:tcW w:w="7756" w:type="dxa"/>
          </w:tcPr>
          <w:p w:rsidR="00960E5A" w:rsidRPr="00572210"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w:t>
            </w:r>
          </w:p>
        </w:tc>
      </w:tr>
      <w:tr w:rsidR="00960E5A" w:rsidTr="008E05EB">
        <w:tc>
          <w:tcPr>
            <w:tcW w:w="5906" w:type="dxa"/>
          </w:tcPr>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Труд в природе:</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уборка участка сухих веточек;</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сбор камешков на участке;</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сбор мелкого мусора.</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сбор мусора на участке в определенное место;</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сбору опавших листьев;</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сгребание опавших листьев;</w:t>
            </w:r>
          </w:p>
          <w:p w:rsidR="00960E5A" w:rsidRPr="00572210"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 сбор мусора с участка в определенное место.</w:t>
            </w:r>
          </w:p>
        </w:tc>
        <w:tc>
          <w:tcPr>
            <w:tcW w:w="1075" w:type="dxa"/>
          </w:tcPr>
          <w:p w:rsidR="00960E5A" w:rsidRPr="00572210"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1,2,3,4</w:t>
            </w:r>
          </w:p>
        </w:tc>
        <w:tc>
          <w:tcPr>
            <w:tcW w:w="7756" w:type="dxa"/>
          </w:tcPr>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воспитывать желание заботиться о птицах;</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побуждать работать в коллективе;</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формировать умение замечать чистоту на участке;</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воспитывать желание заботиться о птицах;</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формировать умение работать сообща.</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воспитывать чувство взаимопомощи;</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учить доводить начатое дело до конца;</w:t>
            </w:r>
          </w:p>
          <w:p w:rsidR="00960E5A" w:rsidRPr="00572210" w:rsidRDefault="00960E5A" w:rsidP="008E05EB">
            <w:pPr>
              <w:suppressAutoHyphens w:val="0"/>
              <w:spacing w:after="0" w:line="240" w:lineRule="auto"/>
              <w:jc w:val="both"/>
              <w:rPr>
                <w:rFonts w:ascii="Times New Roman" w:hAnsi="Times New Roman" w:cs="Times New Roman"/>
                <w:color w:val="000000"/>
                <w:lang w:eastAsia="ru-RU"/>
              </w:rPr>
            </w:pPr>
            <w:r w:rsidRPr="00572210">
              <w:rPr>
                <w:rFonts w:ascii="Times New Roman" w:hAnsi="Times New Roman" w:cs="Times New Roman"/>
                <w:color w:val="000000"/>
                <w:sz w:val="24"/>
                <w:szCs w:val="24"/>
                <w:lang w:eastAsia="ru-RU"/>
              </w:rPr>
              <w:t>- воспитывать желание трудиться;</w:t>
            </w:r>
          </w:p>
          <w:p w:rsidR="00960E5A" w:rsidRPr="00572210"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572210">
              <w:rPr>
                <w:rFonts w:ascii="Times New Roman" w:hAnsi="Times New Roman" w:cs="Times New Roman"/>
                <w:color w:val="000000"/>
                <w:sz w:val="24"/>
                <w:szCs w:val="24"/>
                <w:lang w:eastAsia="ru-RU"/>
              </w:rPr>
              <w:t>- формировать умение собирать мусор в определенное место</w:t>
            </w:r>
          </w:p>
        </w:tc>
      </w:tr>
      <w:tr w:rsidR="00960E5A" w:rsidTr="008E05EB">
        <w:tc>
          <w:tcPr>
            <w:tcW w:w="14737" w:type="dxa"/>
            <w:gridSpan w:val="3"/>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t>декабрь</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Самообслуживание: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одевание – раздевание;</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 содержание в порядке одежды и обуви</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1,2,3,4</w:t>
            </w:r>
          </w:p>
        </w:tc>
        <w:tc>
          <w:tcPr>
            <w:tcW w:w="775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совершенствование умений самостоятельно одеваться</w:t>
            </w:r>
            <w:r>
              <w:rPr>
                <w:rFonts w:ascii="Times New Roman" w:hAnsi="Times New Roman" w:cs="Times New Roman"/>
                <w:color w:val="000000"/>
                <w:sz w:val="24"/>
                <w:szCs w:val="24"/>
                <w:lang w:eastAsia="ru-RU"/>
              </w:rPr>
              <w:t>, раздеваться, аккуратно склады</w:t>
            </w:r>
            <w:r w:rsidRPr="00FF0F8F">
              <w:rPr>
                <w:rFonts w:ascii="Times New Roman" w:hAnsi="Times New Roman" w:cs="Times New Roman"/>
                <w:color w:val="000000"/>
                <w:sz w:val="24"/>
                <w:szCs w:val="24"/>
                <w:lang w:eastAsia="ru-RU"/>
              </w:rPr>
              <w:t>вать одежду и вещать; учить просушивать мокрую после прогулки одежду;</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xml:space="preserve">- учить самостоятельно или с помощью взрослого приводить в порядок </w:t>
            </w:r>
            <w:r w:rsidRPr="00FF0F8F">
              <w:rPr>
                <w:rFonts w:ascii="Times New Roman" w:hAnsi="Times New Roman" w:cs="Times New Roman"/>
                <w:color w:val="000000"/>
                <w:sz w:val="24"/>
                <w:szCs w:val="24"/>
                <w:lang w:eastAsia="ru-RU"/>
              </w:rPr>
              <w:lastRenderedPageBreak/>
              <w:t>внешний вид: подтянуть колготы и носки, заправить рубашку и т.д.</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lastRenderedPageBreak/>
              <w:t>Дежурство:</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дежурство по столовой;</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дежурство по группе;</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 дежурство в уголке природы.</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1,2,3,4</w:t>
            </w:r>
          </w:p>
        </w:tc>
        <w:tc>
          <w:tcPr>
            <w:tcW w:w="7756" w:type="dxa"/>
          </w:tcPr>
          <w:p w:rsidR="00960E5A" w:rsidRPr="00FF0F8F" w:rsidRDefault="00960E5A" w:rsidP="008E05EB">
            <w:pPr>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закрепление умения правильно раскладывать столовые приборы, класть ложку и вилку справа от тарелки, ставить чашку на блюдце ручкой вправо;</w:t>
            </w:r>
          </w:p>
          <w:p w:rsidR="00960E5A" w:rsidRPr="00FF0F8F" w:rsidRDefault="00960E5A" w:rsidP="008E05EB">
            <w:pPr>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совершенствование умения самостоятельно поддерживать порядок в группе;</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auto"/>
                <w:sz w:val="24"/>
                <w:szCs w:val="24"/>
                <w:lang w:eastAsia="ru-RU"/>
              </w:rPr>
              <w:t>- совершенствование умения самостоятельно ухаживать за комнатными растениями.</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Хозяйственно-бытовой труд:</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-помощь воспитателю в ремонте книг, дидактических пособий (подклеивание книг);</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уход за игрушками, их мытье</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1,2,3,4</w:t>
            </w:r>
          </w:p>
        </w:tc>
        <w:tc>
          <w:tcPr>
            <w:tcW w:w="7756" w:type="dxa"/>
          </w:tcPr>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Труд в природе: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очистка участка от снега;</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расчистка дорожек от снега;</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расчистка снега со скамеек;</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расчистка от снега дорожки, ведущей к кормушке;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кормление птичек у кормушки.</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сбор снега для постройки;</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расчистка дорожки после снегопада;</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сооружение горки для кукол, прихлопывая снег лопаткой;</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кормление птичек у кормушки;</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постройка снежной горки.</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1,2,3,4</w:t>
            </w:r>
          </w:p>
        </w:tc>
        <w:tc>
          <w:tcPr>
            <w:tcW w:w="775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воспитывать желание коллективно облагораживать свой участок;</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воспитывать трудолюбие;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воспитывать желание помочь взрослым;</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учить правильно пользоваться метлой, доводить начатое дело до конца;</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воспитывать желание заботиться о птицах.</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учить работать сообща;</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закреплять умение работать сообща, радоваться результатам своего труда;</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-учить работать сообща, получать радость от выполненного труда и его результата;</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воспитывать желание заботиться о птицах;</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воспитывать любовь к труду и дружеские взаимоотношения.</w:t>
            </w:r>
          </w:p>
        </w:tc>
      </w:tr>
      <w:tr w:rsidR="00960E5A" w:rsidTr="008E05EB">
        <w:tc>
          <w:tcPr>
            <w:tcW w:w="14737" w:type="dxa"/>
            <w:gridSpan w:val="3"/>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t>январь</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Самообслуживание: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одевание – раздевание;</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 содержание в порядке одежды и обуви</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1,2,3,4</w:t>
            </w:r>
          </w:p>
        </w:tc>
        <w:tc>
          <w:tcPr>
            <w:tcW w:w="775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совершенствование умений самостоятельно одеваться, раздеваться, аккуратно складывать одежду и вещать; учить просушивать мокрую после прогулки одежду;</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учить самостоятельно или с помощью взрослого поддерживать одежду в порядке.</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Дежурство:</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lastRenderedPageBreak/>
              <w:t>- дежурство по столовой;</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дежурство по группе;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дежурство в уголке природы;</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дежурство по подготовке материалов к занятию.</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lastRenderedPageBreak/>
              <w:t>1,2,3,4</w:t>
            </w:r>
          </w:p>
        </w:tc>
        <w:tc>
          <w:tcPr>
            <w:tcW w:w="775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xml:space="preserve">- учить дежурить по столовой, аккуратно и быстро готовить столы к </w:t>
            </w:r>
            <w:r w:rsidRPr="00FF0F8F">
              <w:rPr>
                <w:rFonts w:ascii="Times New Roman" w:hAnsi="Times New Roman" w:cs="Times New Roman"/>
                <w:color w:val="000000"/>
                <w:sz w:val="24"/>
                <w:szCs w:val="24"/>
                <w:lang w:eastAsia="ru-RU"/>
              </w:rPr>
              <w:lastRenderedPageBreak/>
              <w:t>обеду, убирать посуду; помогать друг другу;</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совершенствование умения самостоятельно поддерживать порядок в группе;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совершенствование умения самостоятельно ухаживать за комнатными растениями;</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учить готовить материал к занятиям по лепке: раскладывать доски, стеки, пластилин под руководством взрослого.</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lastRenderedPageBreak/>
              <w:t>Хозяйственно-бытовой труд:</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помощь воспитателю в ремонте книг, дидактических пособий (подклеивание книг);</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уход за игрушками, их мытьё;</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стирка кукольной одежды;</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1,2,3,4</w:t>
            </w:r>
          </w:p>
        </w:tc>
        <w:tc>
          <w:tcPr>
            <w:tcW w:w="7756" w:type="dxa"/>
          </w:tcPr>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Труд в природе:</w:t>
            </w:r>
          </w:p>
          <w:p w:rsidR="00960E5A" w:rsidRPr="00FF0F8F" w:rsidRDefault="00960E5A" w:rsidP="008E05EB">
            <w:pPr>
              <w:suppressAutoHyphens w:val="0"/>
              <w:spacing w:after="0" w:line="240" w:lineRule="auto"/>
              <w:jc w:val="both"/>
              <w:rPr>
                <w:rFonts w:ascii="Arial" w:hAnsi="Arial" w:cs="Arial"/>
                <w:color w:val="auto"/>
                <w:lang w:eastAsia="ru-RU"/>
              </w:rPr>
            </w:pPr>
            <w:r w:rsidRPr="00FF0F8F">
              <w:rPr>
                <w:rFonts w:ascii="Times New Roman" w:hAnsi="Times New Roman" w:cs="Times New Roman"/>
                <w:color w:val="auto"/>
                <w:sz w:val="24"/>
                <w:szCs w:val="24"/>
                <w:lang w:eastAsia="ru-RU"/>
              </w:rPr>
              <w:t>- посыпание скользких дорожек песком;</w:t>
            </w:r>
          </w:p>
          <w:p w:rsidR="00960E5A" w:rsidRPr="00FF0F8F" w:rsidRDefault="00960E5A" w:rsidP="008E05EB">
            <w:pPr>
              <w:suppressAutoHyphens w:val="0"/>
              <w:spacing w:after="0" w:line="240" w:lineRule="auto"/>
              <w:jc w:val="both"/>
              <w:rPr>
                <w:rFonts w:ascii="Arial" w:hAnsi="Arial" w:cs="Arial"/>
                <w:color w:val="auto"/>
                <w:lang w:eastAsia="ru-RU"/>
              </w:rPr>
            </w:pPr>
            <w:r w:rsidRPr="00FF0F8F">
              <w:rPr>
                <w:rFonts w:ascii="Times New Roman" w:hAnsi="Times New Roman" w:cs="Times New Roman"/>
                <w:color w:val="auto"/>
                <w:sz w:val="24"/>
                <w:szCs w:val="24"/>
                <w:lang w:eastAsia="ru-RU"/>
              </w:rPr>
              <w:t>- постройка снежной горки;</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сгребание снега в определенное место для построек.</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1,2,3,4</w:t>
            </w:r>
          </w:p>
        </w:tc>
        <w:tc>
          <w:tcPr>
            <w:tcW w:w="775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учить трудиться сообща, дружно, приходить на помощь товарищу;</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w:t>
            </w:r>
            <w:r w:rsidRPr="00FF0F8F">
              <w:rPr>
                <w:rFonts w:ascii="Times New Roman" w:hAnsi="Times New Roman" w:cs="Times New Roman"/>
                <w:color w:val="4A4A4A"/>
                <w:sz w:val="24"/>
                <w:szCs w:val="24"/>
                <w:lang w:eastAsia="ru-RU"/>
              </w:rPr>
              <w:t>воспитывать заботливое отношение к друзьям и взрослым;</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4A4A4A"/>
                <w:sz w:val="24"/>
                <w:szCs w:val="24"/>
                <w:lang w:eastAsia="ru-RU"/>
              </w:rPr>
              <w:t>- учить собирать снег в кучу и утрамбовывать его лопатками;</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воспитывать желание заботиться о птицах;</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-учить выполнять задание хорошо</w:t>
            </w:r>
            <w:r>
              <w:rPr>
                <w:rFonts w:ascii="Times New Roman" w:hAnsi="Times New Roman" w:cs="Times New Roman"/>
                <w:color w:val="000000"/>
                <w:sz w:val="24"/>
                <w:szCs w:val="24"/>
                <w:lang w:eastAsia="ru-RU"/>
              </w:rPr>
              <w:t xml:space="preserve"> ;</w:t>
            </w:r>
            <w:r w:rsidRPr="00FF0F8F">
              <w:rPr>
                <w:rFonts w:ascii="Times New Roman" w:hAnsi="Times New Roman" w:cs="Times New Roman"/>
                <w:color w:val="000000"/>
                <w:sz w:val="24"/>
                <w:szCs w:val="24"/>
                <w:lang w:eastAsia="ru-RU"/>
              </w:rPr>
              <w:t>воспитывать положительное отношение к труду.</w:t>
            </w:r>
          </w:p>
        </w:tc>
      </w:tr>
      <w:tr w:rsidR="00960E5A" w:rsidTr="008E05EB">
        <w:tc>
          <w:tcPr>
            <w:tcW w:w="14737" w:type="dxa"/>
            <w:gridSpan w:val="3"/>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t>февраль</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Самообслуживание: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одевание – раздевание;</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содержание в порядке одежды и обуви.</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1,2,3,4</w:t>
            </w:r>
          </w:p>
        </w:tc>
        <w:tc>
          <w:tcPr>
            <w:tcW w:w="775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совершенствование умений самостоятельно одеваться</w:t>
            </w:r>
            <w:r>
              <w:rPr>
                <w:rFonts w:ascii="Times New Roman" w:hAnsi="Times New Roman" w:cs="Times New Roman"/>
                <w:color w:val="000000"/>
                <w:sz w:val="24"/>
                <w:szCs w:val="24"/>
                <w:lang w:eastAsia="ru-RU"/>
              </w:rPr>
              <w:t>, раздеваться, аккуратно склады</w:t>
            </w:r>
            <w:r w:rsidRPr="00FF0F8F">
              <w:rPr>
                <w:rFonts w:ascii="Times New Roman" w:hAnsi="Times New Roman" w:cs="Times New Roman"/>
                <w:color w:val="000000"/>
                <w:sz w:val="24"/>
                <w:szCs w:val="24"/>
                <w:lang w:eastAsia="ru-RU"/>
              </w:rPr>
              <w:t>вать одежду и вещать; учить просушивать мокрую после прогулки одежду;</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учить самостоятельно или с помощью взрослого поддерживать одежду в порядке.</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Дежурство:</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дежурство по столовой;</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дежурство по группе;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дежурство в уголке природы;</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дежурство по подготовке материалов к занятию.</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1,2,3,4</w:t>
            </w:r>
          </w:p>
        </w:tc>
        <w:tc>
          <w:tcPr>
            <w:tcW w:w="775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закрепление навыков дежурства по столовой;</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совершенствование умения самостоятельно поддерживать порядок в группе;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совершенствование умения самостоятельно ухаживать за комнатными растениями;</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закрепить навыки подготовки материалов к занятиям по лепке; учить готовить материал к занятиям по рисованию: раскладывать карандаши, краски, кисточки и т.д.</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lastRenderedPageBreak/>
              <w:t>Хозяйственно-бытовой труд:</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помощь воспитателю в ремонте книг, дидактических пособий (подклеивание книг, );</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уход за игрушками, их мытьё;</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стирка кукольной одежды;</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1,2,3,4</w:t>
            </w:r>
          </w:p>
        </w:tc>
        <w:tc>
          <w:tcPr>
            <w:tcW w:w="7756" w:type="dxa"/>
          </w:tcPr>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Труд в природе: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сгребание снега в определенное место для построек;</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расчистка дорожек от снега;</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закрепление на ветках деревьев самодельных кормушек.</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расчистка дорожек от снега;</w:t>
            </w:r>
          </w:p>
          <w:p w:rsidR="00960E5A" w:rsidRPr="00FF0F8F" w:rsidRDefault="00960E5A" w:rsidP="008E05EB">
            <w:pPr>
              <w:suppressAutoHyphens w:val="0"/>
              <w:spacing w:after="0" w:line="240" w:lineRule="auto"/>
              <w:jc w:val="both"/>
              <w:rPr>
                <w:rFonts w:ascii="Arial" w:hAnsi="Arial" w:cs="Arial"/>
                <w:color w:val="auto"/>
                <w:lang w:eastAsia="ru-RU"/>
              </w:rPr>
            </w:pPr>
            <w:r w:rsidRPr="00FF0F8F">
              <w:rPr>
                <w:rFonts w:ascii="Times New Roman" w:hAnsi="Times New Roman" w:cs="Times New Roman"/>
                <w:color w:val="000000"/>
                <w:sz w:val="24"/>
                <w:szCs w:val="24"/>
                <w:lang w:eastAsia="ru-RU"/>
              </w:rPr>
              <w:t>- </w:t>
            </w:r>
            <w:r w:rsidRPr="00FF0F8F">
              <w:rPr>
                <w:rFonts w:ascii="Times New Roman" w:hAnsi="Times New Roman" w:cs="Times New Roman"/>
                <w:color w:val="auto"/>
                <w:sz w:val="24"/>
                <w:szCs w:val="24"/>
                <w:lang w:eastAsia="ru-RU"/>
              </w:rPr>
              <w:t>посыпание скользких дорожек песком;</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4A4A4A"/>
                <w:sz w:val="24"/>
                <w:szCs w:val="24"/>
                <w:lang w:eastAsia="ru-RU"/>
              </w:rPr>
              <w:t>- </w:t>
            </w:r>
            <w:r w:rsidRPr="00FF0F8F">
              <w:rPr>
                <w:rFonts w:ascii="Times New Roman" w:hAnsi="Times New Roman" w:cs="Times New Roman"/>
                <w:color w:val="000000"/>
                <w:sz w:val="24"/>
                <w:szCs w:val="24"/>
                <w:lang w:eastAsia="ru-RU"/>
              </w:rPr>
              <w:t>сгребание снега вокруг деревьев;</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кормление птичек у кормушки;</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сгребание снега в определенное место для построек.</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1,2,3,4</w:t>
            </w:r>
          </w:p>
        </w:tc>
        <w:tc>
          <w:tcPr>
            <w:tcW w:w="775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учить выполнять задание хорошо;</w:t>
            </w:r>
            <w:r>
              <w:rPr>
                <w:rFonts w:ascii="Times New Roman" w:hAnsi="Times New Roman" w:cs="Times New Roman"/>
                <w:color w:val="000000"/>
                <w:sz w:val="24"/>
                <w:szCs w:val="24"/>
                <w:lang w:eastAsia="ru-RU"/>
              </w:rPr>
              <w:t xml:space="preserve"> </w:t>
            </w:r>
            <w:r w:rsidRPr="00FF0F8F">
              <w:rPr>
                <w:rFonts w:ascii="Times New Roman" w:hAnsi="Times New Roman" w:cs="Times New Roman"/>
                <w:color w:val="000000"/>
                <w:sz w:val="24"/>
                <w:szCs w:val="24"/>
                <w:lang w:eastAsia="ru-RU"/>
              </w:rPr>
              <w:t>воспитывать положительное отношение к труду;</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воспитывать положительное отношение к труду;</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воспитывать положительное отношение к труду;</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учить трудиться сообща, дружно, приходить на помощь товарищу;</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привлекать детей к подкормке зимующих птиц.</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воспитывать положительное отношение к труду;</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w:t>
            </w:r>
            <w:r w:rsidRPr="00FF0F8F">
              <w:rPr>
                <w:rFonts w:ascii="Times New Roman" w:hAnsi="Times New Roman" w:cs="Times New Roman"/>
                <w:color w:val="4A4A4A"/>
                <w:sz w:val="24"/>
                <w:szCs w:val="24"/>
                <w:lang w:eastAsia="ru-RU"/>
              </w:rPr>
              <w:t>воспитывать заботливое отношение к друзьям и взрослым;</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4A4A4A"/>
                <w:sz w:val="24"/>
                <w:szCs w:val="24"/>
                <w:lang w:eastAsia="ru-RU"/>
              </w:rPr>
              <w:t>- </w:t>
            </w:r>
            <w:r w:rsidRPr="00FF0F8F">
              <w:rPr>
                <w:rFonts w:ascii="Times New Roman" w:hAnsi="Times New Roman" w:cs="Times New Roman"/>
                <w:color w:val="000000"/>
                <w:sz w:val="24"/>
                <w:szCs w:val="24"/>
                <w:lang w:eastAsia="ru-RU"/>
              </w:rPr>
              <w:t>приучать к труду, оказывать помощь взрослым;</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привлекать детей к подкормке зимующих птиц;</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-учить выполнять задание хорошо;</w:t>
            </w:r>
            <w:r>
              <w:rPr>
                <w:rFonts w:ascii="Times New Roman" w:hAnsi="Times New Roman" w:cs="Times New Roman"/>
                <w:color w:val="000000"/>
                <w:sz w:val="24"/>
                <w:szCs w:val="24"/>
                <w:lang w:eastAsia="ru-RU"/>
              </w:rPr>
              <w:t xml:space="preserve"> </w:t>
            </w:r>
            <w:r w:rsidRPr="00FF0F8F">
              <w:rPr>
                <w:rFonts w:ascii="Times New Roman" w:hAnsi="Times New Roman" w:cs="Times New Roman"/>
                <w:color w:val="000000"/>
                <w:sz w:val="24"/>
                <w:szCs w:val="24"/>
                <w:lang w:eastAsia="ru-RU"/>
              </w:rPr>
              <w:t>воспитывать положительное отношение к труду.</w:t>
            </w:r>
          </w:p>
        </w:tc>
      </w:tr>
      <w:tr w:rsidR="00960E5A" w:rsidTr="008E05EB">
        <w:tc>
          <w:tcPr>
            <w:tcW w:w="14737" w:type="dxa"/>
            <w:gridSpan w:val="3"/>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t>март</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Самообслуживание: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одевание – раздевание;</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содержание в порядке одежды и обуви.</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1,2,3,4</w:t>
            </w:r>
          </w:p>
        </w:tc>
        <w:tc>
          <w:tcPr>
            <w:tcW w:w="775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учить замечать непорядок в одежде, следить за своим внешним видом, поддерживать порядок в своем шкафу;</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учить чисть одежду с помощью взрослого.</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Дежурство:</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дежурство по столовой;</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дежурство по группе;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дежурство в уголке природы;</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дежурство по подготовке материалов к занятию</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1,2,3,4</w:t>
            </w:r>
          </w:p>
        </w:tc>
        <w:tc>
          <w:tcPr>
            <w:tcW w:w="775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закрепление навыков дежурства по столовой;</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совершенствование умения самостоятельно поддерживать порядок в группе;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совершенствование умения самостоятельно ухаживать за комнатными растениями;</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учить готовить воду к занятиям по рисованию, работать аккуратно, помогать воспитателю готовить материалы на занятие по аппликации: раскладывать кисточки для клея, подносы для бумаги.</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Хозяйственно-бытовой труд:</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xml:space="preserve">- помощь воспитателю в ремонте книг, дидактических </w:t>
            </w:r>
            <w:r w:rsidRPr="00FF0F8F">
              <w:rPr>
                <w:rFonts w:ascii="Times New Roman" w:hAnsi="Times New Roman" w:cs="Times New Roman"/>
                <w:color w:val="000000"/>
                <w:sz w:val="24"/>
                <w:szCs w:val="24"/>
                <w:lang w:eastAsia="ru-RU"/>
              </w:rPr>
              <w:lastRenderedPageBreak/>
              <w:t>пособий (подклеивание книг);</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уход за игрушками, их мытьё;</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стирка кукольной одежды;</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участие в посадке цветов, в посеве семян в уголке природе</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lastRenderedPageBreak/>
              <w:t>1,2,3,4</w:t>
            </w:r>
          </w:p>
        </w:tc>
        <w:tc>
          <w:tcPr>
            <w:tcW w:w="7756" w:type="dxa"/>
          </w:tcPr>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xml:space="preserve">- формирование положительного отношения к труду, трудовых навыков, положительного взаимоотношения ребенка с взрослым и сверстниками, </w:t>
            </w:r>
            <w:r w:rsidRPr="00FF0F8F">
              <w:rPr>
                <w:rFonts w:ascii="Times New Roman" w:hAnsi="Times New Roman" w:cs="Times New Roman"/>
                <w:color w:val="000000"/>
                <w:sz w:val="24"/>
                <w:szCs w:val="24"/>
                <w:lang w:eastAsia="ru-RU"/>
              </w:rPr>
              <w:lastRenderedPageBreak/>
              <w:t>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lastRenderedPageBreak/>
              <w:t>Труд в природе: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коллективная очистка участка от остатков снега и мусора;</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коллективная очистка участка от остатков снега и мусора;</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сбор на участке сухих листьев;</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уборка мусора на участке.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-вскапывание песка в песочнице;</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сбор на участке сухих веток;</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1,2,3,4</w:t>
            </w:r>
          </w:p>
        </w:tc>
        <w:tc>
          <w:tcPr>
            <w:tcW w:w="775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вызывать желание трудиться в коллективе, доводить начатое дело до конца;</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приучать к чистоте и порядку;</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приучать к чистоте и порядку;</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w:t>
            </w:r>
            <w:r w:rsidRPr="00FF0F8F">
              <w:rPr>
                <w:rFonts w:ascii="Times New Roman" w:hAnsi="Times New Roman" w:cs="Times New Roman"/>
                <w:color w:val="4A4A4A"/>
                <w:sz w:val="24"/>
                <w:szCs w:val="24"/>
                <w:lang w:eastAsia="ru-RU"/>
              </w:rPr>
              <w:t>воспитывать заботливое отношение к птицам;</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4A4A4A"/>
                <w:sz w:val="24"/>
                <w:szCs w:val="24"/>
                <w:lang w:eastAsia="ru-RU"/>
              </w:rPr>
              <w:t>- </w:t>
            </w:r>
            <w:r w:rsidRPr="00FF0F8F">
              <w:rPr>
                <w:rFonts w:ascii="Times New Roman" w:hAnsi="Times New Roman" w:cs="Times New Roman"/>
                <w:color w:val="000000"/>
                <w:sz w:val="24"/>
                <w:szCs w:val="24"/>
                <w:lang w:eastAsia="ru-RU"/>
              </w:rPr>
              <w:t>воспитывать чувство ответственности.</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воспитывать положительное отношение к труду;</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вызывать желание трудиться в коллективе;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показать пример уважительного отношения к труду и природе;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воспитывать положительное отношение к труду;</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w:t>
            </w:r>
          </w:p>
        </w:tc>
      </w:tr>
      <w:tr w:rsidR="00960E5A" w:rsidTr="008E05EB">
        <w:tc>
          <w:tcPr>
            <w:tcW w:w="14737" w:type="dxa"/>
            <w:gridSpan w:val="3"/>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t>апрель</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Самообслуживание: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одевание – раздевание;</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 содержание в порядке одежды и обуви.</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1,2,3,4</w:t>
            </w:r>
          </w:p>
        </w:tc>
        <w:tc>
          <w:tcPr>
            <w:tcW w:w="775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совершенствование умений самостоятельно одеваться</w:t>
            </w:r>
            <w:r>
              <w:rPr>
                <w:rFonts w:ascii="Times New Roman" w:hAnsi="Times New Roman" w:cs="Times New Roman"/>
                <w:color w:val="000000"/>
                <w:sz w:val="24"/>
                <w:szCs w:val="24"/>
                <w:lang w:eastAsia="ru-RU"/>
              </w:rPr>
              <w:t>, раздеваться, аккуратно склады</w:t>
            </w:r>
            <w:r w:rsidRPr="00FF0F8F">
              <w:rPr>
                <w:rFonts w:ascii="Times New Roman" w:hAnsi="Times New Roman" w:cs="Times New Roman"/>
                <w:color w:val="000000"/>
                <w:sz w:val="24"/>
                <w:szCs w:val="24"/>
                <w:lang w:eastAsia="ru-RU"/>
              </w:rPr>
              <w:t>вать одежду и вещать; учить просушивать мокрую после прогулки одежду;</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учить самостоятельно или с помощью взрослого поддерживать одежду в порядке.</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Дежурство:</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дежурство по столовой;</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дежурство по группе;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дежурство в уголке природы;</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дежурство по подготовке материалов к занятию</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1,2,3,4</w:t>
            </w:r>
          </w:p>
        </w:tc>
        <w:tc>
          <w:tcPr>
            <w:tcW w:w="775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закрепление навыков дежурства по столовой;</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закрепление умения самостоятельно поддерживать порядок в группе;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закрепление умения самостоятельно ухаживать за комнатными растениями;</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закрепление навыков по подготовке материалов к занятиям</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Хозяйственно-бытовой труд:</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помощь воспитателю в ремонте книг, дидактических пособий (подклеивание книг);</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уход за игрушками, их мытьё;</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стирка кукольной одежды;</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lastRenderedPageBreak/>
              <w:t>- участие в посадке цветов, в посеве семян в уголке природы;</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lastRenderedPageBreak/>
              <w:t>1,2,3,4</w:t>
            </w:r>
          </w:p>
        </w:tc>
        <w:tc>
          <w:tcPr>
            <w:tcW w:w="7756" w:type="dxa"/>
          </w:tcPr>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lastRenderedPageBreak/>
              <w:t>Труд в природе: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наведение порядка на участке;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подметание дорожек;</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расчистка дорожек от мусора;</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сбор мусора на участке;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сбор на участке сухих веток.</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подметание дорожек;</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сбор мусора на участке;</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помощь взрослым в посадке цветов на клумбе.</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1,2,3,4</w:t>
            </w:r>
          </w:p>
        </w:tc>
        <w:tc>
          <w:tcPr>
            <w:tcW w:w="775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совершенствовать трудовые умения;</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воспитывать желание трудиться;</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учить работать лопаткой;</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воспитывать желание трудиться сообща;</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вызывать желание трудиться в коллективе.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учить мальчиков уважать девочек, выполнять более тяжелую работу (носить ведерки с песком).</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показать пример уважительного отношения к труду;</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воспитывать желание трудиться;</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воспитывать желание трудиться сообща;</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 воспитывать положительное отношение к труду.</w:t>
            </w:r>
          </w:p>
        </w:tc>
      </w:tr>
      <w:tr w:rsidR="00960E5A" w:rsidTr="008E05EB">
        <w:tc>
          <w:tcPr>
            <w:tcW w:w="14737" w:type="dxa"/>
            <w:gridSpan w:val="3"/>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t>май</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Самообслуживание: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одевание – раздевание;</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содержание в порядке одежды и обуви.</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1,2,3,4</w:t>
            </w:r>
          </w:p>
        </w:tc>
        <w:tc>
          <w:tcPr>
            <w:tcW w:w="775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закрепление навыков самообслуживания;</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-закрепление навыков самостоятельного поддержания аккуратного внешнего вида.</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Дежурство:</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дежурство по столовой;</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дежурство по группе;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 дежурство в уголке природы;</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дежурство по подготовке материалов к занятию</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1,2,3,4</w:t>
            </w:r>
          </w:p>
        </w:tc>
        <w:tc>
          <w:tcPr>
            <w:tcW w:w="775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закрепление навыков дежурства по столовой;</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закрепление умения самостоятельно поддерживать порядок в группе;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закрепление умения самостоятельно ухаживать за комнатными растениями;</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закрепление навыков по подготовке материалов к занятиям</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Хозяйственно-бытовой труд:</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помощь воспитателю в ремонте книг, дидактических пособий (подклеивание книг);</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уход за игрушками, их мытьё;</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стирка кукольной одежды;</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1,2,3,4</w:t>
            </w:r>
          </w:p>
        </w:tc>
        <w:tc>
          <w:tcPr>
            <w:tcW w:w="775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закрепление навыков дежурства по столовой;</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закрепление умения самостоятельно поддерживать порядок в группе;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закрепление умения самостоятельно ухаживать за комнатными растениями;</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закрепление навыков по подготовке материалов к занятиям</w:t>
            </w:r>
          </w:p>
        </w:tc>
      </w:tr>
      <w:tr w:rsidR="00960E5A" w:rsidTr="008E05EB">
        <w:tc>
          <w:tcPr>
            <w:tcW w:w="5906" w:type="dxa"/>
          </w:tcPr>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Труд в природе: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уборка территории;</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работа на огороде;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подметание дорожек;</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сбор мусора на участке;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lastRenderedPageBreak/>
              <w:t>-вскапывание песка в песочнице.</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коллективный труд на участке по уборке территории;</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работа на клумбах;</w:t>
            </w:r>
          </w:p>
          <w:p w:rsidR="00960E5A" w:rsidRPr="00FF0F8F" w:rsidRDefault="00960E5A" w:rsidP="008E05EB">
            <w:pPr>
              <w:suppressAutoHyphens w:val="0"/>
              <w:spacing w:after="0" w:line="240" w:lineRule="auto"/>
              <w:jc w:val="both"/>
              <w:rPr>
                <w:rFonts w:ascii="Arial" w:hAnsi="Arial" w:cs="Arial"/>
                <w:color w:val="000000"/>
                <w:lang w:eastAsia="ru-RU"/>
              </w:rPr>
            </w:pPr>
            <w:r w:rsidRPr="00FF0F8F">
              <w:rPr>
                <w:rFonts w:ascii="Times New Roman" w:hAnsi="Times New Roman" w:cs="Times New Roman"/>
                <w:color w:val="000000"/>
                <w:sz w:val="24"/>
                <w:szCs w:val="24"/>
                <w:lang w:eastAsia="ru-RU"/>
              </w:rPr>
              <w:t>- подметание дорожек;</w:t>
            </w:r>
          </w:p>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сбор мусора на участке.</w:t>
            </w:r>
          </w:p>
        </w:tc>
        <w:tc>
          <w:tcPr>
            <w:tcW w:w="1075" w:type="dxa"/>
          </w:tcPr>
          <w:p w:rsidR="00960E5A" w:rsidRPr="00FF0F8F" w:rsidRDefault="00960E5A" w:rsidP="008E05EB">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lastRenderedPageBreak/>
              <w:t>1,2,3,4</w:t>
            </w:r>
          </w:p>
        </w:tc>
        <w:tc>
          <w:tcPr>
            <w:tcW w:w="7756" w:type="dxa"/>
          </w:tcPr>
          <w:p w:rsidR="00960E5A" w:rsidRPr="00FF0F8F" w:rsidRDefault="00960E5A" w:rsidP="008E05EB">
            <w:pPr>
              <w:suppressAutoHyphens w:val="0"/>
              <w:spacing w:after="0" w:line="240" w:lineRule="auto"/>
              <w:jc w:val="both"/>
              <w:rPr>
                <w:rFonts w:ascii="Times New Roman" w:hAnsi="Times New Roman" w:cs="Times New Roman"/>
                <w:b/>
                <w:color w:val="auto"/>
                <w:sz w:val="24"/>
                <w:szCs w:val="24"/>
                <w:lang w:eastAsia="ru-RU"/>
              </w:rPr>
            </w:pPr>
            <w:r w:rsidRPr="00FF0F8F">
              <w:rPr>
                <w:rFonts w:ascii="Times New Roman" w:hAnsi="Times New Roman" w:cs="Times New Roman"/>
                <w:color w:val="000000"/>
                <w:sz w:val="24"/>
                <w:szCs w:val="24"/>
                <w:lang w:eastAsia="ru-RU"/>
              </w:rPr>
              <w:t>- формирование положительного отношения к труду, трудовых навыков, положительного взаимоотношения ребенка с взрослым и сверстниками, воспитание уважения к труду и людям труда; обучение выполнению индивидуальных и коллективных поручений; формирование умения распределять работу с помощью воспитателя.</w:t>
            </w:r>
          </w:p>
        </w:tc>
      </w:tr>
    </w:tbl>
    <w:p w:rsidR="00960E5A" w:rsidRDefault="00960E5A" w:rsidP="007F0287">
      <w:pPr>
        <w:suppressAutoHyphens w:val="0"/>
        <w:spacing w:after="0" w:line="240" w:lineRule="auto"/>
        <w:jc w:val="center"/>
        <w:rPr>
          <w:rFonts w:ascii="Times New Roman" w:hAnsi="Times New Roman" w:cs="Times New Roman"/>
          <w:b/>
          <w:color w:val="auto"/>
          <w:sz w:val="24"/>
          <w:szCs w:val="24"/>
          <w:lang w:eastAsia="ru-RU"/>
        </w:rPr>
      </w:pPr>
    </w:p>
    <w:p w:rsidR="00960E5A" w:rsidRDefault="00960E5A" w:rsidP="00E678F9">
      <w:pPr>
        <w:ind w:right="-339"/>
        <w:jc w:val="center"/>
        <w:rPr>
          <w:rFonts w:ascii="Times New Roman" w:hAnsi="Times New Roman" w:cs="Times New Roman"/>
          <w:b/>
          <w:bCs/>
          <w:i/>
          <w:iCs/>
          <w:sz w:val="28"/>
          <w:szCs w:val="28"/>
        </w:rPr>
      </w:pPr>
    </w:p>
    <w:p w:rsidR="00960E5A" w:rsidRPr="002E0FD5" w:rsidRDefault="00960E5A" w:rsidP="00E678F9">
      <w:pPr>
        <w:ind w:right="-339"/>
        <w:jc w:val="center"/>
        <w:rPr>
          <w:rFonts w:ascii="Times New Roman" w:hAnsi="Times New Roman" w:cs="Times New Roman"/>
          <w:sz w:val="28"/>
          <w:szCs w:val="28"/>
        </w:rPr>
      </w:pPr>
      <w:r w:rsidRPr="002E0FD5">
        <w:rPr>
          <w:rFonts w:ascii="Times New Roman" w:hAnsi="Times New Roman" w:cs="Times New Roman"/>
          <w:b/>
          <w:bCs/>
          <w:i/>
          <w:iCs/>
          <w:sz w:val="28"/>
          <w:szCs w:val="28"/>
        </w:rPr>
        <w:t>Формирование основ безопасного поведения в быту, социуме, природе.</w:t>
      </w:r>
    </w:p>
    <w:p w:rsidR="00960E5A" w:rsidRPr="002E0FD5" w:rsidRDefault="00960E5A" w:rsidP="00E678F9">
      <w:pPr>
        <w:ind w:right="-339"/>
        <w:jc w:val="center"/>
        <w:rPr>
          <w:rFonts w:ascii="Times New Roman" w:hAnsi="Times New Roman" w:cs="Times New Roman"/>
          <w:sz w:val="28"/>
          <w:szCs w:val="28"/>
        </w:rPr>
      </w:pPr>
      <w:r w:rsidRPr="002E0FD5">
        <w:rPr>
          <w:rFonts w:ascii="Times New Roman" w:hAnsi="Times New Roman" w:cs="Times New Roman"/>
          <w:b/>
          <w:bCs/>
          <w:i/>
          <w:iCs/>
          <w:sz w:val="28"/>
          <w:szCs w:val="28"/>
        </w:rPr>
        <w:t>Задачи образовательной деятельности</w:t>
      </w:r>
    </w:p>
    <w:p w:rsidR="00960E5A" w:rsidRPr="00572210" w:rsidRDefault="00960E5A" w:rsidP="00630208">
      <w:pPr>
        <w:tabs>
          <w:tab w:val="left" w:pos="220"/>
        </w:tabs>
        <w:suppressAutoHyphens w:val="0"/>
        <w:spacing w:after="0" w:line="240" w:lineRule="auto"/>
        <w:ind w:left="720" w:hanging="500"/>
        <w:rPr>
          <w:rFonts w:ascii="Times New Roman" w:hAnsi="Times New Roman" w:cs="Times New Roman"/>
          <w:sz w:val="24"/>
          <w:szCs w:val="24"/>
        </w:rPr>
      </w:pPr>
      <w:r w:rsidRPr="00572210">
        <w:rPr>
          <w:rFonts w:ascii="Times New Roman" w:hAnsi="Times New Roman" w:cs="Times New Roman"/>
          <w:sz w:val="24"/>
          <w:szCs w:val="24"/>
        </w:rPr>
        <w:t>1.Развивать интерес к правилам безопасного поведения;</w:t>
      </w:r>
    </w:p>
    <w:p w:rsidR="00960E5A" w:rsidRPr="00572210" w:rsidRDefault="00960E5A" w:rsidP="00630208">
      <w:pPr>
        <w:tabs>
          <w:tab w:val="left" w:pos="220"/>
        </w:tabs>
        <w:suppressAutoHyphens w:val="0"/>
        <w:spacing w:after="0" w:line="228" w:lineRule="auto"/>
        <w:ind w:left="222" w:hanging="2"/>
        <w:rPr>
          <w:rFonts w:ascii="Times New Roman" w:hAnsi="Times New Roman" w:cs="Times New Roman"/>
          <w:sz w:val="24"/>
          <w:szCs w:val="24"/>
        </w:rPr>
      </w:pPr>
      <w:r w:rsidRPr="00572210">
        <w:rPr>
          <w:rFonts w:ascii="Times New Roman" w:hAnsi="Times New Roman" w:cs="Times New Roman"/>
          <w:sz w:val="24"/>
          <w:szCs w:val="24"/>
        </w:rPr>
        <w:t>2.Обогащать представления о правилах безопасного пользования предметами. Ф</w:t>
      </w:r>
      <w:r>
        <w:rPr>
          <w:rFonts w:ascii="Times New Roman" w:hAnsi="Times New Roman" w:cs="Times New Roman"/>
          <w:sz w:val="24"/>
          <w:szCs w:val="24"/>
        </w:rPr>
        <w:t xml:space="preserve">ормировать осторожное и  </w:t>
      </w:r>
      <w:r w:rsidRPr="00572210">
        <w:rPr>
          <w:rFonts w:ascii="Times New Roman" w:hAnsi="Times New Roman" w:cs="Times New Roman"/>
          <w:sz w:val="24"/>
          <w:szCs w:val="24"/>
        </w:rPr>
        <w:t>осмотрительное отношение к потенциально опасным для человека ситуациям.</w:t>
      </w:r>
    </w:p>
    <w:p w:rsidR="00960E5A" w:rsidRDefault="00960E5A" w:rsidP="007F0287">
      <w:pPr>
        <w:ind w:right="-339"/>
        <w:jc w:val="center"/>
        <w:rPr>
          <w:rFonts w:ascii="Times New Roman" w:hAnsi="Times New Roman" w:cs="Times New Roman"/>
          <w:b/>
          <w:bCs/>
          <w:i/>
          <w:iCs/>
          <w:sz w:val="24"/>
          <w:szCs w:val="24"/>
        </w:rPr>
      </w:pPr>
    </w:p>
    <w:p w:rsidR="00960E5A" w:rsidRPr="00AE1DDB" w:rsidRDefault="00960E5A" w:rsidP="007F0287">
      <w:pPr>
        <w:ind w:right="-339"/>
        <w:jc w:val="center"/>
        <w:rPr>
          <w:rFonts w:ascii="Times New Roman" w:hAnsi="Times New Roman" w:cs="Times New Roman"/>
          <w:sz w:val="28"/>
          <w:szCs w:val="28"/>
        </w:rPr>
      </w:pPr>
      <w:r w:rsidRPr="00AE1DDB">
        <w:rPr>
          <w:rFonts w:ascii="Times New Roman" w:hAnsi="Times New Roman" w:cs="Times New Roman"/>
          <w:b/>
          <w:bCs/>
          <w:i/>
          <w:iCs/>
          <w:sz w:val="28"/>
          <w:szCs w:val="28"/>
        </w:rPr>
        <w:t>Содержание образовательной деятельности</w:t>
      </w:r>
    </w:p>
    <w:p w:rsidR="00960E5A" w:rsidRPr="00572210" w:rsidRDefault="00960E5A" w:rsidP="00831CFC">
      <w:pPr>
        <w:ind w:right="-339"/>
        <w:rPr>
          <w:rFonts w:ascii="Times New Roman" w:hAnsi="Times New Roman" w:cs="Times New Roman"/>
          <w:sz w:val="24"/>
          <w:szCs w:val="24"/>
        </w:rPr>
      </w:pPr>
      <w:r w:rsidRPr="00572210">
        <w:rPr>
          <w:rFonts w:ascii="Times New Roman" w:hAnsi="Times New Roman" w:cs="Times New Roman"/>
          <w:sz w:val="24"/>
          <w:szCs w:val="24"/>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w:t>
      </w:r>
      <w:r>
        <w:rPr>
          <w:rFonts w:ascii="Times New Roman" w:hAnsi="Times New Roman" w:cs="Times New Roman"/>
          <w:sz w:val="24"/>
          <w:szCs w:val="24"/>
        </w:rPr>
        <w:t xml:space="preserve">р. Без разрешения воспитателя и </w:t>
      </w:r>
      <w:r w:rsidRPr="00572210">
        <w:rPr>
          <w:rFonts w:ascii="Times New Roman" w:hAnsi="Times New Roman" w:cs="Times New Roman"/>
          <w:sz w:val="24"/>
          <w:szCs w:val="24"/>
        </w:rPr>
        <w:t>родителей не покидать участок детского сада.</w:t>
      </w:r>
    </w:p>
    <w:p w:rsidR="00960E5A" w:rsidRPr="004F7ED7" w:rsidRDefault="00960E5A" w:rsidP="00F61C4E">
      <w:pPr>
        <w:spacing w:after="0"/>
        <w:ind w:right="-339"/>
        <w:jc w:val="center"/>
        <w:rPr>
          <w:sz w:val="28"/>
          <w:szCs w:val="28"/>
        </w:rPr>
      </w:pPr>
      <w:r w:rsidRPr="002E0FD5">
        <w:rPr>
          <w:rFonts w:ascii="Times New Roman" w:hAnsi="Times New Roman" w:cs="Times New Roman"/>
          <w:b/>
          <w:bCs/>
          <w:i/>
          <w:iCs/>
          <w:sz w:val="28"/>
          <w:szCs w:val="28"/>
        </w:rPr>
        <w:t>Результаты образовательной деятельности</w:t>
      </w:r>
    </w:p>
    <w:tbl>
      <w:tblPr>
        <w:tblW w:w="15060" w:type="dxa"/>
        <w:tblInd w:w="10" w:type="dxa"/>
        <w:tblLayout w:type="fixed"/>
        <w:tblCellMar>
          <w:left w:w="0" w:type="dxa"/>
          <w:right w:w="0" w:type="dxa"/>
        </w:tblCellMar>
        <w:tblLook w:val="00A0" w:firstRow="1" w:lastRow="0" w:firstColumn="1" w:lastColumn="0" w:noHBand="0" w:noVBand="0"/>
      </w:tblPr>
      <w:tblGrid>
        <w:gridCol w:w="7540"/>
        <w:gridCol w:w="7520"/>
      </w:tblGrid>
      <w:tr w:rsidR="00960E5A" w:rsidRPr="00572210" w:rsidTr="00630208">
        <w:trPr>
          <w:trHeight w:val="696"/>
        </w:trPr>
        <w:tc>
          <w:tcPr>
            <w:tcW w:w="7540" w:type="dxa"/>
            <w:tcBorders>
              <w:top w:val="single" w:sz="8" w:space="0" w:color="auto"/>
              <w:left w:val="single" w:sz="4" w:space="0" w:color="auto"/>
              <w:right w:val="single" w:sz="8" w:space="0" w:color="auto"/>
            </w:tcBorders>
            <w:vAlign w:val="bottom"/>
          </w:tcPr>
          <w:p w:rsidR="00960E5A" w:rsidRDefault="00960E5A" w:rsidP="00AE1DDB">
            <w:pPr>
              <w:spacing w:after="0"/>
              <w:ind w:left="-5"/>
              <w:rPr>
                <w:rFonts w:ascii="Times New Roman" w:hAnsi="Times New Roman" w:cs="Times New Roman"/>
                <w:sz w:val="24"/>
                <w:szCs w:val="24"/>
              </w:rPr>
            </w:pPr>
            <w:r w:rsidRPr="00572210">
              <w:rPr>
                <w:rFonts w:ascii="Times New Roman" w:hAnsi="Times New Roman" w:cs="Times New Roman"/>
                <w:b/>
                <w:bCs/>
                <w:sz w:val="24"/>
                <w:szCs w:val="24"/>
              </w:rPr>
              <w:t>Достижения ребенка («Что нас радует»)</w:t>
            </w:r>
          </w:p>
        </w:tc>
        <w:tc>
          <w:tcPr>
            <w:tcW w:w="7520" w:type="dxa"/>
            <w:tcBorders>
              <w:top w:val="single" w:sz="8" w:space="0" w:color="auto"/>
              <w:right w:val="single" w:sz="4" w:space="0" w:color="auto"/>
            </w:tcBorders>
            <w:vAlign w:val="bottom"/>
          </w:tcPr>
          <w:p w:rsidR="00960E5A" w:rsidRPr="00572210" w:rsidRDefault="00960E5A" w:rsidP="00AE1DDB">
            <w:pPr>
              <w:spacing w:after="0"/>
              <w:rPr>
                <w:rFonts w:ascii="Times New Roman" w:hAnsi="Times New Roman" w:cs="Times New Roman"/>
                <w:sz w:val="24"/>
                <w:szCs w:val="24"/>
              </w:rPr>
            </w:pPr>
            <w:r w:rsidRPr="00572210">
              <w:rPr>
                <w:rFonts w:ascii="Times New Roman" w:hAnsi="Times New Roman" w:cs="Times New Roman"/>
                <w:b/>
                <w:bCs/>
                <w:w w:val="99"/>
                <w:sz w:val="24"/>
                <w:szCs w:val="24"/>
              </w:rPr>
              <w:t>Вызывает озабоченность и требует совместных усилий</w:t>
            </w:r>
          </w:p>
          <w:p w:rsidR="00960E5A" w:rsidRDefault="00960E5A" w:rsidP="00AE1DDB">
            <w:pPr>
              <w:spacing w:after="0"/>
              <w:ind w:left="100"/>
              <w:rPr>
                <w:rFonts w:ascii="Times New Roman" w:hAnsi="Times New Roman" w:cs="Times New Roman"/>
                <w:sz w:val="24"/>
                <w:szCs w:val="24"/>
              </w:rPr>
            </w:pPr>
            <w:r w:rsidRPr="00572210">
              <w:rPr>
                <w:rFonts w:ascii="Times New Roman" w:hAnsi="Times New Roman" w:cs="Times New Roman"/>
                <w:b/>
                <w:bCs/>
                <w:w w:val="99"/>
                <w:sz w:val="24"/>
                <w:szCs w:val="24"/>
              </w:rPr>
              <w:t>педагогов и родителей</w:t>
            </w:r>
          </w:p>
        </w:tc>
      </w:tr>
      <w:tr w:rsidR="00960E5A" w:rsidRPr="00572210" w:rsidTr="00630208">
        <w:trPr>
          <w:trHeight w:val="1610"/>
        </w:trPr>
        <w:tc>
          <w:tcPr>
            <w:tcW w:w="7540" w:type="dxa"/>
            <w:tcBorders>
              <w:top w:val="single" w:sz="8" w:space="0" w:color="auto"/>
              <w:left w:val="single" w:sz="4" w:space="0" w:color="auto"/>
              <w:right w:val="single" w:sz="8" w:space="0" w:color="auto"/>
            </w:tcBorders>
            <w:vAlign w:val="bottom"/>
          </w:tcPr>
          <w:p w:rsidR="00960E5A" w:rsidRPr="00572210" w:rsidRDefault="00960E5A" w:rsidP="00AE1DDB">
            <w:pPr>
              <w:spacing w:after="0"/>
              <w:ind w:left="-5"/>
              <w:rPr>
                <w:rFonts w:ascii="Times New Roman" w:hAnsi="Times New Roman" w:cs="Times New Roman"/>
                <w:sz w:val="24"/>
                <w:szCs w:val="24"/>
              </w:rPr>
            </w:pPr>
            <w:r>
              <w:rPr>
                <w:rFonts w:ascii="Times New Roman" w:hAnsi="Times New Roman" w:cs="Times New Roman"/>
                <w:sz w:val="24"/>
                <w:szCs w:val="24"/>
              </w:rPr>
              <w:lastRenderedPageBreak/>
              <w:t>1.</w:t>
            </w:r>
            <w:r w:rsidRPr="00572210">
              <w:rPr>
                <w:rFonts w:ascii="Times New Roman" w:hAnsi="Times New Roman" w:cs="Times New Roman"/>
                <w:sz w:val="24"/>
                <w:szCs w:val="24"/>
              </w:rPr>
              <w:t>Ребенок проявляет интерес к правилам безопасного поведения;</w:t>
            </w:r>
          </w:p>
          <w:p w:rsidR="00960E5A" w:rsidRPr="00572210" w:rsidRDefault="00960E5A" w:rsidP="00AE1DDB">
            <w:pPr>
              <w:spacing w:after="0" w:line="268" w:lineRule="exact"/>
              <w:ind w:left="-5"/>
              <w:rPr>
                <w:rFonts w:ascii="Times New Roman" w:hAnsi="Times New Roman" w:cs="Times New Roman"/>
                <w:sz w:val="24"/>
                <w:szCs w:val="24"/>
              </w:rPr>
            </w:pPr>
            <w:r w:rsidRPr="00572210">
              <w:rPr>
                <w:rFonts w:ascii="Times New Roman" w:hAnsi="Times New Roman" w:cs="Times New Roman"/>
                <w:sz w:val="24"/>
                <w:szCs w:val="24"/>
              </w:rPr>
              <w:t>с интересом слушает стихи и потешки о правилах поведения в</w:t>
            </w:r>
          </w:p>
          <w:p w:rsidR="00960E5A" w:rsidRPr="00572210" w:rsidRDefault="00960E5A" w:rsidP="00F61C4E">
            <w:pPr>
              <w:spacing w:after="0" w:line="273" w:lineRule="exact"/>
              <w:ind w:left="80"/>
              <w:rPr>
                <w:rFonts w:ascii="Times New Roman" w:hAnsi="Times New Roman" w:cs="Times New Roman"/>
                <w:sz w:val="24"/>
                <w:szCs w:val="24"/>
              </w:rPr>
            </w:pPr>
            <w:r w:rsidRPr="00572210">
              <w:rPr>
                <w:rFonts w:ascii="Times New Roman" w:hAnsi="Times New Roman" w:cs="Times New Roman"/>
                <w:sz w:val="24"/>
                <w:szCs w:val="24"/>
              </w:rPr>
              <w:t>окружающей среде и пр.</w:t>
            </w:r>
          </w:p>
          <w:p w:rsidR="00960E5A" w:rsidRPr="00572210" w:rsidRDefault="00960E5A" w:rsidP="00F61C4E">
            <w:pPr>
              <w:spacing w:after="0"/>
              <w:ind w:left="80"/>
              <w:rPr>
                <w:rFonts w:ascii="Times New Roman" w:hAnsi="Times New Roman" w:cs="Times New Roman"/>
                <w:sz w:val="24"/>
                <w:szCs w:val="24"/>
              </w:rPr>
            </w:pPr>
            <w:r>
              <w:rPr>
                <w:rFonts w:ascii="Times New Roman" w:hAnsi="Times New Roman" w:cs="Times New Roman"/>
                <w:sz w:val="24"/>
                <w:szCs w:val="24"/>
              </w:rPr>
              <w:t>2.</w:t>
            </w:r>
            <w:r w:rsidRPr="00572210">
              <w:rPr>
                <w:rFonts w:ascii="Times New Roman" w:hAnsi="Times New Roman" w:cs="Times New Roman"/>
                <w:sz w:val="24"/>
                <w:szCs w:val="24"/>
              </w:rPr>
              <w:t>осваивает безопасные способы обращения со знакомыми</w:t>
            </w:r>
          </w:p>
          <w:p w:rsidR="00960E5A" w:rsidRPr="00572210" w:rsidRDefault="00960E5A" w:rsidP="00F61C4E">
            <w:pPr>
              <w:ind w:left="80"/>
              <w:rPr>
                <w:rFonts w:ascii="Times New Roman" w:hAnsi="Times New Roman" w:cs="Times New Roman"/>
                <w:sz w:val="24"/>
                <w:szCs w:val="24"/>
              </w:rPr>
            </w:pPr>
            <w:r w:rsidRPr="00572210">
              <w:rPr>
                <w:rFonts w:ascii="Times New Roman" w:hAnsi="Times New Roman" w:cs="Times New Roman"/>
                <w:sz w:val="24"/>
                <w:szCs w:val="24"/>
              </w:rPr>
              <w:t>предметами ближайшего окружения.</w:t>
            </w:r>
          </w:p>
        </w:tc>
        <w:tc>
          <w:tcPr>
            <w:tcW w:w="7520" w:type="dxa"/>
            <w:tcBorders>
              <w:top w:val="single" w:sz="8" w:space="0" w:color="auto"/>
              <w:right w:val="single" w:sz="4" w:space="0" w:color="auto"/>
            </w:tcBorders>
            <w:vAlign w:val="bottom"/>
          </w:tcPr>
          <w:p w:rsidR="00960E5A" w:rsidRPr="00572210" w:rsidRDefault="00960E5A" w:rsidP="00F61C4E">
            <w:pPr>
              <w:spacing w:after="0"/>
              <w:ind w:left="100"/>
              <w:rPr>
                <w:rFonts w:ascii="Times New Roman" w:hAnsi="Times New Roman" w:cs="Times New Roman"/>
                <w:sz w:val="24"/>
                <w:szCs w:val="24"/>
              </w:rPr>
            </w:pPr>
            <w:r>
              <w:rPr>
                <w:rFonts w:ascii="Times New Roman" w:hAnsi="Times New Roman" w:cs="Times New Roman"/>
                <w:sz w:val="24"/>
                <w:szCs w:val="24"/>
              </w:rPr>
              <w:t>1.</w:t>
            </w:r>
            <w:r w:rsidRPr="00572210">
              <w:rPr>
                <w:rFonts w:ascii="Times New Roman" w:hAnsi="Times New Roman" w:cs="Times New Roman"/>
                <w:sz w:val="24"/>
                <w:szCs w:val="24"/>
              </w:rPr>
              <w:t>Ребенок не проявляет интереса к правилам безопасного</w:t>
            </w:r>
          </w:p>
          <w:p w:rsidR="00960E5A" w:rsidRPr="00572210" w:rsidRDefault="00960E5A" w:rsidP="00F61C4E">
            <w:pPr>
              <w:spacing w:after="0" w:line="268" w:lineRule="exact"/>
              <w:ind w:left="100"/>
              <w:rPr>
                <w:rFonts w:ascii="Times New Roman" w:hAnsi="Times New Roman" w:cs="Times New Roman"/>
                <w:sz w:val="24"/>
                <w:szCs w:val="24"/>
              </w:rPr>
            </w:pPr>
            <w:r w:rsidRPr="00572210">
              <w:rPr>
                <w:rFonts w:ascii="Times New Roman" w:hAnsi="Times New Roman" w:cs="Times New Roman"/>
                <w:sz w:val="24"/>
                <w:szCs w:val="24"/>
              </w:rPr>
              <w:t>поведения; проявляет неосторожность по отношению к</w:t>
            </w:r>
          </w:p>
          <w:p w:rsidR="00960E5A" w:rsidRPr="00572210" w:rsidRDefault="00960E5A" w:rsidP="00F61C4E">
            <w:pPr>
              <w:spacing w:after="0" w:line="273" w:lineRule="exact"/>
              <w:ind w:left="100"/>
              <w:rPr>
                <w:rFonts w:ascii="Times New Roman" w:hAnsi="Times New Roman" w:cs="Times New Roman"/>
                <w:sz w:val="24"/>
                <w:szCs w:val="24"/>
              </w:rPr>
            </w:pPr>
            <w:r w:rsidRPr="00572210">
              <w:rPr>
                <w:rFonts w:ascii="Times New Roman" w:hAnsi="Times New Roman" w:cs="Times New Roman"/>
                <w:sz w:val="24"/>
                <w:szCs w:val="24"/>
              </w:rPr>
              <w:t>окружающим предметам;</w:t>
            </w:r>
          </w:p>
          <w:p w:rsidR="00960E5A" w:rsidRPr="00572210" w:rsidRDefault="00960E5A" w:rsidP="00F61C4E">
            <w:pPr>
              <w:spacing w:after="0"/>
              <w:ind w:left="100"/>
              <w:rPr>
                <w:rFonts w:ascii="Times New Roman" w:hAnsi="Times New Roman" w:cs="Times New Roman"/>
                <w:sz w:val="24"/>
                <w:szCs w:val="24"/>
              </w:rPr>
            </w:pPr>
            <w:r>
              <w:rPr>
                <w:rFonts w:ascii="Times New Roman" w:hAnsi="Times New Roman" w:cs="Times New Roman"/>
                <w:sz w:val="24"/>
                <w:szCs w:val="24"/>
              </w:rPr>
              <w:t>2.</w:t>
            </w:r>
            <w:r w:rsidRPr="00572210">
              <w:rPr>
                <w:rFonts w:ascii="Times New Roman" w:hAnsi="Times New Roman" w:cs="Times New Roman"/>
                <w:sz w:val="24"/>
                <w:szCs w:val="24"/>
              </w:rPr>
              <w:t>Несмотря на предостережение взрослых, повторяет</w:t>
            </w:r>
          </w:p>
          <w:p w:rsidR="00960E5A" w:rsidRPr="00572210" w:rsidRDefault="00960E5A" w:rsidP="00F61C4E">
            <w:pPr>
              <w:ind w:left="100"/>
              <w:rPr>
                <w:rFonts w:ascii="Times New Roman" w:hAnsi="Times New Roman" w:cs="Times New Roman"/>
                <w:sz w:val="24"/>
                <w:szCs w:val="24"/>
              </w:rPr>
            </w:pPr>
            <w:r w:rsidRPr="00572210">
              <w:rPr>
                <w:rFonts w:ascii="Times New Roman" w:hAnsi="Times New Roman" w:cs="Times New Roman"/>
                <w:sz w:val="24"/>
                <w:szCs w:val="24"/>
              </w:rPr>
              <w:t>запрещаемые действия.</w:t>
            </w:r>
          </w:p>
        </w:tc>
      </w:tr>
    </w:tbl>
    <w:p w:rsidR="00960E5A" w:rsidRDefault="00960E5A" w:rsidP="007F0287">
      <w:pPr>
        <w:tabs>
          <w:tab w:val="left" w:pos="567"/>
        </w:tabs>
        <w:spacing w:before="240" w:after="0" w:line="240" w:lineRule="auto"/>
        <w:jc w:val="center"/>
        <w:rPr>
          <w:rFonts w:ascii="Times New Roman" w:eastAsia="TimesNewRoman" w:hAnsi="Times New Roman" w:cs="Times New Roman"/>
          <w:b/>
          <w:sz w:val="28"/>
          <w:szCs w:val="28"/>
        </w:rPr>
      </w:pPr>
    </w:p>
    <w:p w:rsidR="00960E5A" w:rsidRDefault="00960E5A" w:rsidP="007F0287">
      <w:pPr>
        <w:tabs>
          <w:tab w:val="left" w:pos="567"/>
        </w:tabs>
        <w:spacing w:before="240" w:after="0" w:line="240" w:lineRule="auto"/>
        <w:jc w:val="center"/>
        <w:rPr>
          <w:rFonts w:ascii="Times New Roman" w:eastAsia="TimesNewRoman" w:hAnsi="Times New Roman" w:cs="Times New Roman"/>
          <w:b/>
          <w:sz w:val="28"/>
          <w:szCs w:val="28"/>
        </w:rPr>
      </w:pPr>
      <w:r w:rsidRPr="00AF74C1">
        <w:rPr>
          <w:rFonts w:ascii="Times New Roman" w:eastAsia="TimesNewRoman" w:hAnsi="Times New Roman" w:cs="Times New Roman"/>
          <w:b/>
          <w:sz w:val="28"/>
          <w:szCs w:val="28"/>
        </w:rPr>
        <w:t>Перспективное планирование по безопасности</w:t>
      </w:r>
    </w:p>
    <w:p w:rsidR="00960E5A" w:rsidRPr="00AF74C1" w:rsidRDefault="00960E5A" w:rsidP="007F0287">
      <w:pPr>
        <w:tabs>
          <w:tab w:val="left" w:pos="567"/>
        </w:tabs>
        <w:spacing w:before="240" w:after="0" w:line="240" w:lineRule="auto"/>
        <w:jc w:val="center"/>
        <w:rPr>
          <w:rFonts w:ascii="Times New Roman" w:eastAsia="TimesNew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4"/>
        <w:gridCol w:w="3207"/>
        <w:gridCol w:w="6515"/>
        <w:gridCol w:w="4077"/>
      </w:tblGrid>
      <w:tr w:rsidR="00960E5A" w:rsidTr="00A52104">
        <w:tc>
          <w:tcPr>
            <w:tcW w:w="1246" w:type="dxa"/>
          </w:tcPr>
          <w:p w:rsidR="00960E5A" w:rsidRPr="00FF0F8F" w:rsidRDefault="00960E5A" w:rsidP="008E05EB">
            <w:pPr>
              <w:tabs>
                <w:tab w:val="left" w:pos="567"/>
              </w:tabs>
              <w:spacing w:after="0" w:line="240" w:lineRule="auto"/>
              <w:jc w:val="center"/>
              <w:rPr>
                <w:rFonts w:ascii="Times New Roman" w:eastAsia="TimesNewRoman" w:hAnsi="Times New Roman" w:cs="Times New Roman"/>
                <w:b/>
                <w:color w:val="auto"/>
                <w:sz w:val="24"/>
                <w:szCs w:val="24"/>
                <w:u w:val="single"/>
              </w:rPr>
            </w:pPr>
            <w:r w:rsidRPr="00FF0F8F">
              <w:rPr>
                <w:rFonts w:ascii="Times New Roman" w:hAnsi="Times New Roman" w:cs="Times New Roman"/>
                <w:b/>
                <w:color w:val="auto"/>
                <w:sz w:val="24"/>
                <w:szCs w:val="24"/>
              </w:rPr>
              <w:t>Неделя</w:t>
            </w:r>
          </w:p>
        </w:tc>
        <w:tc>
          <w:tcPr>
            <w:tcW w:w="3243" w:type="dxa"/>
          </w:tcPr>
          <w:p w:rsidR="00960E5A" w:rsidRPr="00FF0F8F" w:rsidRDefault="00960E5A" w:rsidP="008E05EB">
            <w:pPr>
              <w:tabs>
                <w:tab w:val="left" w:pos="567"/>
              </w:tabs>
              <w:spacing w:after="0" w:line="240" w:lineRule="auto"/>
              <w:jc w:val="center"/>
              <w:rPr>
                <w:rFonts w:ascii="Times New Roman" w:eastAsia="TimesNewRoman" w:hAnsi="Times New Roman" w:cs="Times New Roman"/>
                <w:b/>
                <w:color w:val="auto"/>
                <w:sz w:val="24"/>
                <w:szCs w:val="24"/>
                <w:u w:val="single"/>
              </w:rPr>
            </w:pPr>
            <w:r w:rsidRPr="00FF0F8F">
              <w:rPr>
                <w:rFonts w:ascii="Times New Roman" w:hAnsi="Times New Roman" w:cs="Times New Roman"/>
                <w:b/>
                <w:color w:val="auto"/>
                <w:sz w:val="24"/>
                <w:szCs w:val="24"/>
              </w:rPr>
              <w:t>Вид деятельности</w:t>
            </w:r>
          </w:p>
        </w:tc>
        <w:tc>
          <w:tcPr>
            <w:tcW w:w="6652" w:type="dxa"/>
          </w:tcPr>
          <w:p w:rsidR="00960E5A" w:rsidRPr="00FF0F8F" w:rsidRDefault="00960E5A" w:rsidP="008E05EB">
            <w:pPr>
              <w:tabs>
                <w:tab w:val="left" w:pos="567"/>
              </w:tabs>
              <w:spacing w:after="0" w:line="240" w:lineRule="auto"/>
              <w:jc w:val="center"/>
              <w:rPr>
                <w:rFonts w:ascii="Times New Roman" w:eastAsia="TimesNewRoman" w:hAnsi="Times New Roman" w:cs="Times New Roman"/>
                <w:b/>
                <w:color w:val="auto"/>
                <w:sz w:val="24"/>
                <w:szCs w:val="24"/>
                <w:u w:val="single"/>
              </w:rPr>
            </w:pPr>
            <w:r w:rsidRPr="00FF0F8F">
              <w:rPr>
                <w:rFonts w:ascii="Times New Roman" w:hAnsi="Times New Roman" w:cs="Times New Roman"/>
                <w:b/>
                <w:color w:val="auto"/>
                <w:sz w:val="24"/>
                <w:szCs w:val="24"/>
              </w:rPr>
              <w:t>Цель</w:t>
            </w:r>
          </w:p>
        </w:tc>
        <w:tc>
          <w:tcPr>
            <w:tcW w:w="4147" w:type="dxa"/>
          </w:tcPr>
          <w:p w:rsidR="00960E5A" w:rsidRPr="00FF0F8F" w:rsidRDefault="00960E5A" w:rsidP="008E05EB">
            <w:pPr>
              <w:tabs>
                <w:tab w:val="left" w:pos="567"/>
              </w:tabs>
              <w:spacing w:after="0" w:line="240" w:lineRule="auto"/>
              <w:jc w:val="center"/>
              <w:rPr>
                <w:rFonts w:ascii="Times New Roman" w:eastAsia="TimesNewRoman" w:hAnsi="Times New Roman" w:cs="Times New Roman"/>
                <w:b/>
                <w:color w:val="auto"/>
                <w:sz w:val="24"/>
                <w:szCs w:val="24"/>
                <w:u w:val="single"/>
              </w:rPr>
            </w:pPr>
            <w:r w:rsidRPr="00FF0F8F">
              <w:rPr>
                <w:rFonts w:ascii="Times New Roman" w:hAnsi="Times New Roman" w:cs="Times New Roman"/>
                <w:b/>
                <w:color w:val="auto"/>
                <w:sz w:val="24"/>
                <w:szCs w:val="24"/>
              </w:rPr>
              <w:t>Работа с родителями</w:t>
            </w:r>
          </w:p>
        </w:tc>
      </w:tr>
      <w:tr w:rsidR="00960E5A" w:rsidTr="00A52104">
        <w:tc>
          <w:tcPr>
            <w:tcW w:w="1246" w:type="dxa"/>
          </w:tcPr>
          <w:p w:rsidR="00960E5A" w:rsidRDefault="00960E5A" w:rsidP="008E05EB">
            <w:pPr>
              <w:tabs>
                <w:tab w:val="left" w:pos="567"/>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Сентябрь</w:t>
            </w:r>
          </w:p>
          <w:p w:rsidR="00960E5A" w:rsidRPr="00FF0F8F" w:rsidRDefault="00960E5A" w:rsidP="008E05EB">
            <w:pPr>
              <w:tabs>
                <w:tab w:val="left" w:pos="567"/>
              </w:tabs>
              <w:spacing w:after="0" w:line="240" w:lineRule="auto"/>
              <w:jc w:val="center"/>
              <w:rPr>
                <w:rFonts w:ascii="Times New Roman" w:eastAsia="TimesNewRoman" w:hAnsi="Times New Roman" w:cs="Times New Roman"/>
                <w:color w:val="auto"/>
                <w:sz w:val="24"/>
                <w:szCs w:val="24"/>
                <w:u w:val="single"/>
              </w:rPr>
            </w:pPr>
            <w:r>
              <w:rPr>
                <w:rFonts w:ascii="Times New Roman" w:hAnsi="Times New Roman" w:cs="Times New Roman"/>
                <w:color w:val="auto"/>
                <w:sz w:val="24"/>
                <w:szCs w:val="24"/>
              </w:rPr>
              <w:t>Февраль</w:t>
            </w:r>
          </w:p>
        </w:tc>
        <w:tc>
          <w:tcPr>
            <w:tcW w:w="3243" w:type="dxa"/>
          </w:tcPr>
          <w:p w:rsidR="00960E5A" w:rsidRPr="00FF0F8F" w:rsidRDefault="00960E5A" w:rsidP="008E05EB">
            <w:pPr>
              <w:tabs>
                <w:tab w:val="left" w:pos="0"/>
              </w:tabs>
              <w:suppressAutoHyphens w:val="0"/>
              <w:spacing w:after="0" w:line="276" w:lineRule="auto"/>
              <w:jc w:val="both"/>
              <w:rPr>
                <w:rFonts w:ascii="Times New Roman" w:hAnsi="Times New Roman" w:cs="Times New Roman"/>
                <w:color w:val="auto"/>
                <w:sz w:val="24"/>
                <w:szCs w:val="24"/>
              </w:rPr>
            </w:pPr>
            <w:r w:rsidRPr="00FF0F8F">
              <w:rPr>
                <w:rFonts w:ascii="Times New Roman" w:hAnsi="Times New Roman" w:cs="Times New Roman"/>
                <w:color w:val="auto"/>
                <w:sz w:val="24"/>
                <w:szCs w:val="24"/>
              </w:rPr>
              <w:t>1. Развлечение «Светофор»</w:t>
            </w:r>
          </w:p>
          <w:p w:rsidR="00960E5A" w:rsidRPr="00FF0F8F" w:rsidRDefault="00960E5A" w:rsidP="008E05EB">
            <w:pPr>
              <w:tabs>
                <w:tab w:val="left" w:pos="567"/>
              </w:tabs>
              <w:spacing w:after="0" w:line="240" w:lineRule="auto"/>
              <w:rPr>
                <w:rFonts w:ascii="Times New Roman" w:eastAsia="TimesNewRoman" w:hAnsi="Times New Roman" w:cs="Times New Roman"/>
                <w:color w:val="auto"/>
                <w:sz w:val="24"/>
                <w:szCs w:val="24"/>
                <w:u w:val="single"/>
              </w:rPr>
            </w:pPr>
            <w:r w:rsidRPr="00FF0F8F">
              <w:rPr>
                <w:rFonts w:ascii="Times New Roman" w:hAnsi="Times New Roman" w:cs="Times New Roman"/>
                <w:color w:val="auto"/>
                <w:sz w:val="24"/>
                <w:szCs w:val="24"/>
              </w:rPr>
              <w:t>2. Ежедневные игры «Безопасность на улице»</w:t>
            </w:r>
          </w:p>
        </w:tc>
        <w:tc>
          <w:tcPr>
            <w:tcW w:w="6652" w:type="dxa"/>
          </w:tcPr>
          <w:p w:rsidR="00960E5A" w:rsidRPr="00FF0F8F" w:rsidRDefault="00960E5A" w:rsidP="008E05EB">
            <w:pPr>
              <w:tabs>
                <w:tab w:val="left" w:pos="567"/>
              </w:tabs>
              <w:spacing w:after="0" w:line="240" w:lineRule="auto"/>
              <w:jc w:val="both"/>
              <w:rPr>
                <w:rFonts w:ascii="Times New Roman" w:eastAsia="TimesNewRoman" w:hAnsi="Times New Roman" w:cs="Times New Roman"/>
                <w:color w:val="auto"/>
                <w:sz w:val="24"/>
                <w:szCs w:val="24"/>
                <w:u w:val="single"/>
              </w:rPr>
            </w:pPr>
            <w:r w:rsidRPr="00FF0F8F">
              <w:rPr>
                <w:rFonts w:ascii="Times New Roman" w:hAnsi="Times New Roman" w:cs="Times New Roman"/>
                <w:color w:val="auto"/>
                <w:sz w:val="24"/>
                <w:szCs w:val="24"/>
              </w:rPr>
              <w:t>Закрепить представления детей о назначении светофора, о его сигналах, о цвете – красный, желтый, зеленый. Развивать речевую и двигательную активность детей. Воспитывать умение применять в повседневной жизни полученные знания.</w:t>
            </w:r>
          </w:p>
        </w:tc>
        <w:tc>
          <w:tcPr>
            <w:tcW w:w="4147" w:type="dxa"/>
          </w:tcPr>
          <w:p w:rsidR="00960E5A" w:rsidRPr="00FF0F8F" w:rsidRDefault="00960E5A" w:rsidP="008E05EB">
            <w:pPr>
              <w:tabs>
                <w:tab w:val="left" w:pos="330"/>
              </w:tabs>
              <w:spacing w:after="0" w:line="240" w:lineRule="auto"/>
              <w:jc w:val="both"/>
              <w:rPr>
                <w:rFonts w:ascii="Times New Roman" w:hAnsi="Times New Roman" w:cs="Times New Roman"/>
                <w:color w:val="auto"/>
                <w:sz w:val="24"/>
                <w:szCs w:val="24"/>
              </w:rPr>
            </w:pPr>
            <w:r w:rsidRPr="00FF0F8F">
              <w:rPr>
                <w:rFonts w:ascii="Times New Roman" w:hAnsi="Times New Roman" w:cs="Times New Roman"/>
                <w:color w:val="auto"/>
                <w:sz w:val="24"/>
                <w:szCs w:val="24"/>
              </w:rPr>
              <w:t>Ширма «Памятка родителям - ПДД».</w:t>
            </w:r>
          </w:p>
          <w:p w:rsidR="00960E5A" w:rsidRPr="00FF0F8F" w:rsidRDefault="00960E5A" w:rsidP="008E05EB">
            <w:pPr>
              <w:tabs>
                <w:tab w:val="left" w:pos="567"/>
              </w:tabs>
              <w:spacing w:after="0" w:line="240" w:lineRule="auto"/>
              <w:jc w:val="center"/>
              <w:rPr>
                <w:rFonts w:ascii="Times New Roman" w:eastAsia="TimesNewRoman" w:hAnsi="Times New Roman" w:cs="Times New Roman"/>
                <w:color w:val="auto"/>
                <w:sz w:val="24"/>
                <w:szCs w:val="24"/>
                <w:u w:val="single"/>
              </w:rPr>
            </w:pPr>
          </w:p>
        </w:tc>
      </w:tr>
      <w:tr w:rsidR="00960E5A" w:rsidTr="00A52104">
        <w:tc>
          <w:tcPr>
            <w:tcW w:w="1246" w:type="dxa"/>
          </w:tcPr>
          <w:p w:rsidR="00960E5A" w:rsidRDefault="00960E5A" w:rsidP="008E05EB">
            <w:pPr>
              <w:tabs>
                <w:tab w:val="left" w:pos="567"/>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Октябрь</w:t>
            </w:r>
          </w:p>
          <w:p w:rsidR="00960E5A" w:rsidRDefault="00960E5A" w:rsidP="008E05EB">
            <w:pPr>
              <w:tabs>
                <w:tab w:val="left" w:pos="567"/>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Март</w:t>
            </w:r>
          </w:p>
          <w:p w:rsidR="00960E5A" w:rsidRPr="00FF0F8F" w:rsidRDefault="00960E5A" w:rsidP="008E05EB">
            <w:pPr>
              <w:tabs>
                <w:tab w:val="left" w:pos="567"/>
              </w:tabs>
              <w:spacing w:after="0" w:line="240" w:lineRule="auto"/>
              <w:jc w:val="center"/>
              <w:rPr>
                <w:rFonts w:ascii="Times New Roman" w:eastAsia="TimesNewRoman" w:hAnsi="Times New Roman" w:cs="Times New Roman"/>
                <w:color w:val="auto"/>
                <w:sz w:val="24"/>
                <w:szCs w:val="24"/>
                <w:u w:val="single"/>
              </w:rPr>
            </w:pPr>
          </w:p>
        </w:tc>
        <w:tc>
          <w:tcPr>
            <w:tcW w:w="3243" w:type="dxa"/>
          </w:tcPr>
          <w:p w:rsidR="00960E5A" w:rsidRPr="00FF0F8F" w:rsidRDefault="00960E5A" w:rsidP="008E05EB">
            <w:pPr>
              <w:tabs>
                <w:tab w:val="left" w:pos="0"/>
                <w:tab w:val="left" w:pos="317"/>
              </w:tabs>
              <w:suppressAutoHyphens w:val="0"/>
              <w:spacing w:after="0" w:line="240" w:lineRule="auto"/>
              <w:jc w:val="both"/>
              <w:rPr>
                <w:rFonts w:ascii="Times New Roman" w:hAnsi="Times New Roman" w:cs="Times New Roman"/>
                <w:color w:val="auto"/>
                <w:sz w:val="24"/>
                <w:szCs w:val="24"/>
              </w:rPr>
            </w:pPr>
            <w:r w:rsidRPr="00FF0F8F">
              <w:rPr>
                <w:rFonts w:ascii="Times New Roman" w:hAnsi="Times New Roman" w:cs="Times New Roman"/>
                <w:color w:val="auto"/>
                <w:sz w:val="24"/>
                <w:szCs w:val="24"/>
              </w:rPr>
              <w:t>1.Сюжетная игра «Мы пассажиры»</w:t>
            </w:r>
          </w:p>
          <w:p w:rsidR="00960E5A" w:rsidRPr="00FF0F8F" w:rsidRDefault="00960E5A" w:rsidP="008E05EB">
            <w:pPr>
              <w:tabs>
                <w:tab w:val="left" w:pos="459"/>
              </w:tabs>
              <w:suppressAutoHyphens w:val="0"/>
              <w:spacing w:after="0" w:line="240" w:lineRule="auto"/>
              <w:jc w:val="both"/>
              <w:rPr>
                <w:rFonts w:ascii="Times New Roman" w:hAnsi="Times New Roman" w:cs="Times New Roman"/>
                <w:color w:val="auto"/>
                <w:sz w:val="24"/>
                <w:szCs w:val="24"/>
              </w:rPr>
            </w:pPr>
            <w:r w:rsidRPr="00FF0F8F">
              <w:rPr>
                <w:rFonts w:ascii="Times New Roman" w:hAnsi="Times New Roman" w:cs="Times New Roman"/>
                <w:color w:val="auto"/>
                <w:sz w:val="24"/>
                <w:szCs w:val="24"/>
              </w:rPr>
              <w:t>2.Просмотр видеофильма «Детям о ПДД»</w:t>
            </w:r>
          </w:p>
          <w:p w:rsidR="00960E5A" w:rsidRPr="00FF0F8F" w:rsidRDefault="00960E5A" w:rsidP="008E05EB">
            <w:pPr>
              <w:spacing w:after="0" w:line="240" w:lineRule="auto"/>
              <w:jc w:val="both"/>
              <w:rPr>
                <w:rFonts w:ascii="Times New Roman" w:hAnsi="Times New Roman" w:cs="Times New Roman"/>
                <w:color w:val="auto"/>
                <w:sz w:val="24"/>
                <w:szCs w:val="24"/>
              </w:rPr>
            </w:pPr>
            <w:r w:rsidRPr="00FF0F8F">
              <w:rPr>
                <w:rFonts w:ascii="Times New Roman" w:hAnsi="Times New Roman" w:cs="Times New Roman"/>
                <w:color w:val="auto"/>
                <w:sz w:val="24"/>
                <w:szCs w:val="24"/>
              </w:rPr>
              <w:t>3.Ежедневные игры</w:t>
            </w:r>
          </w:p>
          <w:p w:rsidR="00960E5A" w:rsidRPr="00FF0F8F" w:rsidRDefault="00960E5A" w:rsidP="008E05EB">
            <w:pPr>
              <w:tabs>
                <w:tab w:val="left" w:pos="567"/>
              </w:tabs>
              <w:spacing w:after="0" w:line="240" w:lineRule="auto"/>
              <w:jc w:val="center"/>
              <w:rPr>
                <w:rFonts w:ascii="Times New Roman" w:eastAsia="TimesNewRoman" w:hAnsi="Times New Roman" w:cs="Times New Roman"/>
                <w:color w:val="auto"/>
                <w:sz w:val="24"/>
                <w:szCs w:val="24"/>
                <w:u w:val="single"/>
              </w:rPr>
            </w:pPr>
          </w:p>
        </w:tc>
        <w:tc>
          <w:tcPr>
            <w:tcW w:w="6652" w:type="dxa"/>
          </w:tcPr>
          <w:p w:rsidR="00960E5A" w:rsidRPr="00FF0F8F" w:rsidRDefault="00960E5A" w:rsidP="008E05EB">
            <w:pPr>
              <w:tabs>
                <w:tab w:val="left" w:pos="567"/>
              </w:tabs>
              <w:spacing w:after="0" w:line="240" w:lineRule="auto"/>
              <w:jc w:val="both"/>
              <w:rPr>
                <w:rFonts w:ascii="Times New Roman" w:eastAsia="TimesNewRoman" w:hAnsi="Times New Roman" w:cs="Times New Roman"/>
                <w:color w:val="auto"/>
                <w:sz w:val="24"/>
                <w:szCs w:val="24"/>
                <w:u w:val="single"/>
              </w:rPr>
            </w:pPr>
            <w:r w:rsidRPr="00FF0F8F">
              <w:rPr>
                <w:rFonts w:ascii="Times New Roman" w:hAnsi="Times New Roman" w:cs="Times New Roman"/>
                <w:color w:val="auto"/>
                <w:sz w:val="24"/>
                <w:szCs w:val="24"/>
              </w:rPr>
              <w:t>Учить детей правилам поведения в общественном транспорте; развивать внимание, усидчивость, терпение</w:t>
            </w:r>
          </w:p>
        </w:tc>
        <w:tc>
          <w:tcPr>
            <w:tcW w:w="4147" w:type="dxa"/>
          </w:tcPr>
          <w:p w:rsidR="00960E5A" w:rsidRPr="00FF0F8F" w:rsidRDefault="00960E5A" w:rsidP="008E05EB">
            <w:pPr>
              <w:tabs>
                <w:tab w:val="left" w:pos="567"/>
              </w:tabs>
              <w:spacing w:after="0" w:line="240" w:lineRule="auto"/>
              <w:jc w:val="both"/>
              <w:rPr>
                <w:rFonts w:ascii="Times New Roman" w:eastAsia="TimesNewRoman" w:hAnsi="Times New Roman" w:cs="Times New Roman"/>
                <w:color w:val="auto"/>
                <w:sz w:val="24"/>
                <w:szCs w:val="24"/>
                <w:u w:val="single"/>
              </w:rPr>
            </w:pPr>
            <w:r w:rsidRPr="00FF0F8F">
              <w:rPr>
                <w:rFonts w:ascii="Times New Roman" w:hAnsi="Times New Roman" w:cs="Times New Roman"/>
                <w:color w:val="auto"/>
                <w:sz w:val="24"/>
                <w:szCs w:val="24"/>
              </w:rPr>
              <w:t>Консультация «Типичные ошибки детей при переходе</w:t>
            </w:r>
          </w:p>
        </w:tc>
      </w:tr>
      <w:tr w:rsidR="00960E5A" w:rsidTr="00A52104">
        <w:tc>
          <w:tcPr>
            <w:tcW w:w="1246" w:type="dxa"/>
          </w:tcPr>
          <w:p w:rsidR="00960E5A" w:rsidRDefault="00960E5A" w:rsidP="008E05EB">
            <w:pPr>
              <w:tabs>
                <w:tab w:val="left" w:pos="567"/>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Ноябрь</w:t>
            </w:r>
          </w:p>
          <w:p w:rsidR="00960E5A" w:rsidRPr="00FF0F8F" w:rsidRDefault="00960E5A" w:rsidP="008E05EB">
            <w:pPr>
              <w:tabs>
                <w:tab w:val="left" w:pos="567"/>
              </w:tabs>
              <w:spacing w:after="0" w:line="240" w:lineRule="auto"/>
              <w:jc w:val="center"/>
              <w:rPr>
                <w:rFonts w:ascii="Times New Roman" w:eastAsia="TimesNewRoman" w:hAnsi="Times New Roman" w:cs="Times New Roman"/>
                <w:color w:val="auto"/>
                <w:sz w:val="24"/>
                <w:szCs w:val="24"/>
                <w:u w:val="single"/>
              </w:rPr>
            </w:pPr>
            <w:r>
              <w:rPr>
                <w:rFonts w:ascii="Times New Roman" w:hAnsi="Times New Roman" w:cs="Times New Roman"/>
                <w:color w:val="auto"/>
                <w:sz w:val="24"/>
                <w:szCs w:val="24"/>
              </w:rPr>
              <w:t>Апрель</w:t>
            </w:r>
          </w:p>
        </w:tc>
        <w:tc>
          <w:tcPr>
            <w:tcW w:w="3243" w:type="dxa"/>
          </w:tcPr>
          <w:p w:rsidR="00960E5A" w:rsidRPr="00FF0F8F" w:rsidRDefault="00960E5A" w:rsidP="008E05EB">
            <w:pPr>
              <w:tabs>
                <w:tab w:val="left" w:pos="0"/>
              </w:tabs>
              <w:suppressAutoHyphens w:val="0"/>
              <w:spacing w:after="0" w:line="240" w:lineRule="auto"/>
              <w:jc w:val="both"/>
              <w:rPr>
                <w:rFonts w:ascii="Times New Roman" w:hAnsi="Times New Roman" w:cs="Times New Roman"/>
                <w:color w:val="auto"/>
                <w:sz w:val="24"/>
                <w:szCs w:val="24"/>
              </w:rPr>
            </w:pPr>
            <w:r w:rsidRPr="00FF0F8F">
              <w:rPr>
                <w:rFonts w:ascii="Times New Roman" w:hAnsi="Times New Roman" w:cs="Times New Roman"/>
                <w:color w:val="auto"/>
                <w:sz w:val="24"/>
                <w:szCs w:val="24"/>
              </w:rPr>
              <w:t>1.Занятие «Спички – детям не игрушка!»</w:t>
            </w:r>
          </w:p>
          <w:p w:rsidR="00960E5A" w:rsidRPr="00FF0F8F" w:rsidRDefault="00960E5A" w:rsidP="008E05EB">
            <w:pPr>
              <w:tabs>
                <w:tab w:val="left" w:pos="567"/>
              </w:tabs>
              <w:spacing w:after="0" w:line="240" w:lineRule="auto"/>
              <w:jc w:val="both"/>
              <w:rPr>
                <w:rFonts w:ascii="Times New Roman" w:eastAsia="TimesNewRoman" w:hAnsi="Times New Roman" w:cs="Times New Roman"/>
                <w:color w:val="auto"/>
                <w:sz w:val="24"/>
                <w:szCs w:val="24"/>
                <w:u w:val="single"/>
              </w:rPr>
            </w:pPr>
            <w:r w:rsidRPr="00FF0F8F">
              <w:rPr>
                <w:rFonts w:ascii="Times New Roman" w:hAnsi="Times New Roman" w:cs="Times New Roman"/>
                <w:color w:val="auto"/>
                <w:sz w:val="24"/>
                <w:szCs w:val="24"/>
              </w:rPr>
              <w:t>2.Чтение и анализ сказки «Кошкин дом» С.Я.Маршака</w:t>
            </w:r>
          </w:p>
        </w:tc>
        <w:tc>
          <w:tcPr>
            <w:tcW w:w="6652" w:type="dxa"/>
          </w:tcPr>
          <w:p w:rsidR="00960E5A" w:rsidRPr="00FF0F8F" w:rsidRDefault="00960E5A" w:rsidP="008E05EB">
            <w:pPr>
              <w:tabs>
                <w:tab w:val="left" w:pos="567"/>
              </w:tabs>
              <w:spacing w:after="0" w:line="240" w:lineRule="auto"/>
              <w:jc w:val="both"/>
              <w:rPr>
                <w:rFonts w:ascii="Times New Roman" w:eastAsia="TimesNewRoman" w:hAnsi="Times New Roman" w:cs="Times New Roman"/>
                <w:color w:val="auto"/>
                <w:sz w:val="24"/>
                <w:szCs w:val="24"/>
                <w:u w:val="single"/>
              </w:rPr>
            </w:pPr>
            <w:r w:rsidRPr="00FF0F8F">
              <w:rPr>
                <w:rFonts w:ascii="Times New Roman" w:hAnsi="Times New Roman" w:cs="Times New Roman"/>
                <w:color w:val="auto"/>
                <w:sz w:val="24"/>
                <w:szCs w:val="24"/>
              </w:rPr>
              <w:t>Познакомить детей с правилами пожарной безопасности. Формировать представления о спичке как об опасном предмете</w:t>
            </w:r>
          </w:p>
        </w:tc>
        <w:tc>
          <w:tcPr>
            <w:tcW w:w="4147" w:type="dxa"/>
          </w:tcPr>
          <w:p w:rsidR="00960E5A" w:rsidRPr="00FF0F8F" w:rsidRDefault="00960E5A" w:rsidP="008E05EB">
            <w:pPr>
              <w:tabs>
                <w:tab w:val="left" w:pos="567"/>
              </w:tabs>
              <w:spacing w:after="0" w:line="240" w:lineRule="auto"/>
              <w:jc w:val="both"/>
              <w:rPr>
                <w:rFonts w:ascii="Times New Roman" w:eastAsia="TimesNewRoman" w:hAnsi="Times New Roman" w:cs="Times New Roman"/>
                <w:color w:val="auto"/>
                <w:sz w:val="24"/>
                <w:szCs w:val="24"/>
                <w:u w:val="single"/>
              </w:rPr>
            </w:pPr>
            <w:r w:rsidRPr="00FF0F8F">
              <w:rPr>
                <w:rFonts w:ascii="Times New Roman" w:hAnsi="Times New Roman" w:cs="Times New Roman"/>
                <w:color w:val="auto"/>
                <w:sz w:val="24"/>
                <w:szCs w:val="24"/>
              </w:rPr>
              <w:t>Советы родителям «Что можно почитать детям?»</w:t>
            </w:r>
          </w:p>
        </w:tc>
      </w:tr>
      <w:tr w:rsidR="00960E5A" w:rsidTr="00A52104">
        <w:tc>
          <w:tcPr>
            <w:tcW w:w="1246" w:type="dxa"/>
          </w:tcPr>
          <w:p w:rsidR="00960E5A" w:rsidRDefault="00960E5A" w:rsidP="008E05EB">
            <w:pPr>
              <w:tabs>
                <w:tab w:val="left" w:pos="567"/>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Декабрь</w:t>
            </w:r>
          </w:p>
          <w:p w:rsidR="00960E5A" w:rsidRPr="00FF0F8F" w:rsidRDefault="00960E5A" w:rsidP="008E05EB">
            <w:pPr>
              <w:tabs>
                <w:tab w:val="left" w:pos="567"/>
              </w:tabs>
              <w:spacing w:after="0" w:line="240" w:lineRule="auto"/>
              <w:jc w:val="center"/>
              <w:rPr>
                <w:rFonts w:ascii="Times New Roman" w:eastAsia="TimesNewRoman" w:hAnsi="Times New Roman" w:cs="Times New Roman"/>
                <w:color w:val="auto"/>
                <w:sz w:val="24"/>
                <w:szCs w:val="24"/>
                <w:u w:val="single"/>
              </w:rPr>
            </w:pPr>
            <w:r>
              <w:rPr>
                <w:rFonts w:ascii="Times New Roman" w:hAnsi="Times New Roman" w:cs="Times New Roman"/>
                <w:color w:val="auto"/>
                <w:sz w:val="24"/>
                <w:szCs w:val="24"/>
              </w:rPr>
              <w:t>Май</w:t>
            </w:r>
          </w:p>
        </w:tc>
        <w:tc>
          <w:tcPr>
            <w:tcW w:w="3243" w:type="dxa"/>
          </w:tcPr>
          <w:p w:rsidR="00960E5A" w:rsidRPr="00FF0F8F" w:rsidRDefault="00960E5A" w:rsidP="008E05EB">
            <w:pPr>
              <w:tabs>
                <w:tab w:val="left" w:pos="0"/>
                <w:tab w:val="left" w:pos="317"/>
              </w:tabs>
              <w:suppressAutoHyphens w:val="0"/>
              <w:spacing w:after="0" w:line="240" w:lineRule="auto"/>
              <w:jc w:val="both"/>
              <w:rPr>
                <w:rFonts w:ascii="Times New Roman" w:hAnsi="Times New Roman" w:cs="Times New Roman"/>
                <w:color w:val="auto"/>
                <w:sz w:val="24"/>
                <w:szCs w:val="24"/>
              </w:rPr>
            </w:pPr>
            <w:r w:rsidRPr="00FF0F8F">
              <w:rPr>
                <w:rFonts w:ascii="Times New Roman" w:hAnsi="Times New Roman" w:cs="Times New Roman"/>
                <w:color w:val="auto"/>
                <w:sz w:val="24"/>
                <w:szCs w:val="24"/>
              </w:rPr>
              <w:t>1.Проигрывание ситуации «Осторожно! Я кусаюсь»</w:t>
            </w:r>
          </w:p>
          <w:p w:rsidR="00960E5A" w:rsidRPr="00FF0F8F" w:rsidRDefault="00960E5A" w:rsidP="008E05EB">
            <w:pPr>
              <w:tabs>
                <w:tab w:val="left" w:pos="0"/>
                <w:tab w:val="left" w:pos="317"/>
              </w:tabs>
              <w:suppressAutoHyphens w:val="0"/>
              <w:spacing w:after="0" w:line="240" w:lineRule="auto"/>
              <w:jc w:val="both"/>
              <w:rPr>
                <w:rFonts w:ascii="Times New Roman" w:hAnsi="Times New Roman" w:cs="Times New Roman"/>
                <w:color w:val="auto"/>
                <w:sz w:val="24"/>
                <w:szCs w:val="24"/>
              </w:rPr>
            </w:pPr>
            <w:r w:rsidRPr="00FF0F8F">
              <w:rPr>
                <w:rFonts w:ascii="Times New Roman" w:hAnsi="Times New Roman" w:cs="Times New Roman"/>
                <w:color w:val="auto"/>
                <w:sz w:val="24"/>
                <w:szCs w:val="24"/>
              </w:rPr>
              <w:t>2.Чтение и анализ стихов (стихи о бережном отношении к природе)</w:t>
            </w:r>
          </w:p>
          <w:p w:rsidR="00960E5A" w:rsidRPr="00FF0F8F" w:rsidRDefault="00960E5A" w:rsidP="008E05EB">
            <w:pPr>
              <w:tabs>
                <w:tab w:val="left" w:pos="567"/>
              </w:tabs>
              <w:spacing w:after="0" w:line="240" w:lineRule="auto"/>
              <w:jc w:val="both"/>
              <w:rPr>
                <w:rFonts w:ascii="Times New Roman" w:eastAsia="TimesNewRoman" w:hAnsi="Times New Roman" w:cs="Times New Roman"/>
                <w:color w:val="auto"/>
                <w:sz w:val="24"/>
                <w:szCs w:val="24"/>
                <w:u w:val="single"/>
              </w:rPr>
            </w:pPr>
            <w:r w:rsidRPr="00FF0F8F">
              <w:rPr>
                <w:rFonts w:ascii="Times New Roman" w:hAnsi="Times New Roman" w:cs="Times New Roman"/>
                <w:color w:val="auto"/>
                <w:sz w:val="24"/>
                <w:szCs w:val="24"/>
              </w:rPr>
              <w:lastRenderedPageBreak/>
              <w:t>3.Беседа с рассматриванием иллюстраций «Правила   поведения на природе»</w:t>
            </w:r>
          </w:p>
        </w:tc>
        <w:tc>
          <w:tcPr>
            <w:tcW w:w="6652" w:type="dxa"/>
          </w:tcPr>
          <w:p w:rsidR="00960E5A" w:rsidRPr="00FF0F8F" w:rsidRDefault="00960E5A" w:rsidP="008E05EB">
            <w:pPr>
              <w:tabs>
                <w:tab w:val="left" w:pos="567"/>
              </w:tabs>
              <w:spacing w:after="0" w:line="240" w:lineRule="auto"/>
              <w:jc w:val="both"/>
              <w:rPr>
                <w:rFonts w:ascii="Times New Roman" w:eastAsia="TimesNewRoman" w:hAnsi="Times New Roman" w:cs="Times New Roman"/>
                <w:color w:val="auto"/>
                <w:sz w:val="24"/>
                <w:szCs w:val="24"/>
                <w:u w:val="single"/>
              </w:rPr>
            </w:pPr>
            <w:r w:rsidRPr="00FF0F8F">
              <w:rPr>
                <w:rFonts w:ascii="Times New Roman" w:hAnsi="Times New Roman" w:cs="Times New Roman"/>
                <w:color w:val="auto"/>
                <w:sz w:val="24"/>
                <w:szCs w:val="24"/>
              </w:rPr>
              <w:lastRenderedPageBreak/>
              <w:t>Способствовать формированию представлений детей о поведении при взаимодействии с пчелами, осами</w:t>
            </w:r>
          </w:p>
        </w:tc>
        <w:tc>
          <w:tcPr>
            <w:tcW w:w="4147" w:type="dxa"/>
          </w:tcPr>
          <w:p w:rsidR="00960E5A" w:rsidRPr="00FF0F8F" w:rsidRDefault="00960E5A" w:rsidP="008E05EB">
            <w:pPr>
              <w:tabs>
                <w:tab w:val="left" w:pos="330"/>
              </w:tabs>
              <w:spacing w:after="0" w:line="240" w:lineRule="auto"/>
              <w:jc w:val="both"/>
              <w:rPr>
                <w:rFonts w:ascii="Times New Roman" w:hAnsi="Times New Roman" w:cs="Times New Roman"/>
                <w:color w:val="auto"/>
                <w:sz w:val="24"/>
                <w:szCs w:val="24"/>
              </w:rPr>
            </w:pPr>
            <w:r w:rsidRPr="00FF0F8F">
              <w:rPr>
                <w:rFonts w:ascii="Times New Roman" w:hAnsi="Times New Roman" w:cs="Times New Roman"/>
                <w:color w:val="auto"/>
                <w:sz w:val="24"/>
                <w:szCs w:val="24"/>
              </w:rPr>
              <w:t>Ширма «Полосатые хищники»</w:t>
            </w:r>
          </w:p>
          <w:p w:rsidR="00960E5A" w:rsidRPr="00FF0F8F" w:rsidRDefault="00960E5A" w:rsidP="008E05EB">
            <w:pPr>
              <w:tabs>
                <w:tab w:val="left" w:pos="567"/>
              </w:tabs>
              <w:spacing w:after="0" w:line="240" w:lineRule="auto"/>
              <w:jc w:val="both"/>
              <w:rPr>
                <w:rFonts w:ascii="Times New Roman" w:eastAsia="TimesNewRoman" w:hAnsi="Times New Roman" w:cs="Times New Roman"/>
                <w:color w:val="auto"/>
                <w:sz w:val="24"/>
                <w:szCs w:val="24"/>
                <w:u w:val="single"/>
              </w:rPr>
            </w:pPr>
          </w:p>
        </w:tc>
      </w:tr>
      <w:tr w:rsidR="00960E5A" w:rsidTr="00A52104">
        <w:tc>
          <w:tcPr>
            <w:tcW w:w="1246" w:type="dxa"/>
          </w:tcPr>
          <w:p w:rsidR="00960E5A" w:rsidRPr="00FF0F8F" w:rsidRDefault="00960E5A" w:rsidP="008E05EB">
            <w:pPr>
              <w:tabs>
                <w:tab w:val="left" w:pos="567"/>
              </w:tabs>
              <w:spacing w:after="0" w:line="240" w:lineRule="auto"/>
              <w:jc w:val="center"/>
              <w:rPr>
                <w:rFonts w:ascii="Times New Roman" w:eastAsia="TimesNewRoman" w:hAnsi="Times New Roman" w:cs="Times New Roman"/>
                <w:color w:val="auto"/>
                <w:sz w:val="24"/>
                <w:szCs w:val="24"/>
                <w:u w:val="single"/>
              </w:rPr>
            </w:pPr>
            <w:r>
              <w:rPr>
                <w:rFonts w:ascii="Times New Roman" w:hAnsi="Times New Roman" w:cs="Times New Roman"/>
                <w:color w:val="auto"/>
                <w:sz w:val="24"/>
                <w:szCs w:val="24"/>
              </w:rPr>
              <w:lastRenderedPageBreak/>
              <w:t>Январь</w:t>
            </w:r>
          </w:p>
        </w:tc>
        <w:tc>
          <w:tcPr>
            <w:tcW w:w="3243" w:type="dxa"/>
          </w:tcPr>
          <w:p w:rsidR="00960E5A" w:rsidRPr="00FF0F8F" w:rsidRDefault="00960E5A" w:rsidP="008E05EB">
            <w:pPr>
              <w:tabs>
                <w:tab w:val="left" w:pos="0"/>
              </w:tabs>
              <w:suppressAutoHyphens w:val="0"/>
              <w:spacing w:after="0" w:line="240" w:lineRule="auto"/>
              <w:jc w:val="both"/>
              <w:rPr>
                <w:rFonts w:ascii="Times New Roman" w:hAnsi="Times New Roman" w:cs="Times New Roman"/>
                <w:color w:val="auto"/>
                <w:sz w:val="24"/>
                <w:szCs w:val="24"/>
              </w:rPr>
            </w:pPr>
            <w:r w:rsidRPr="00FF0F8F">
              <w:rPr>
                <w:rFonts w:ascii="Times New Roman" w:hAnsi="Times New Roman" w:cs="Times New Roman"/>
                <w:color w:val="auto"/>
                <w:sz w:val="24"/>
                <w:szCs w:val="24"/>
              </w:rPr>
              <w:t>1.Чтение произведения «Айболит» (отрывок)</w:t>
            </w:r>
          </w:p>
          <w:p w:rsidR="00960E5A" w:rsidRPr="00FF0F8F" w:rsidRDefault="00960E5A" w:rsidP="008E05EB">
            <w:pPr>
              <w:tabs>
                <w:tab w:val="left" w:pos="0"/>
              </w:tabs>
              <w:suppressAutoHyphens w:val="0"/>
              <w:spacing w:after="0" w:line="240" w:lineRule="auto"/>
              <w:jc w:val="both"/>
              <w:rPr>
                <w:rFonts w:ascii="Times New Roman" w:hAnsi="Times New Roman" w:cs="Times New Roman"/>
                <w:color w:val="auto"/>
                <w:sz w:val="24"/>
                <w:szCs w:val="24"/>
              </w:rPr>
            </w:pPr>
            <w:r w:rsidRPr="00FF0F8F">
              <w:rPr>
                <w:rFonts w:ascii="Times New Roman" w:hAnsi="Times New Roman" w:cs="Times New Roman"/>
                <w:color w:val="auto"/>
                <w:sz w:val="24"/>
                <w:szCs w:val="24"/>
              </w:rPr>
              <w:t>2.Целевая прогулка «Знакомство с улицей»</w:t>
            </w:r>
          </w:p>
          <w:p w:rsidR="00960E5A" w:rsidRPr="00FF0F8F" w:rsidRDefault="00960E5A" w:rsidP="008E05EB">
            <w:pPr>
              <w:tabs>
                <w:tab w:val="left" w:pos="0"/>
              </w:tabs>
              <w:suppressAutoHyphens w:val="0"/>
              <w:spacing w:after="0" w:line="240" w:lineRule="auto"/>
              <w:jc w:val="both"/>
              <w:rPr>
                <w:rFonts w:ascii="Times New Roman" w:hAnsi="Times New Roman" w:cs="Times New Roman"/>
                <w:color w:val="auto"/>
                <w:sz w:val="24"/>
                <w:szCs w:val="24"/>
              </w:rPr>
            </w:pPr>
            <w:r w:rsidRPr="00FF0F8F">
              <w:rPr>
                <w:rFonts w:ascii="Times New Roman" w:hAnsi="Times New Roman" w:cs="Times New Roman"/>
                <w:color w:val="auto"/>
                <w:sz w:val="24"/>
                <w:szCs w:val="24"/>
              </w:rPr>
              <w:t>3.Беседа «Поведение ребенка на детской площадке»</w:t>
            </w:r>
          </w:p>
          <w:p w:rsidR="00960E5A" w:rsidRPr="00FF0F8F" w:rsidRDefault="00960E5A" w:rsidP="008E05EB">
            <w:pPr>
              <w:tabs>
                <w:tab w:val="left" w:pos="567"/>
              </w:tabs>
              <w:spacing w:after="0" w:line="240" w:lineRule="auto"/>
              <w:jc w:val="both"/>
              <w:rPr>
                <w:rFonts w:ascii="Times New Roman" w:eastAsia="TimesNewRoman" w:hAnsi="Times New Roman" w:cs="Times New Roman"/>
                <w:color w:val="auto"/>
                <w:sz w:val="24"/>
                <w:szCs w:val="24"/>
                <w:u w:val="single"/>
              </w:rPr>
            </w:pPr>
            <w:r w:rsidRPr="00FF0F8F">
              <w:rPr>
                <w:rFonts w:ascii="Times New Roman" w:hAnsi="Times New Roman" w:cs="Times New Roman"/>
                <w:color w:val="auto"/>
                <w:sz w:val="24"/>
                <w:szCs w:val="24"/>
              </w:rPr>
              <w:t>Выставка рисунков «Безопасность глазами детей»</w:t>
            </w:r>
          </w:p>
        </w:tc>
        <w:tc>
          <w:tcPr>
            <w:tcW w:w="6652" w:type="dxa"/>
          </w:tcPr>
          <w:p w:rsidR="00960E5A" w:rsidRPr="00FF0F8F" w:rsidRDefault="00960E5A" w:rsidP="008E05EB">
            <w:pPr>
              <w:tabs>
                <w:tab w:val="left" w:pos="567"/>
              </w:tabs>
              <w:spacing w:after="0" w:line="240" w:lineRule="auto"/>
              <w:jc w:val="both"/>
              <w:rPr>
                <w:rFonts w:ascii="Times New Roman" w:eastAsia="TimesNewRoman" w:hAnsi="Times New Roman" w:cs="Times New Roman"/>
                <w:color w:val="auto"/>
                <w:sz w:val="24"/>
                <w:szCs w:val="24"/>
                <w:u w:val="single"/>
              </w:rPr>
            </w:pPr>
            <w:r w:rsidRPr="00FF0F8F">
              <w:rPr>
                <w:rFonts w:ascii="Times New Roman" w:hAnsi="Times New Roman" w:cs="Times New Roman"/>
                <w:color w:val="auto"/>
                <w:sz w:val="24"/>
                <w:szCs w:val="24"/>
              </w:rPr>
              <w:t>Развивать у детей элементарные навыки самосохранения в экстремальных ситуациях. Способствовать формированию умений правильно обращаться с бытовой химией, газом, электричеством, адекватно вести себя при пожаре. Способствовать развитию взаимодействия родителей и детей в вопросах безопасного поведения детей в быту.</w:t>
            </w:r>
          </w:p>
        </w:tc>
        <w:tc>
          <w:tcPr>
            <w:tcW w:w="4147" w:type="dxa"/>
          </w:tcPr>
          <w:p w:rsidR="00960E5A" w:rsidRPr="00FF0F8F" w:rsidRDefault="00960E5A" w:rsidP="008E05EB">
            <w:pPr>
              <w:tabs>
                <w:tab w:val="left" w:pos="567"/>
              </w:tabs>
              <w:spacing w:after="0" w:line="240" w:lineRule="auto"/>
              <w:jc w:val="both"/>
              <w:rPr>
                <w:rFonts w:ascii="Times New Roman" w:eastAsia="TimesNewRoman" w:hAnsi="Times New Roman" w:cs="Times New Roman"/>
                <w:color w:val="auto"/>
                <w:sz w:val="24"/>
                <w:szCs w:val="24"/>
                <w:u w:val="single"/>
              </w:rPr>
            </w:pPr>
            <w:r w:rsidRPr="00FF0F8F">
              <w:rPr>
                <w:rFonts w:ascii="Times New Roman" w:hAnsi="Times New Roman" w:cs="Times New Roman"/>
                <w:color w:val="auto"/>
                <w:sz w:val="24"/>
                <w:szCs w:val="24"/>
              </w:rPr>
              <w:t>Домашнее задание для родителей – рисуем вместе с детьми «Безопасность глазами детей»</w:t>
            </w:r>
          </w:p>
        </w:tc>
      </w:tr>
    </w:tbl>
    <w:p w:rsidR="00960E5A" w:rsidRDefault="00960E5A" w:rsidP="007F0287">
      <w:pPr>
        <w:tabs>
          <w:tab w:val="left" w:pos="567"/>
        </w:tabs>
        <w:spacing w:before="240" w:after="0" w:line="240" w:lineRule="auto"/>
        <w:jc w:val="center"/>
        <w:rPr>
          <w:rFonts w:ascii="Times New Roman" w:eastAsia="TimesNewRoman" w:hAnsi="Times New Roman" w:cs="Times New Roman"/>
          <w:b/>
          <w:sz w:val="24"/>
          <w:szCs w:val="24"/>
          <w:u w:val="single"/>
        </w:rPr>
      </w:pPr>
    </w:p>
    <w:p w:rsidR="00960E5A" w:rsidRDefault="00960E5A" w:rsidP="00020227">
      <w:pPr>
        <w:shd w:val="clear" w:color="auto" w:fill="FFFFFF"/>
        <w:suppressAutoHyphens w:val="0"/>
        <w:spacing w:after="0" w:line="240" w:lineRule="auto"/>
        <w:jc w:val="center"/>
        <w:rPr>
          <w:rFonts w:ascii="Times New Roman" w:hAnsi="Times New Roman" w:cs="Times New Roman"/>
          <w:b/>
          <w:bCs/>
          <w:sz w:val="28"/>
          <w:szCs w:val="28"/>
        </w:rPr>
      </w:pPr>
    </w:p>
    <w:p w:rsidR="00960E5A" w:rsidRDefault="00960E5A" w:rsidP="00020227">
      <w:pPr>
        <w:shd w:val="clear" w:color="auto" w:fill="FFFFFF"/>
        <w:suppressAutoHyphens w:val="0"/>
        <w:spacing w:after="0" w:line="240" w:lineRule="auto"/>
        <w:jc w:val="center"/>
        <w:rPr>
          <w:rFonts w:ascii="Times New Roman" w:hAnsi="Times New Roman" w:cs="Times New Roman"/>
          <w:b/>
          <w:bCs/>
          <w:sz w:val="28"/>
          <w:szCs w:val="28"/>
        </w:rPr>
      </w:pPr>
      <w:r w:rsidRPr="00D121BA">
        <w:rPr>
          <w:rFonts w:ascii="Times New Roman" w:hAnsi="Times New Roman" w:cs="Times New Roman"/>
          <w:b/>
          <w:bCs/>
          <w:sz w:val="28"/>
          <w:szCs w:val="28"/>
        </w:rPr>
        <w:t>ОБРАЗОВАТЕЛЬНАЯ ОБЛАСТЬ</w:t>
      </w:r>
    </w:p>
    <w:p w:rsidR="00960E5A" w:rsidRPr="00020227" w:rsidRDefault="00960E5A" w:rsidP="00020227">
      <w:pPr>
        <w:shd w:val="clear" w:color="auto" w:fill="FFFFFF"/>
        <w:suppressAutoHyphens w:val="0"/>
        <w:spacing w:after="0" w:line="240" w:lineRule="auto"/>
        <w:jc w:val="center"/>
        <w:rPr>
          <w:rFonts w:ascii="Times New Roman" w:hAnsi="Times New Roman" w:cs="Times New Roman"/>
          <w:color w:val="auto"/>
          <w:sz w:val="28"/>
          <w:szCs w:val="28"/>
          <w:lang w:eastAsia="ru-RU"/>
        </w:rPr>
      </w:pPr>
    </w:p>
    <w:p w:rsidR="00960E5A" w:rsidRPr="009E50A2" w:rsidRDefault="00960E5A" w:rsidP="00AA1691">
      <w:pPr>
        <w:ind w:right="-339"/>
        <w:jc w:val="center"/>
        <w:rPr>
          <w:rFonts w:ascii="Times New Roman" w:hAnsi="Times New Roman" w:cs="Times New Roman"/>
          <w:b/>
          <w:color w:val="auto"/>
          <w:sz w:val="28"/>
          <w:szCs w:val="28"/>
          <w:lang w:eastAsia="ru-RU"/>
        </w:rPr>
      </w:pPr>
      <w:r w:rsidRPr="009E50A2">
        <w:rPr>
          <w:rFonts w:ascii="Times New Roman" w:hAnsi="Times New Roman" w:cs="Times New Roman"/>
          <w:b/>
          <w:color w:val="auto"/>
          <w:sz w:val="28"/>
          <w:szCs w:val="28"/>
          <w:lang w:eastAsia="ru-RU"/>
        </w:rPr>
        <w:t xml:space="preserve">«ПОЗНАВАТЕЛЬНОЕ  РАЗВИТИЕ» </w:t>
      </w:r>
    </w:p>
    <w:p w:rsidR="00960E5A" w:rsidRPr="009E50A2" w:rsidRDefault="00960E5A" w:rsidP="00AA1691">
      <w:pPr>
        <w:ind w:right="-339"/>
        <w:jc w:val="center"/>
        <w:rPr>
          <w:rFonts w:ascii="Times New Roman" w:hAnsi="Times New Roman" w:cs="Times New Roman"/>
          <w:i/>
          <w:sz w:val="28"/>
          <w:szCs w:val="28"/>
        </w:rPr>
      </w:pPr>
      <w:r w:rsidRPr="009E50A2">
        <w:rPr>
          <w:rFonts w:ascii="Times New Roman" w:hAnsi="Times New Roman" w:cs="Times New Roman"/>
          <w:b/>
          <w:bCs/>
          <w:i/>
          <w:iCs/>
          <w:sz w:val="28"/>
          <w:szCs w:val="28"/>
        </w:rPr>
        <w:t xml:space="preserve"> Задачи образовательной деятельности</w:t>
      </w:r>
    </w:p>
    <w:p w:rsidR="00960E5A" w:rsidRPr="00B31583" w:rsidRDefault="00960E5A" w:rsidP="002F5294">
      <w:pPr>
        <w:shd w:val="clear" w:color="auto" w:fill="FFFFFF"/>
        <w:suppressAutoHyphens w:val="0"/>
        <w:spacing w:after="0" w:line="270" w:lineRule="atLeast"/>
        <w:jc w:val="both"/>
        <w:rPr>
          <w:rFonts w:ascii="Times New Roman" w:hAnsi="Times New Roman" w:cs="Times New Roman"/>
          <w:color w:val="auto"/>
          <w:sz w:val="24"/>
          <w:szCs w:val="24"/>
          <w:lang w:eastAsia="ru-RU"/>
        </w:rPr>
      </w:pPr>
      <w:r w:rsidRPr="00B31583">
        <w:rPr>
          <w:rFonts w:ascii="Times New Roman" w:hAnsi="Times New Roman" w:cs="Times New Roman"/>
          <w:i/>
          <w:iCs/>
          <w:color w:val="auto"/>
          <w:sz w:val="24"/>
          <w:szCs w:val="24"/>
          <w:lang w:eastAsia="ru-RU"/>
        </w:rPr>
        <w:t xml:space="preserve"> </w:t>
      </w:r>
      <w:r>
        <w:rPr>
          <w:rFonts w:ascii="Times New Roman" w:hAnsi="Times New Roman" w:cs="Times New Roman"/>
          <w:color w:val="auto"/>
          <w:sz w:val="24"/>
          <w:szCs w:val="24"/>
          <w:lang w:eastAsia="ru-RU"/>
        </w:rPr>
        <w:t xml:space="preserve"> Р</w:t>
      </w:r>
      <w:r w:rsidRPr="00B31583">
        <w:rPr>
          <w:rFonts w:ascii="Times New Roman" w:hAnsi="Times New Roman" w:cs="Times New Roman"/>
          <w:color w:val="auto"/>
          <w:sz w:val="24"/>
          <w:szCs w:val="24"/>
          <w:lang w:eastAsia="ru-RU"/>
        </w:rPr>
        <w:t>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960E5A" w:rsidRPr="00B31583" w:rsidRDefault="00960E5A" w:rsidP="002F5294">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B31583">
        <w:rPr>
          <w:rFonts w:ascii="Times New Roman" w:hAnsi="Times New Roman" w:cs="Times New Roman"/>
          <w:color w:val="auto"/>
          <w:sz w:val="24"/>
          <w:szCs w:val="24"/>
          <w:lang w:eastAsia="ru-RU"/>
        </w:rPr>
        <w:t>-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960E5A" w:rsidRPr="00B31583" w:rsidRDefault="00960E5A" w:rsidP="002F5294">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B31583">
        <w:rPr>
          <w:rFonts w:ascii="Times New Roman" w:hAnsi="Times New Roman" w:cs="Times New Roman"/>
          <w:color w:val="auto"/>
          <w:sz w:val="24"/>
          <w:szCs w:val="24"/>
          <w:lang w:eastAsia="ru-RU"/>
        </w:rPr>
        <w:t>-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960E5A" w:rsidRPr="00B31583" w:rsidRDefault="00960E5A" w:rsidP="002F5294">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B31583">
        <w:rPr>
          <w:rFonts w:ascii="Times New Roman" w:hAnsi="Times New Roman" w:cs="Times New Roman"/>
          <w:color w:val="auto"/>
          <w:sz w:val="24"/>
          <w:szCs w:val="24"/>
          <w:lang w:eastAsia="ru-RU"/>
        </w:rPr>
        <w:lastRenderedPageBreak/>
        <w:t>-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 экспериментировании, развивающих и дидактических играх и других видах деятельности).</w:t>
      </w:r>
    </w:p>
    <w:p w:rsidR="00960E5A" w:rsidRPr="00B31583" w:rsidRDefault="00960E5A" w:rsidP="002F5294">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B31583">
        <w:rPr>
          <w:rFonts w:ascii="Times New Roman" w:hAnsi="Times New Roman" w:cs="Times New Roman"/>
          <w:color w:val="auto"/>
          <w:sz w:val="24"/>
          <w:szCs w:val="24"/>
          <w:lang w:eastAsia="ru-RU"/>
        </w:rPr>
        <w:t>- Обогащать представления об объектах ближайшего окружения и поддерживать стремление отражать их в разных продуктах детской деятельности.</w:t>
      </w:r>
    </w:p>
    <w:p w:rsidR="00960E5A" w:rsidRPr="00B31583" w:rsidRDefault="00960E5A" w:rsidP="002F5294">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B31583">
        <w:rPr>
          <w:rFonts w:ascii="Times New Roman" w:hAnsi="Times New Roman" w:cs="Times New Roman"/>
          <w:color w:val="auto"/>
          <w:sz w:val="24"/>
          <w:szCs w:val="24"/>
          <w:lang w:eastAsia="ru-RU"/>
        </w:rPr>
        <w:t>-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960E5A" w:rsidRPr="00B31583" w:rsidRDefault="00960E5A" w:rsidP="002F5294">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B31583">
        <w:rPr>
          <w:rFonts w:ascii="Times New Roman" w:hAnsi="Times New Roman" w:cs="Times New Roman"/>
          <w:color w:val="auto"/>
          <w:sz w:val="24"/>
          <w:szCs w:val="24"/>
          <w:lang w:eastAsia="ru-RU"/>
        </w:rPr>
        <w:t>- Расширять представления детей о детском саде и его ближайшем окружении.</w:t>
      </w:r>
    </w:p>
    <w:p w:rsidR="00960E5A" w:rsidRPr="009E50A2" w:rsidRDefault="00960E5A" w:rsidP="002F5294">
      <w:pPr>
        <w:shd w:val="clear" w:color="auto" w:fill="FFFFFF"/>
        <w:suppressAutoHyphens w:val="0"/>
        <w:spacing w:after="0" w:line="270" w:lineRule="atLeast"/>
        <w:jc w:val="center"/>
        <w:rPr>
          <w:rFonts w:ascii="Times New Roman" w:hAnsi="Times New Roman" w:cs="Times New Roman"/>
          <w:color w:val="auto"/>
          <w:sz w:val="28"/>
          <w:szCs w:val="28"/>
          <w:lang w:eastAsia="ru-RU"/>
        </w:rPr>
      </w:pPr>
      <w:r w:rsidRPr="009E50A2">
        <w:rPr>
          <w:rFonts w:ascii="Times New Roman" w:hAnsi="Times New Roman" w:cs="Times New Roman"/>
          <w:b/>
          <w:i/>
          <w:color w:val="auto"/>
          <w:sz w:val="28"/>
          <w:szCs w:val="28"/>
          <w:lang w:eastAsia="ru-RU"/>
        </w:rPr>
        <w:t>Содержание</w:t>
      </w:r>
      <w:r w:rsidRPr="009E50A2">
        <w:rPr>
          <w:rFonts w:ascii="Times New Roman" w:hAnsi="Times New Roman" w:cs="Times New Roman"/>
          <w:b/>
          <w:bCs/>
          <w:i/>
          <w:iCs/>
          <w:sz w:val="28"/>
          <w:szCs w:val="28"/>
        </w:rPr>
        <w:t xml:space="preserve"> образовательной деятельности</w:t>
      </w:r>
      <w:r w:rsidRPr="009E50A2">
        <w:rPr>
          <w:rFonts w:ascii="Times New Roman" w:hAnsi="Times New Roman" w:cs="Times New Roman"/>
          <w:b/>
          <w:i/>
          <w:color w:val="auto"/>
          <w:sz w:val="28"/>
          <w:szCs w:val="28"/>
          <w:lang w:eastAsia="ru-RU"/>
        </w:rPr>
        <w:t xml:space="preserve"> </w:t>
      </w:r>
    </w:p>
    <w:p w:rsidR="00960E5A" w:rsidRPr="00B31583" w:rsidRDefault="00960E5A" w:rsidP="002F5294">
      <w:pPr>
        <w:shd w:val="clear" w:color="auto" w:fill="FFFFFF"/>
        <w:suppressAutoHyphens w:val="0"/>
        <w:spacing w:after="0" w:line="270" w:lineRule="atLeast"/>
        <w:jc w:val="both"/>
        <w:rPr>
          <w:rFonts w:ascii="Times New Roman" w:hAnsi="Times New Roman" w:cs="Times New Roman"/>
          <w:color w:val="auto"/>
          <w:sz w:val="24"/>
          <w:szCs w:val="24"/>
          <w:lang w:eastAsia="ru-RU"/>
        </w:rPr>
      </w:pPr>
      <w:r w:rsidRPr="00B31583">
        <w:rPr>
          <w:rFonts w:ascii="Times New Roman" w:hAnsi="Times New Roman" w:cs="Times New Roman"/>
          <w:color w:val="auto"/>
          <w:sz w:val="24"/>
          <w:szCs w:val="24"/>
          <w:lang w:eastAsia="ru-RU"/>
        </w:rPr>
        <w:t>1) разв</w:t>
      </w:r>
      <w:r>
        <w:rPr>
          <w:rFonts w:ascii="Times New Roman" w:hAnsi="Times New Roman" w:cs="Times New Roman"/>
          <w:color w:val="auto"/>
          <w:sz w:val="24"/>
          <w:szCs w:val="24"/>
          <w:lang w:eastAsia="ru-RU"/>
        </w:rPr>
        <w:t>итие сенсорно - математических</w:t>
      </w:r>
      <w:r w:rsidRPr="00B31583">
        <w:rPr>
          <w:rFonts w:ascii="Times New Roman" w:hAnsi="Times New Roman" w:cs="Times New Roman"/>
          <w:color w:val="auto"/>
          <w:sz w:val="24"/>
          <w:szCs w:val="24"/>
          <w:lang w:eastAsia="ru-RU"/>
        </w:rPr>
        <w:t xml:space="preserve"> представлений;</w:t>
      </w:r>
    </w:p>
    <w:p w:rsidR="00960E5A" w:rsidRPr="00B31583" w:rsidRDefault="00960E5A" w:rsidP="002F5294">
      <w:pPr>
        <w:shd w:val="clear" w:color="auto" w:fill="FFFFFF"/>
        <w:suppressAutoHyphens w:val="0"/>
        <w:spacing w:after="0" w:line="270" w:lineRule="atLeast"/>
        <w:jc w:val="both"/>
        <w:rPr>
          <w:rFonts w:ascii="Times New Roman" w:hAnsi="Times New Roman" w:cs="Times New Roman"/>
          <w:color w:val="auto"/>
          <w:sz w:val="24"/>
          <w:szCs w:val="24"/>
          <w:lang w:eastAsia="ru-RU"/>
        </w:rPr>
      </w:pPr>
      <w:r w:rsidRPr="00B31583">
        <w:rPr>
          <w:rFonts w:ascii="Times New Roman" w:hAnsi="Times New Roman" w:cs="Times New Roman"/>
          <w:color w:val="auto"/>
          <w:sz w:val="24"/>
          <w:szCs w:val="24"/>
          <w:lang w:eastAsia="ru-RU"/>
        </w:rPr>
        <w:t>2) ребенок и мир природы;</w:t>
      </w:r>
    </w:p>
    <w:p w:rsidR="00960E5A" w:rsidRPr="00B31583" w:rsidRDefault="00960E5A" w:rsidP="002F5294">
      <w:pPr>
        <w:shd w:val="clear" w:color="auto" w:fill="FFFFFF"/>
        <w:suppressAutoHyphens w:val="0"/>
        <w:spacing w:after="0" w:line="270" w:lineRule="atLeast"/>
        <w:jc w:val="both"/>
        <w:rPr>
          <w:rFonts w:ascii="Times New Roman" w:hAnsi="Times New Roman" w:cs="Times New Roman"/>
          <w:color w:val="auto"/>
          <w:sz w:val="24"/>
          <w:szCs w:val="24"/>
          <w:lang w:eastAsia="ru-RU"/>
        </w:rPr>
      </w:pPr>
      <w:r w:rsidRPr="00B31583">
        <w:rPr>
          <w:rFonts w:ascii="Times New Roman" w:hAnsi="Times New Roman" w:cs="Times New Roman"/>
          <w:color w:val="auto"/>
          <w:sz w:val="24"/>
          <w:szCs w:val="24"/>
          <w:lang w:eastAsia="ru-RU"/>
        </w:rPr>
        <w:t xml:space="preserve">3) задачи ознакомления дошкольников с социальным миром. </w:t>
      </w:r>
    </w:p>
    <w:p w:rsidR="00960E5A" w:rsidRPr="002F5294" w:rsidRDefault="00960E5A" w:rsidP="002F5294">
      <w:pPr>
        <w:shd w:val="clear" w:color="auto" w:fill="FFFFFF"/>
        <w:suppressAutoHyphens w:val="0"/>
        <w:spacing w:after="0" w:line="270" w:lineRule="atLeast"/>
        <w:jc w:val="both"/>
        <w:rPr>
          <w:rFonts w:ascii="Times New Roman" w:hAnsi="Times New Roman" w:cs="Times New Roman"/>
          <w:color w:val="auto"/>
          <w:sz w:val="24"/>
          <w:szCs w:val="24"/>
          <w:lang w:eastAsia="ru-RU"/>
        </w:rPr>
      </w:pPr>
      <w:r w:rsidRPr="00B31583">
        <w:rPr>
          <w:rFonts w:ascii="Times New Roman" w:hAnsi="Times New Roman" w:cs="Times New Roman"/>
          <w:color w:val="auto"/>
          <w:sz w:val="24"/>
          <w:szCs w:val="24"/>
          <w:lang w:eastAsia="ru-RU"/>
        </w:rPr>
        <w:t>4) Формирование первичных представлений о малой родине и Отечестве, многообразии стран и народов мира.</w:t>
      </w:r>
    </w:p>
    <w:p w:rsidR="00960E5A" w:rsidRDefault="00960E5A" w:rsidP="002F5294">
      <w:pPr>
        <w:jc w:val="center"/>
        <w:rPr>
          <w:rFonts w:ascii="Times New Roman" w:hAnsi="Times New Roman" w:cs="Times New Roman"/>
          <w:b/>
          <w:color w:val="auto"/>
          <w:sz w:val="28"/>
          <w:szCs w:val="28"/>
          <w:u w:val="single"/>
          <w:lang w:eastAsia="ru-RU"/>
        </w:rPr>
      </w:pPr>
    </w:p>
    <w:p w:rsidR="00960E5A" w:rsidRPr="009E50A2" w:rsidRDefault="00960E5A" w:rsidP="002F5294">
      <w:pPr>
        <w:jc w:val="center"/>
        <w:rPr>
          <w:rFonts w:ascii="Times New Roman" w:hAnsi="Times New Roman" w:cs="Times New Roman"/>
          <w:b/>
          <w:color w:val="auto"/>
          <w:sz w:val="28"/>
          <w:szCs w:val="28"/>
          <w:u w:val="single"/>
          <w:lang w:eastAsia="ru-RU"/>
        </w:rPr>
      </w:pPr>
      <w:r w:rsidRPr="009E50A2">
        <w:rPr>
          <w:rFonts w:ascii="Times New Roman" w:hAnsi="Times New Roman" w:cs="Times New Roman"/>
          <w:b/>
          <w:color w:val="auto"/>
          <w:sz w:val="28"/>
          <w:szCs w:val="28"/>
          <w:u w:val="single"/>
          <w:lang w:eastAsia="ru-RU"/>
        </w:rPr>
        <w:t>Развитие сенсорно – математических представлений»</w:t>
      </w:r>
    </w:p>
    <w:p w:rsidR="00960E5A" w:rsidRPr="00B31583" w:rsidRDefault="00960E5A" w:rsidP="002F5294">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B31583">
        <w:rPr>
          <w:rFonts w:ascii="Times New Roman" w:hAnsi="Times New Roman" w:cs="Times New Roman"/>
          <w:color w:val="auto"/>
          <w:sz w:val="24"/>
          <w:szCs w:val="24"/>
          <w:lang w:eastAsia="ru-RU"/>
        </w:rPr>
        <w:t>- Различение цветов спектра - красный, оранжевый, желтый, зеленый, синий, фиолетовый, черный, белый, освоение 2-4 слов, обозначающих цвет.</w:t>
      </w:r>
    </w:p>
    <w:p w:rsidR="00960E5A" w:rsidRPr="00B31583" w:rsidRDefault="00960E5A" w:rsidP="002F5294">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B31583">
        <w:rPr>
          <w:rFonts w:ascii="Times New Roman" w:hAnsi="Times New Roman" w:cs="Times New Roman"/>
          <w:color w:val="auto"/>
          <w:sz w:val="24"/>
          <w:szCs w:val="24"/>
          <w:lang w:eastAsia="ru-RU"/>
        </w:rPr>
        <w:t>- Узнавание, обследование осязательно-двигательным способом и название некоторых фигур (круг, квадрат, овал, прямоугольник, треугольник, звезда, крест).</w:t>
      </w:r>
    </w:p>
    <w:p w:rsidR="00960E5A" w:rsidRPr="00B31583" w:rsidRDefault="00960E5A" w:rsidP="002F5294">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B31583">
        <w:rPr>
          <w:rFonts w:ascii="Times New Roman" w:hAnsi="Times New Roman" w:cs="Times New Roman"/>
          <w:color w:val="auto"/>
          <w:sz w:val="24"/>
          <w:szCs w:val="24"/>
          <w:lang w:eastAsia="ru-RU"/>
        </w:rPr>
        <w:t>-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 бросание и др. Освоение слов, обозначающих признаки предметов и обследовательские действия.</w:t>
      </w:r>
    </w:p>
    <w:p w:rsidR="00960E5A" w:rsidRPr="00B31583" w:rsidRDefault="00960E5A" w:rsidP="002F5294">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B31583">
        <w:rPr>
          <w:rFonts w:ascii="Times New Roman" w:hAnsi="Times New Roman" w:cs="Times New Roman"/>
          <w:color w:val="auto"/>
          <w:sz w:val="24"/>
          <w:szCs w:val="24"/>
          <w:lang w:eastAsia="ru-RU"/>
        </w:rPr>
        <w:t>- Сравнение (с помощью взрослого) двух предметов по 1 – 2  признакам, выделение сходства и отличия.</w:t>
      </w:r>
    </w:p>
    <w:p w:rsidR="00960E5A" w:rsidRDefault="00960E5A" w:rsidP="002F5294">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B31583">
        <w:rPr>
          <w:rFonts w:ascii="Times New Roman" w:hAnsi="Times New Roman" w:cs="Times New Roman"/>
          <w:color w:val="auto"/>
          <w:sz w:val="24"/>
          <w:szCs w:val="24"/>
          <w:lang w:eastAsia="ru-RU"/>
        </w:rPr>
        <w:t>- 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960E5A" w:rsidRDefault="00960E5A" w:rsidP="002F5294">
      <w:pPr>
        <w:shd w:val="clear" w:color="auto" w:fill="FFFFFF"/>
        <w:suppressAutoHyphens w:val="0"/>
        <w:spacing w:after="0" w:line="240" w:lineRule="auto"/>
        <w:jc w:val="both"/>
        <w:rPr>
          <w:rFonts w:ascii="Times New Roman" w:hAnsi="Times New Roman" w:cs="Times New Roman"/>
          <w:color w:val="auto"/>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1"/>
        <w:gridCol w:w="7522"/>
      </w:tblGrid>
      <w:tr w:rsidR="00960E5A" w:rsidTr="00C514F1">
        <w:tc>
          <w:tcPr>
            <w:tcW w:w="15043" w:type="dxa"/>
            <w:gridSpan w:val="2"/>
          </w:tcPr>
          <w:p w:rsidR="00960E5A" w:rsidRPr="00C514F1" w:rsidRDefault="00960E5A" w:rsidP="00C514F1">
            <w:pPr>
              <w:suppressAutoHyphens w:val="0"/>
              <w:spacing w:after="0" w:line="240" w:lineRule="auto"/>
              <w:jc w:val="center"/>
              <w:rPr>
                <w:rFonts w:ascii="Times New Roman" w:hAnsi="Times New Roman" w:cs="Times New Roman"/>
                <w:color w:val="auto"/>
                <w:sz w:val="24"/>
                <w:szCs w:val="24"/>
                <w:lang w:eastAsia="ru-RU"/>
              </w:rPr>
            </w:pPr>
            <w:r w:rsidRPr="00C514F1">
              <w:rPr>
                <w:b/>
                <w:bCs/>
                <w:iCs/>
                <w:sz w:val="24"/>
                <w:szCs w:val="24"/>
              </w:rPr>
              <w:t>Результаты образовательной деятельности</w:t>
            </w:r>
          </w:p>
        </w:tc>
      </w:tr>
      <w:tr w:rsidR="00960E5A" w:rsidTr="00C514F1">
        <w:tc>
          <w:tcPr>
            <w:tcW w:w="7521" w:type="dxa"/>
          </w:tcPr>
          <w:p w:rsidR="00960E5A" w:rsidRPr="00C514F1" w:rsidRDefault="00960E5A" w:rsidP="00C514F1">
            <w:pPr>
              <w:suppressAutoHyphens w:val="0"/>
              <w:spacing w:after="0" w:line="240" w:lineRule="auto"/>
              <w:jc w:val="center"/>
              <w:rPr>
                <w:rFonts w:ascii="Times New Roman" w:hAnsi="Times New Roman" w:cs="Times New Roman"/>
                <w:color w:val="auto"/>
                <w:sz w:val="24"/>
                <w:szCs w:val="24"/>
                <w:lang w:eastAsia="ru-RU"/>
              </w:rPr>
            </w:pPr>
            <w:r w:rsidRPr="00C514F1">
              <w:rPr>
                <w:b/>
                <w:bCs/>
                <w:sz w:val="24"/>
                <w:szCs w:val="24"/>
              </w:rPr>
              <w:t>Достижения ребенка («Что нас радует»)</w:t>
            </w:r>
          </w:p>
        </w:tc>
        <w:tc>
          <w:tcPr>
            <w:tcW w:w="7522" w:type="dxa"/>
          </w:tcPr>
          <w:p w:rsidR="00960E5A" w:rsidRPr="00C514F1" w:rsidRDefault="00960E5A" w:rsidP="00C514F1">
            <w:pPr>
              <w:suppressAutoHyphens w:val="0"/>
              <w:spacing w:after="0" w:line="240" w:lineRule="auto"/>
              <w:jc w:val="center"/>
              <w:rPr>
                <w:rFonts w:ascii="Times New Roman" w:hAnsi="Times New Roman" w:cs="Times New Roman"/>
                <w:color w:val="auto"/>
                <w:sz w:val="24"/>
                <w:szCs w:val="24"/>
                <w:lang w:eastAsia="ru-RU"/>
              </w:rPr>
            </w:pPr>
            <w:r w:rsidRPr="00C514F1">
              <w:rPr>
                <w:b/>
                <w:bCs/>
                <w:w w:val="99"/>
                <w:sz w:val="24"/>
                <w:szCs w:val="24"/>
              </w:rPr>
              <w:t>Вызывает озабоченность и требует совместных усилий педагогов и родителей</w:t>
            </w:r>
          </w:p>
        </w:tc>
      </w:tr>
      <w:tr w:rsidR="00960E5A" w:rsidTr="00C514F1">
        <w:tc>
          <w:tcPr>
            <w:tcW w:w="7521" w:type="dxa"/>
          </w:tcPr>
          <w:p w:rsidR="00960E5A" w:rsidRPr="00C514F1" w:rsidRDefault="00960E5A" w:rsidP="00630208">
            <w:pPr>
              <w:rPr>
                <w:rFonts w:ascii="Times New Roman" w:hAnsi="Times New Roman" w:cs="Times New Roman"/>
                <w:szCs w:val="20"/>
              </w:rPr>
            </w:pPr>
            <w:r w:rsidRPr="00C514F1">
              <w:rPr>
                <w:rFonts w:ascii="Times New Roman" w:hAnsi="Times New Roman" w:cs="Times New Roman"/>
              </w:rPr>
              <w:t>1.Любопытен, задает вопросы «Что такое, кто такой, что делает, как</w:t>
            </w:r>
          </w:p>
          <w:p w:rsidR="00960E5A" w:rsidRPr="00C514F1" w:rsidRDefault="00960E5A" w:rsidP="00630208">
            <w:pPr>
              <w:rPr>
                <w:rFonts w:ascii="Times New Roman" w:hAnsi="Times New Roman" w:cs="Times New Roman"/>
                <w:szCs w:val="20"/>
              </w:rPr>
            </w:pPr>
            <w:r w:rsidRPr="00C514F1">
              <w:rPr>
                <w:rFonts w:ascii="Times New Roman" w:hAnsi="Times New Roman" w:cs="Times New Roman"/>
              </w:rPr>
              <w:lastRenderedPageBreak/>
              <w:t>называется?». Самостоятельно находит объект по указанным</w:t>
            </w:r>
          </w:p>
          <w:p w:rsidR="00960E5A" w:rsidRPr="00C514F1" w:rsidRDefault="00960E5A" w:rsidP="00630208">
            <w:pPr>
              <w:rPr>
                <w:rFonts w:ascii="Times New Roman" w:hAnsi="Times New Roman" w:cs="Times New Roman"/>
                <w:szCs w:val="20"/>
              </w:rPr>
            </w:pPr>
            <w:r w:rsidRPr="00C514F1">
              <w:rPr>
                <w:rFonts w:ascii="Times New Roman" w:hAnsi="Times New Roman" w:cs="Times New Roman"/>
              </w:rPr>
              <w:t>признакам, различает форму, цвет, размер предметов и объектов,</w:t>
            </w:r>
          </w:p>
          <w:p w:rsidR="00960E5A" w:rsidRPr="00C514F1" w:rsidRDefault="00960E5A" w:rsidP="00C514F1">
            <w:pPr>
              <w:suppressAutoHyphens w:val="0"/>
              <w:spacing w:after="0" w:line="240" w:lineRule="auto"/>
              <w:jc w:val="both"/>
              <w:rPr>
                <w:rFonts w:ascii="Times New Roman" w:hAnsi="Times New Roman" w:cs="Times New Roman"/>
              </w:rPr>
            </w:pPr>
            <w:r w:rsidRPr="00C514F1">
              <w:rPr>
                <w:rFonts w:ascii="Times New Roman" w:hAnsi="Times New Roman" w:cs="Times New Roman"/>
              </w:rPr>
              <w:t>владеет несколькими действиями обследования.</w:t>
            </w:r>
          </w:p>
          <w:p w:rsidR="00960E5A" w:rsidRPr="00C514F1" w:rsidRDefault="00960E5A" w:rsidP="00C514F1">
            <w:pPr>
              <w:suppressAutoHyphens w:val="0"/>
              <w:spacing w:after="0" w:line="240" w:lineRule="auto"/>
              <w:jc w:val="both"/>
              <w:rPr>
                <w:sz w:val="24"/>
                <w:szCs w:val="24"/>
              </w:rPr>
            </w:pPr>
            <w:r w:rsidRPr="00C514F1">
              <w:rPr>
                <w:rFonts w:ascii="Times New Roman" w:hAnsi="Times New Roman" w:cs="Wingdings"/>
                <w:sz w:val="24"/>
                <w:szCs w:val="24"/>
              </w:rPr>
              <w:t>2.</w:t>
            </w:r>
            <w:r w:rsidRPr="00C514F1">
              <w:rPr>
                <w:rFonts w:ascii="Wingdings" w:hAnsi="Wingdings" w:cs="Wingdings"/>
                <w:sz w:val="24"/>
                <w:szCs w:val="24"/>
              </w:rPr>
              <w:t></w:t>
            </w:r>
            <w:r w:rsidRPr="00C514F1">
              <w:rPr>
                <w:sz w:val="24"/>
                <w:szCs w:val="24"/>
              </w:rPr>
              <w:t>С удовольствием включается в деятельность экспериментирования, организованную взрослым.</w:t>
            </w:r>
          </w:p>
          <w:p w:rsidR="00960E5A" w:rsidRPr="00C514F1" w:rsidRDefault="00960E5A" w:rsidP="00C514F1">
            <w:pPr>
              <w:suppressAutoHyphens w:val="0"/>
              <w:spacing w:after="0" w:line="240" w:lineRule="auto"/>
              <w:jc w:val="both"/>
              <w:rPr>
                <w:sz w:val="24"/>
                <w:szCs w:val="24"/>
              </w:rPr>
            </w:pPr>
            <w:r w:rsidRPr="00C514F1">
              <w:rPr>
                <w:rFonts w:ascii="Times New Roman" w:hAnsi="Times New Roman" w:cs="Wingdings"/>
                <w:sz w:val="24"/>
                <w:szCs w:val="24"/>
              </w:rPr>
              <w:t>3.</w:t>
            </w:r>
            <w:r w:rsidRPr="00C514F1">
              <w:rPr>
                <w:rFonts w:ascii="Wingdings" w:hAnsi="Wingdings" w:cs="Wingdings"/>
                <w:sz w:val="24"/>
                <w:szCs w:val="24"/>
              </w:rPr>
              <w:t></w:t>
            </w:r>
            <w:r w:rsidRPr="00C514F1">
              <w:rPr>
                <w:sz w:val="24"/>
                <w:szCs w:val="24"/>
              </w:rPr>
              <w:t>Проявляет</w:t>
            </w:r>
            <w:r w:rsidRPr="00C514F1">
              <w:rPr>
                <w:sz w:val="20"/>
                <w:szCs w:val="20"/>
              </w:rPr>
              <w:t xml:space="preserve"> </w:t>
            </w:r>
            <w:r w:rsidRPr="00C514F1">
              <w:rPr>
                <w:sz w:val="24"/>
                <w:szCs w:val="24"/>
              </w:rPr>
              <w:t>эмоции</w:t>
            </w:r>
            <w:r w:rsidRPr="00C514F1">
              <w:rPr>
                <w:sz w:val="20"/>
                <w:szCs w:val="20"/>
              </w:rPr>
              <w:t xml:space="preserve"> </w:t>
            </w:r>
            <w:r w:rsidRPr="00C514F1">
              <w:rPr>
                <w:sz w:val="24"/>
                <w:szCs w:val="24"/>
              </w:rPr>
              <w:t>радостного удивления и словесную</w:t>
            </w:r>
          </w:p>
          <w:p w:rsidR="00960E5A" w:rsidRPr="00C514F1" w:rsidRDefault="00960E5A" w:rsidP="00C514F1">
            <w:pPr>
              <w:suppressAutoHyphens w:val="0"/>
              <w:spacing w:after="0" w:line="240" w:lineRule="auto"/>
              <w:jc w:val="both"/>
              <w:rPr>
                <w:sz w:val="24"/>
                <w:szCs w:val="24"/>
              </w:rPr>
            </w:pPr>
            <w:r w:rsidRPr="00C514F1">
              <w:rPr>
                <w:sz w:val="24"/>
                <w:szCs w:val="24"/>
              </w:rPr>
              <w:t>активность в процессе познания свойств и качеств предметов.</w:t>
            </w:r>
          </w:p>
          <w:p w:rsidR="00960E5A" w:rsidRPr="00C514F1" w:rsidRDefault="00960E5A" w:rsidP="00C514F1">
            <w:pPr>
              <w:ind w:left="-110"/>
              <w:rPr>
                <w:rFonts w:ascii="Times New Roman" w:hAnsi="Times New Roman" w:cs="Times New Roman"/>
                <w:sz w:val="20"/>
                <w:szCs w:val="20"/>
              </w:rPr>
            </w:pPr>
            <w:r w:rsidRPr="00C514F1">
              <w:rPr>
                <w:sz w:val="24"/>
                <w:szCs w:val="24"/>
              </w:rPr>
              <w:t>4</w:t>
            </w:r>
            <w:r w:rsidRPr="00C514F1">
              <w:rPr>
                <w:rFonts w:ascii="Times New Roman" w:hAnsi="Times New Roman" w:cs="Times New Roman"/>
                <w:sz w:val="24"/>
                <w:szCs w:val="24"/>
              </w:rPr>
              <w:t>.</w:t>
            </w:r>
            <w:r w:rsidRPr="00C514F1">
              <w:rPr>
                <w:rFonts w:ascii="Times New Roman" w:hAnsi="Times New Roman" w:cs="Times New Roman"/>
                <w:w w:val="98"/>
                <w:sz w:val="24"/>
                <w:szCs w:val="24"/>
              </w:rPr>
              <w:t xml:space="preserve"> Задает вопросы о людях, их действиях. Различает людей по полу,</w:t>
            </w:r>
          </w:p>
          <w:p w:rsidR="00960E5A" w:rsidRPr="00C514F1" w:rsidRDefault="00960E5A" w:rsidP="00C514F1">
            <w:pPr>
              <w:spacing w:line="268" w:lineRule="exact"/>
              <w:ind w:left="220" w:hanging="330"/>
              <w:rPr>
                <w:rFonts w:ascii="Times New Roman" w:hAnsi="Times New Roman" w:cs="Times New Roman"/>
                <w:sz w:val="20"/>
                <w:szCs w:val="20"/>
              </w:rPr>
            </w:pPr>
            <w:r w:rsidRPr="00C514F1">
              <w:rPr>
                <w:rFonts w:ascii="Times New Roman" w:hAnsi="Times New Roman" w:cs="Times New Roman"/>
                <w:sz w:val="24"/>
                <w:szCs w:val="24"/>
              </w:rPr>
              <w:t>возрасту (детей, взрослых, пожилых людей) как в реальной жизни,</w:t>
            </w:r>
          </w:p>
          <w:p w:rsidR="00960E5A" w:rsidRPr="00C514F1" w:rsidRDefault="00960E5A" w:rsidP="00C514F1">
            <w:pPr>
              <w:suppressAutoHyphens w:val="0"/>
              <w:spacing w:after="0" w:line="240" w:lineRule="auto"/>
              <w:ind w:left="-110"/>
              <w:jc w:val="both"/>
              <w:rPr>
                <w:rFonts w:ascii="Times New Roman" w:hAnsi="Times New Roman" w:cs="Times New Roman"/>
                <w:sz w:val="24"/>
                <w:szCs w:val="24"/>
              </w:rPr>
            </w:pPr>
            <w:r w:rsidRPr="00C514F1">
              <w:rPr>
                <w:rFonts w:ascii="Times New Roman" w:hAnsi="Times New Roman" w:cs="Times New Roman"/>
                <w:sz w:val="24"/>
                <w:szCs w:val="24"/>
              </w:rPr>
              <w:t>так и на иллюстрациях.</w:t>
            </w:r>
          </w:p>
          <w:p w:rsidR="00960E5A" w:rsidRPr="00C514F1" w:rsidRDefault="00960E5A" w:rsidP="00C514F1">
            <w:pPr>
              <w:suppressAutoHyphens w:val="0"/>
              <w:spacing w:after="0" w:line="240" w:lineRule="auto"/>
              <w:jc w:val="both"/>
              <w:rPr>
                <w:sz w:val="24"/>
                <w:szCs w:val="24"/>
              </w:rPr>
            </w:pPr>
            <w:r w:rsidRPr="00C514F1">
              <w:rPr>
                <w:rFonts w:ascii="Times New Roman" w:hAnsi="Times New Roman" w:cs="Times New Roman"/>
                <w:color w:val="auto"/>
                <w:sz w:val="24"/>
                <w:szCs w:val="24"/>
                <w:lang w:eastAsia="ru-RU"/>
              </w:rPr>
              <w:t>5.</w:t>
            </w:r>
            <w:r w:rsidRPr="00C514F1">
              <w:rPr>
                <w:sz w:val="24"/>
                <w:szCs w:val="24"/>
              </w:rPr>
              <w:t xml:space="preserve"> Не проявляет речевую активность.</w:t>
            </w:r>
          </w:p>
          <w:p w:rsidR="00960E5A" w:rsidRPr="00C514F1" w:rsidRDefault="00960E5A" w:rsidP="00C514F1">
            <w:pPr>
              <w:suppressAutoHyphens w:val="0"/>
              <w:spacing w:after="0" w:line="240" w:lineRule="auto"/>
              <w:jc w:val="both"/>
              <w:rPr>
                <w:rFonts w:ascii="Times New Roman" w:hAnsi="Times New Roman" w:cs="Times New Roman"/>
                <w:color w:val="auto"/>
                <w:sz w:val="24"/>
                <w:szCs w:val="24"/>
                <w:lang w:eastAsia="ru-RU"/>
              </w:rPr>
            </w:pPr>
            <w:r w:rsidRPr="00C514F1">
              <w:rPr>
                <w:sz w:val="24"/>
                <w:szCs w:val="24"/>
              </w:rPr>
              <w:t>6. Знает свое имя,</w:t>
            </w:r>
            <w:r w:rsidRPr="00C514F1">
              <w:rPr>
                <w:rFonts w:ascii="Times New Roman" w:hAnsi="Times New Roman" w:cs="Wingdings"/>
                <w:sz w:val="24"/>
                <w:szCs w:val="24"/>
              </w:rPr>
              <w:t xml:space="preserve"> </w:t>
            </w:r>
            <w:r w:rsidRPr="00C514F1">
              <w:rPr>
                <w:sz w:val="24"/>
                <w:szCs w:val="24"/>
              </w:rPr>
              <w:t>фамилию,</w:t>
            </w:r>
            <w:r w:rsidRPr="00C514F1">
              <w:rPr>
                <w:rFonts w:ascii="Times New Roman" w:hAnsi="Times New Roman" w:cs="Wingdings"/>
                <w:sz w:val="24"/>
                <w:szCs w:val="24"/>
              </w:rPr>
              <w:t xml:space="preserve"> </w:t>
            </w:r>
            <w:r w:rsidRPr="00C514F1">
              <w:rPr>
                <w:sz w:val="24"/>
                <w:szCs w:val="24"/>
              </w:rPr>
              <w:t>пол,</w:t>
            </w:r>
            <w:r w:rsidRPr="00C514F1">
              <w:rPr>
                <w:rFonts w:ascii="Times New Roman" w:hAnsi="Times New Roman" w:cs="Wingdings"/>
                <w:sz w:val="24"/>
                <w:szCs w:val="24"/>
              </w:rPr>
              <w:t xml:space="preserve"> </w:t>
            </w:r>
            <w:r w:rsidRPr="00C514F1">
              <w:rPr>
                <w:sz w:val="24"/>
                <w:szCs w:val="24"/>
              </w:rPr>
              <w:t>возраст.</w:t>
            </w:r>
          </w:p>
        </w:tc>
        <w:tc>
          <w:tcPr>
            <w:tcW w:w="7522" w:type="dxa"/>
          </w:tcPr>
          <w:p w:rsidR="00960E5A" w:rsidRPr="00C514F1" w:rsidRDefault="00960E5A" w:rsidP="00630208">
            <w:pPr>
              <w:rPr>
                <w:rFonts w:ascii="Times New Roman" w:hAnsi="Times New Roman" w:cs="Times New Roman"/>
                <w:sz w:val="20"/>
                <w:szCs w:val="20"/>
              </w:rPr>
            </w:pPr>
            <w:r w:rsidRPr="00C514F1">
              <w:rPr>
                <w:rFonts w:ascii="Times New Roman" w:hAnsi="Times New Roman" w:cs="Times New Roman"/>
                <w:sz w:val="24"/>
                <w:szCs w:val="24"/>
              </w:rPr>
              <w:lastRenderedPageBreak/>
              <w:t>1.Малоактивен в игре</w:t>
            </w:r>
            <w:r w:rsidRPr="00C514F1">
              <w:rPr>
                <w:rFonts w:ascii="Times New Roman" w:hAnsi="Times New Roman" w:cs="Times New Roman"/>
              </w:rPr>
              <w:t xml:space="preserve"> </w:t>
            </w:r>
            <w:r w:rsidRPr="00C514F1">
              <w:rPr>
                <w:rFonts w:ascii="Times New Roman" w:hAnsi="Times New Roman" w:cs="Times New Roman"/>
                <w:sz w:val="24"/>
                <w:szCs w:val="24"/>
              </w:rPr>
              <w:t>-экспериментировании,</w:t>
            </w:r>
            <w:r w:rsidRPr="00C514F1">
              <w:rPr>
                <w:rFonts w:ascii="Times New Roman" w:hAnsi="Times New Roman" w:cs="Times New Roman"/>
              </w:rPr>
              <w:t xml:space="preserve"> </w:t>
            </w:r>
            <w:r w:rsidRPr="00C514F1">
              <w:rPr>
                <w:rFonts w:ascii="Times New Roman" w:hAnsi="Times New Roman" w:cs="Times New Roman"/>
                <w:sz w:val="24"/>
                <w:szCs w:val="24"/>
              </w:rPr>
              <w:t xml:space="preserve">использованииигр и </w:t>
            </w:r>
            <w:r w:rsidRPr="00C514F1">
              <w:rPr>
                <w:rFonts w:ascii="Times New Roman" w:hAnsi="Times New Roman" w:cs="Times New Roman"/>
                <w:sz w:val="24"/>
                <w:szCs w:val="24"/>
              </w:rPr>
              <w:lastRenderedPageBreak/>
              <w:t>игровых материалов, обследовании, наблюдении.</w:t>
            </w:r>
          </w:p>
          <w:p w:rsidR="00960E5A" w:rsidRPr="00C514F1" w:rsidRDefault="00960E5A" w:rsidP="00C514F1">
            <w:pPr>
              <w:ind w:left="100"/>
              <w:rPr>
                <w:rFonts w:ascii="Times New Roman" w:hAnsi="Times New Roman" w:cs="Times New Roman"/>
                <w:sz w:val="20"/>
                <w:szCs w:val="20"/>
              </w:rPr>
            </w:pPr>
            <w:r w:rsidRPr="00C514F1">
              <w:rPr>
                <w:rFonts w:ascii="Times New Roman" w:hAnsi="Times New Roman" w:cs="Times New Roman"/>
                <w:sz w:val="24"/>
                <w:szCs w:val="24"/>
              </w:rPr>
              <w:t>2.Не учитывает сенсорные признаки предметов в практической</w:t>
            </w:r>
          </w:p>
          <w:p w:rsidR="00960E5A" w:rsidRPr="00C514F1" w:rsidRDefault="00960E5A" w:rsidP="00C514F1">
            <w:pPr>
              <w:suppressAutoHyphens w:val="0"/>
              <w:spacing w:after="0" w:line="240" w:lineRule="auto"/>
              <w:jc w:val="both"/>
              <w:rPr>
                <w:rFonts w:ascii="Times New Roman" w:hAnsi="Times New Roman" w:cs="Times New Roman"/>
                <w:sz w:val="24"/>
                <w:szCs w:val="24"/>
              </w:rPr>
            </w:pPr>
            <w:r w:rsidRPr="00C514F1">
              <w:rPr>
                <w:rFonts w:ascii="Times New Roman" w:hAnsi="Times New Roman" w:cs="Times New Roman"/>
                <w:sz w:val="24"/>
                <w:szCs w:val="24"/>
              </w:rPr>
              <w:t>деятельности,</w:t>
            </w:r>
          </w:p>
          <w:p w:rsidR="00960E5A" w:rsidRPr="00C514F1" w:rsidRDefault="00960E5A" w:rsidP="00C514F1">
            <w:pPr>
              <w:suppressAutoHyphens w:val="0"/>
              <w:spacing w:after="0" w:line="240" w:lineRule="auto"/>
              <w:jc w:val="both"/>
              <w:rPr>
                <w:sz w:val="24"/>
                <w:szCs w:val="24"/>
              </w:rPr>
            </w:pPr>
            <w:r w:rsidRPr="00C514F1">
              <w:rPr>
                <w:rFonts w:ascii="Times New Roman" w:hAnsi="Times New Roman" w:cs="Times New Roman"/>
                <w:sz w:val="24"/>
                <w:szCs w:val="24"/>
              </w:rPr>
              <w:t>3.</w:t>
            </w:r>
            <w:r w:rsidRPr="00C514F1">
              <w:rPr>
                <w:sz w:val="24"/>
                <w:szCs w:val="24"/>
              </w:rPr>
              <w:t>Небрежно обращается с предметами и объектами окружающегомира: ломает, бросает, срывает растения.</w:t>
            </w:r>
          </w:p>
          <w:p w:rsidR="00960E5A" w:rsidRPr="00C514F1" w:rsidRDefault="00960E5A" w:rsidP="00C514F1">
            <w:pPr>
              <w:suppressAutoHyphens w:val="0"/>
              <w:spacing w:after="0" w:line="240" w:lineRule="auto"/>
              <w:jc w:val="both"/>
              <w:rPr>
                <w:sz w:val="24"/>
                <w:szCs w:val="24"/>
              </w:rPr>
            </w:pPr>
            <w:r w:rsidRPr="00C514F1">
              <w:rPr>
                <w:sz w:val="24"/>
                <w:szCs w:val="24"/>
              </w:rPr>
              <w:t>4. Не проявляет речевую активность.</w:t>
            </w:r>
          </w:p>
          <w:p w:rsidR="00960E5A" w:rsidRPr="00C514F1" w:rsidRDefault="00960E5A" w:rsidP="00C514F1">
            <w:pPr>
              <w:suppressAutoHyphens w:val="0"/>
              <w:spacing w:after="0" w:line="240" w:lineRule="auto"/>
              <w:jc w:val="both"/>
              <w:rPr>
                <w:sz w:val="24"/>
                <w:szCs w:val="24"/>
              </w:rPr>
            </w:pPr>
            <w:r w:rsidRPr="00C514F1">
              <w:rPr>
                <w:sz w:val="24"/>
                <w:szCs w:val="24"/>
              </w:rPr>
              <w:t>5. Не проявляет интерес к людям и к их действиям.</w:t>
            </w:r>
          </w:p>
          <w:p w:rsidR="00960E5A" w:rsidRPr="00C514F1" w:rsidRDefault="00960E5A" w:rsidP="00C514F1">
            <w:pPr>
              <w:suppressAutoHyphens w:val="0"/>
              <w:spacing w:after="0" w:line="240" w:lineRule="auto"/>
              <w:jc w:val="both"/>
              <w:rPr>
                <w:sz w:val="24"/>
                <w:szCs w:val="24"/>
              </w:rPr>
            </w:pPr>
            <w:r w:rsidRPr="00C514F1">
              <w:rPr>
                <w:sz w:val="24"/>
                <w:szCs w:val="24"/>
              </w:rPr>
              <w:t>6.Затрудняется в различении людей по полу,</w:t>
            </w:r>
            <w:r w:rsidRPr="00C514F1">
              <w:rPr>
                <w:rFonts w:ascii="Times New Roman" w:hAnsi="Times New Roman" w:cs="Wingdings"/>
                <w:sz w:val="24"/>
                <w:szCs w:val="24"/>
              </w:rPr>
              <w:t xml:space="preserve"> </w:t>
            </w:r>
            <w:r w:rsidRPr="00C514F1">
              <w:rPr>
                <w:sz w:val="24"/>
                <w:szCs w:val="24"/>
              </w:rPr>
              <w:t>возрасту как в</w:t>
            </w:r>
          </w:p>
          <w:p w:rsidR="00960E5A" w:rsidRPr="00C514F1" w:rsidRDefault="00960E5A" w:rsidP="00C514F1">
            <w:pPr>
              <w:suppressAutoHyphens w:val="0"/>
              <w:spacing w:after="0" w:line="240" w:lineRule="auto"/>
              <w:jc w:val="both"/>
              <w:rPr>
                <w:rFonts w:ascii="Times New Roman" w:hAnsi="Times New Roman" w:cs="Times New Roman"/>
                <w:color w:val="auto"/>
                <w:sz w:val="24"/>
                <w:szCs w:val="24"/>
                <w:lang w:eastAsia="ru-RU"/>
              </w:rPr>
            </w:pPr>
            <w:r w:rsidRPr="00C514F1">
              <w:rPr>
                <w:sz w:val="24"/>
                <w:szCs w:val="24"/>
              </w:rPr>
              <w:t>реальной жизни, так и на иллюстрациях.</w:t>
            </w:r>
          </w:p>
        </w:tc>
      </w:tr>
    </w:tbl>
    <w:p w:rsidR="00960E5A" w:rsidRDefault="00960E5A" w:rsidP="002F5294">
      <w:pPr>
        <w:shd w:val="clear" w:color="auto" w:fill="FFFFFF"/>
        <w:suppressAutoHyphens w:val="0"/>
        <w:spacing w:after="0" w:line="270" w:lineRule="atLeast"/>
        <w:jc w:val="center"/>
        <w:rPr>
          <w:rFonts w:ascii="Times New Roman" w:hAnsi="Times New Roman" w:cs="Times New Roman"/>
          <w:b/>
          <w:color w:val="auto"/>
          <w:sz w:val="28"/>
          <w:szCs w:val="28"/>
          <w:lang w:eastAsia="ru-RU"/>
        </w:rPr>
      </w:pPr>
    </w:p>
    <w:p w:rsidR="00960E5A" w:rsidRDefault="00960E5A" w:rsidP="002F5294">
      <w:pPr>
        <w:shd w:val="clear" w:color="auto" w:fill="FFFFFF"/>
        <w:suppressAutoHyphens w:val="0"/>
        <w:spacing w:after="0" w:line="270" w:lineRule="atLeast"/>
        <w:jc w:val="center"/>
        <w:rPr>
          <w:rFonts w:ascii="Times New Roman" w:hAnsi="Times New Roman" w:cs="Times New Roman"/>
          <w:b/>
          <w:color w:val="auto"/>
          <w:sz w:val="28"/>
          <w:szCs w:val="28"/>
          <w:lang w:eastAsia="ru-RU"/>
        </w:rPr>
      </w:pPr>
    </w:p>
    <w:p w:rsidR="00960E5A" w:rsidRDefault="00960E5A" w:rsidP="002F5294">
      <w:pPr>
        <w:shd w:val="clear" w:color="auto" w:fill="FFFFFF"/>
        <w:suppressAutoHyphens w:val="0"/>
        <w:spacing w:after="0" w:line="270" w:lineRule="atLeast"/>
        <w:jc w:val="center"/>
        <w:rPr>
          <w:rFonts w:ascii="Times New Roman" w:hAnsi="Times New Roman" w:cs="Times New Roman"/>
          <w:b/>
          <w:color w:val="auto"/>
          <w:sz w:val="28"/>
          <w:szCs w:val="28"/>
          <w:lang w:eastAsia="ru-RU"/>
        </w:rPr>
      </w:pPr>
      <w:r w:rsidRPr="00A910E7">
        <w:rPr>
          <w:rFonts w:ascii="Times New Roman" w:hAnsi="Times New Roman" w:cs="Times New Roman"/>
          <w:b/>
          <w:color w:val="auto"/>
          <w:sz w:val="28"/>
          <w:szCs w:val="28"/>
          <w:lang w:eastAsia="ru-RU"/>
        </w:rPr>
        <w:t>Перспективное планирование по ФЭМП</w:t>
      </w:r>
    </w:p>
    <w:p w:rsidR="00960E5A" w:rsidRPr="00A910E7" w:rsidRDefault="00960E5A" w:rsidP="002F5294">
      <w:pPr>
        <w:shd w:val="clear" w:color="auto" w:fill="FFFFFF"/>
        <w:suppressAutoHyphens w:val="0"/>
        <w:spacing w:after="0" w:line="270" w:lineRule="atLeast"/>
        <w:jc w:val="center"/>
        <w:rPr>
          <w:rFonts w:ascii="Times New Roman" w:hAnsi="Times New Roman" w:cs="Times New Roman"/>
          <w:b/>
          <w:color w:val="auto"/>
          <w:sz w:val="28"/>
          <w:szCs w:val="28"/>
          <w:lang w:eastAsia="ru-RU"/>
        </w:rPr>
      </w:pP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
        <w:gridCol w:w="3874"/>
        <w:gridCol w:w="4543"/>
        <w:gridCol w:w="3113"/>
        <w:gridCol w:w="3132"/>
      </w:tblGrid>
      <w:tr w:rsidR="00960E5A" w:rsidTr="00EF5A69">
        <w:tc>
          <w:tcPr>
            <w:tcW w:w="516" w:type="dxa"/>
          </w:tcPr>
          <w:p w:rsidR="00960E5A" w:rsidRPr="00FF0F8F" w:rsidRDefault="00960E5A" w:rsidP="00EF5A69">
            <w:pPr>
              <w:suppressAutoHyphens w:val="0"/>
              <w:spacing w:after="0" w:line="270" w:lineRule="atLeast"/>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t>№</w:t>
            </w:r>
          </w:p>
        </w:tc>
        <w:tc>
          <w:tcPr>
            <w:tcW w:w="3874" w:type="dxa"/>
          </w:tcPr>
          <w:p w:rsidR="00960E5A" w:rsidRPr="00FF0F8F" w:rsidRDefault="00960E5A" w:rsidP="00EF5A69">
            <w:pPr>
              <w:suppressAutoHyphens w:val="0"/>
              <w:spacing w:after="0" w:line="270" w:lineRule="atLeast"/>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t>Тема и задачи занятий</w:t>
            </w:r>
          </w:p>
        </w:tc>
        <w:tc>
          <w:tcPr>
            <w:tcW w:w="4543" w:type="dxa"/>
          </w:tcPr>
          <w:p w:rsidR="00960E5A" w:rsidRPr="00FF0F8F" w:rsidRDefault="00960E5A" w:rsidP="00EF5A69">
            <w:pPr>
              <w:suppressAutoHyphens w:val="0"/>
              <w:spacing w:after="0" w:line="270" w:lineRule="atLeast"/>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pacing w:val="-2"/>
                <w:sz w:val="24"/>
                <w:szCs w:val="24"/>
              </w:rPr>
              <w:t>Основные педагогические цели</w:t>
            </w:r>
          </w:p>
        </w:tc>
        <w:tc>
          <w:tcPr>
            <w:tcW w:w="3113" w:type="dxa"/>
          </w:tcPr>
          <w:p w:rsidR="00960E5A" w:rsidRPr="00FF0F8F" w:rsidRDefault="00960E5A" w:rsidP="00EF5A69">
            <w:pPr>
              <w:suppressAutoHyphens w:val="0"/>
              <w:spacing w:after="0" w:line="270" w:lineRule="atLeast"/>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pacing w:val="-3"/>
                <w:sz w:val="24"/>
                <w:szCs w:val="24"/>
              </w:rPr>
              <w:t>Совместная деятельность</w:t>
            </w:r>
          </w:p>
        </w:tc>
        <w:tc>
          <w:tcPr>
            <w:tcW w:w="3132" w:type="dxa"/>
          </w:tcPr>
          <w:p w:rsidR="00960E5A" w:rsidRPr="00FF0F8F" w:rsidRDefault="00960E5A" w:rsidP="00EF5A69">
            <w:pPr>
              <w:suppressAutoHyphens w:val="0"/>
              <w:spacing w:after="0" w:line="270" w:lineRule="atLeast"/>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pacing w:val="-3"/>
                <w:sz w:val="24"/>
                <w:szCs w:val="24"/>
              </w:rPr>
              <w:t>Самостоятельная деятельность детей</w:t>
            </w:r>
          </w:p>
        </w:tc>
      </w:tr>
      <w:tr w:rsidR="00960E5A" w:rsidTr="00EF5A69">
        <w:tc>
          <w:tcPr>
            <w:tcW w:w="15178" w:type="dxa"/>
            <w:gridSpan w:val="5"/>
          </w:tcPr>
          <w:p w:rsidR="00960E5A" w:rsidRPr="00FF0F8F" w:rsidRDefault="00960E5A" w:rsidP="00EF5A69">
            <w:pPr>
              <w:suppressAutoHyphens w:val="0"/>
              <w:spacing w:after="0" w:line="270" w:lineRule="atLeast"/>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t>СЕНТЯБРЬ</w:t>
            </w:r>
          </w:p>
        </w:tc>
      </w:tr>
      <w:tr w:rsidR="00960E5A" w:rsidRPr="001D09A3" w:rsidTr="00EF5A69">
        <w:tc>
          <w:tcPr>
            <w:tcW w:w="516" w:type="dxa"/>
          </w:tcPr>
          <w:p w:rsidR="00960E5A" w:rsidRPr="00FF0F8F" w:rsidRDefault="00960E5A" w:rsidP="00EF5A69">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1.</w:t>
            </w:r>
          </w:p>
        </w:tc>
        <w:tc>
          <w:tcPr>
            <w:tcW w:w="3874" w:type="dxa"/>
          </w:tcPr>
          <w:p w:rsidR="00960E5A" w:rsidRPr="00FF0F8F" w:rsidRDefault="00960E5A" w:rsidP="00EF5A69">
            <w:pPr>
              <w:suppressAutoHyphens w:val="0"/>
              <w:spacing w:after="0" w:line="270" w:lineRule="atLeast"/>
              <w:jc w:val="center"/>
              <w:rPr>
                <w:rFonts w:ascii="Times New Roman" w:hAnsi="Times New Roman" w:cs="Times New Roman"/>
                <w:b/>
                <w:color w:val="auto"/>
                <w:sz w:val="28"/>
                <w:szCs w:val="28"/>
                <w:lang w:eastAsia="ru-RU"/>
              </w:rPr>
            </w:pPr>
            <w:r w:rsidRPr="00FF0F8F">
              <w:rPr>
                <w:rFonts w:ascii="Times New Roman" w:hAnsi="Times New Roman" w:cs="Times New Roman"/>
                <w:color w:val="auto"/>
                <w:spacing w:val="-2"/>
                <w:sz w:val="24"/>
                <w:szCs w:val="24"/>
              </w:rPr>
              <w:t>Контрольно-проверочные занятия</w:t>
            </w:r>
          </w:p>
        </w:tc>
        <w:tc>
          <w:tcPr>
            <w:tcW w:w="4543" w:type="dxa"/>
            <w:vMerge w:val="restart"/>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Выявление уровня математического развития: умений сравнивать предметы по количественным и качественным характеристикам, комментируя свои действия словами «больше», «меньше», «поровну»; ориентироваться в окружающем пространстве, комментируя свои действия словами «вверх», «вниз», «далеко», «близко».</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Закрепление знаний о геометрических </w:t>
            </w:r>
            <w:r w:rsidRPr="00FF0F8F">
              <w:rPr>
                <w:rFonts w:ascii="Times New Roman" w:hAnsi="Times New Roman" w:cs="Times New Roman"/>
                <w:color w:val="auto"/>
                <w:sz w:val="24"/>
                <w:szCs w:val="24"/>
                <w:lang w:eastAsia="ru-RU"/>
              </w:rPr>
              <w:lastRenderedPageBreak/>
              <w:t>фигурах и телах (шар, круг, квадрат).</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Различение и называние предметов ближайшего окружения (игрушки, мебель, посуда, овощи, одежда).</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Создание и изменение групп предметов путем увеличения и уменьшения их количества, комментируя действия словами «один», «много».</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Ознакомление со сравнением совокупности предметов по количеству, используя в речи слова «один», «столько же» и «много».</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Развитие умений выделять отдельные предметы из группы и составлять группу из отдельных предметов путем составления пар;</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ориентироваться в группе — игровой комнате; анализировать, сравнивать, осуществлять последовательные дейс</w:t>
            </w:r>
            <w:r>
              <w:rPr>
                <w:rFonts w:ascii="Times New Roman" w:hAnsi="Times New Roman" w:cs="Times New Roman"/>
                <w:color w:val="auto"/>
                <w:sz w:val="24"/>
                <w:szCs w:val="24"/>
                <w:lang w:eastAsia="ru-RU"/>
              </w:rPr>
              <w:t>твия.</w:t>
            </w: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lastRenderedPageBreak/>
              <w:t xml:space="preserve">Дидактические игры: «Утка с утятками» «Подарим игрушкам флажки» </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Развивающая игра «Ка</w:t>
            </w:r>
            <w:r w:rsidRPr="00FF0F8F">
              <w:rPr>
                <w:rFonts w:ascii="Times New Roman" w:hAnsi="Times New Roman" w:cs="Times New Roman"/>
                <w:color w:val="auto"/>
                <w:sz w:val="24"/>
                <w:szCs w:val="24"/>
                <w:lang w:eastAsia="ru-RU"/>
              </w:rPr>
              <w:t xml:space="preserve">кой это формы?» </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Конструирование из песка куличиков (один большой и много маленьких). Дидактическая игра «</w:t>
            </w:r>
            <w:r>
              <w:rPr>
                <w:rFonts w:ascii="Times New Roman" w:hAnsi="Times New Roman" w:cs="Times New Roman"/>
                <w:color w:val="auto"/>
                <w:sz w:val="24"/>
                <w:szCs w:val="24"/>
                <w:lang w:eastAsia="ru-RU"/>
              </w:rPr>
              <w:t xml:space="preserve">Что выбрал Петрушка?» </w:t>
            </w:r>
          </w:p>
        </w:tc>
      </w:tr>
      <w:tr w:rsidR="00960E5A" w:rsidRPr="001D09A3" w:rsidTr="00EF5A69">
        <w:tc>
          <w:tcPr>
            <w:tcW w:w="516" w:type="dxa"/>
          </w:tcPr>
          <w:p w:rsidR="00960E5A" w:rsidRPr="00FF0F8F" w:rsidRDefault="00960E5A" w:rsidP="00EF5A69">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2.</w:t>
            </w:r>
          </w:p>
        </w:tc>
        <w:tc>
          <w:tcPr>
            <w:tcW w:w="3874" w:type="dxa"/>
          </w:tcPr>
          <w:p w:rsidR="00960E5A" w:rsidRPr="00FF0F8F" w:rsidRDefault="00960E5A" w:rsidP="00EF5A69">
            <w:pPr>
              <w:suppressAutoHyphens w:val="0"/>
              <w:spacing w:after="0" w:line="270" w:lineRule="atLeast"/>
              <w:jc w:val="center"/>
              <w:rPr>
                <w:rFonts w:ascii="Times New Roman" w:hAnsi="Times New Roman" w:cs="Times New Roman"/>
                <w:b/>
                <w:color w:val="auto"/>
                <w:sz w:val="28"/>
                <w:szCs w:val="28"/>
                <w:lang w:eastAsia="ru-RU"/>
              </w:rPr>
            </w:pPr>
            <w:r w:rsidRPr="00FF0F8F">
              <w:rPr>
                <w:rFonts w:ascii="Times New Roman" w:hAnsi="Times New Roman" w:cs="Times New Roman"/>
                <w:color w:val="auto"/>
                <w:spacing w:val="-2"/>
                <w:sz w:val="24"/>
                <w:szCs w:val="24"/>
              </w:rPr>
              <w:t>Контрольно-проверочные занятия</w:t>
            </w:r>
          </w:p>
        </w:tc>
        <w:tc>
          <w:tcPr>
            <w:tcW w:w="4543" w:type="dxa"/>
            <w:vMerge/>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Дидактические игры на прогулке:</w:t>
            </w:r>
            <w:r w:rsidRPr="00FF0F8F">
              <w:rPr>
                <w:rFonts w:ascii="Times New Roman" w:hAnsi="Times New Roman" w:cs="Times New Roman"/>
                <w:color w:val="auto"/>
                <w:sz w:val="24"/>
                <w:szCs w:val="24"/>
                <w:lang w:eastAsia="ru-RU"/>
              </w:rPr>
              <w:t>«Украсим платок; «Сплетем веночки»)</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Рассматривание предметных картинок разных по количеству (один-много). Дидактическая игра </w:t>
            </w:r>
            <w:r w:rsidRPr="00FF0F8F">
              <w:rPr>
                <w:rFonts w:ascii="Times New Roman" w:hAnsi="Times New Roman" w:cs="Times New Roman"/>
                <w:color w:val="auto"/>
                <w:sz w:val="24"/>
                <w:szCs w:val="24"/>
                <w:lang w:eastAsia="ru-RU"/>
              </w:rPr>
              <w:lastRenderedPageBreak/>
              <w:t>«От</w:t>
            </w:r>
            <w:r>
              <w:rPr>
                <w:rFonts w:ascii="Times New Roman" w:hAnsi="Times New Roman" w:cs="Times New Roman"/>
                <w:color w:val="auto"/>
                <w:sz w:val="24"/>
                <w:szCs w:val="24"/>
                <w:lang w:eastAsia="ru-RU"/>
              </w:rPr>
              <w:t xml:space="preserve">гадай, что в мешочке» </w:t>
            </w:r>
          </w:p>
        </w:tc>
      </w:tr>
      <w:tr w:rsidR="00960E5A" w:rsidRPr="001D09A3" w:rsidTr="00EF5A69">
        <w:tc>
          <w:tcPr>
            <w:tcW w:w="516" w:type="dxa"/>
          </w:tcPr>
          <w:p w:rsidR="00960E5A" w:rsidRPr="00FF0F8F" w:rsidRDefault="00960E5A" w:rsidP="00EF5A69">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lastRenderedPageBreak/>
              <w:t>3.</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«Оди</w:t>
            </w:r>
            <w:r>
              <w:rPr>
                <w:rFonts w:ascii="Times New Roman" w:hAnsi="Times New Roman" w:cs="Times New Roman"/>
                <w:color w:val="auto"/>
                <w:sz w:val="24"/>
                <w:szCs w:val="24"/>
                <w:lang w:eastAsia="ru-RU"/>
              </w:rPr>
              <w:t>н», «много»</w:t>
            </w:r>
            <w:r w:rsidRPr="00FF0F8F">
              <w:rPr>
                <w:rFonts w:ascii="Times New Roman" w:hAnsi="Times New Roman" w:cs="Times New Roman"/>
                <w:color w:val="auto"/>
                <w:sz w:val="24"/>
                <w:szCs w:val="24"/>
                <w:lang w:eastAsia="ru-RU"/>
              </w:rPr>
              <w:t>. Задачи: дать понятия «один», «много», учить сравнивать совокупности предметов по количеству; развивать умения выделять отдельные предметы из группы и составлять группу из отдельных предметов; ориентироваться в группе -</w:t>
            </w:r>
            <w:r>
              <w:rPr>
                <w:rFonts w:ascii="Times New Roman" w:hAnsi="Times New Roman" w:cs="Times New Roman"/>
                <w:color w:val="auto"/>
                <w:sz w:val="24"/>
                <w:szCs w:val="24"/>
                <w:lang w:eastAsia="ru-RU"/>
              </w:rPr>
              <w:t xml:space="preserve"> </w:t>
            </w:r>
            <w:r w:rsidRPr="00FF0F8F">
              <w:rPr>
                <w:rFonts w:ascii="Times New Roman" w:hAnsi="Times New Roman" w:cs="Times New Roman"/>
                <w:color w:val="auto"/>
                <w:sz w:val="24"/>
                <w:szCs w:val="24"/>
                <w:lang w:eastAsia="ru-RU"/>
              </w:rPr>
              <w:t>игровой комнате</w:t>
            </w:r>
          </w:p>
        </w:tc>
        <w:tc>
          <w:tcPr>
            <w:tcW w:w="4543" w:type="dxa"/>
            <w:vMerge/>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Дидактические игры: «Ч</w:t>
            </w:r>
            <w:r>
              <w:rPr>
                <w:rFonts w:ascii="Times New Roman" w:hAnsi="Times New Roman" w:cs="Times New Roman"/>
                <w:color w:val="auto"/>
                <w:sz w:val="24"/>
                <w:szCs w:val="24"/>
                <w:lang w:eastAsia="ru-RU"/>
              </w:rPr>
              <w:t>то нам привез Мишутка»</w:t>
            </w:r>
            <w:r w:rsidRPr="00FF0F8F">
              <w:rPr>
                <w:rFonts w:ascii="Times New Roman" w:hAnsi="Times New Roman" w:cs="Times New Roman"/>
                <w:color w:val="auto"/>
                <w:sz w:val="24"/>
                <w:szCs w:val="24"/>
                <w:lang w:eastAsia="ru-RU"/>
              </w:rPr>
              <w:t>; «Сбор уро</w:t>
            </w:r>
            <w:r>
              <w:rPr>
                <w:rFonts w:ascii="Times New Roman" w:hAnsi="Times New Roman" w:cs="Times New Roman"/>
                <w:color w:val="auto"/>
                <w:sz w:val="24"/>
                <w:szCs w:val="24"/>
                <w:lang w:eastAsia="ru-RU"/>
              </w:rPr>
              <w:t>жая»</w:t>
            </w:r>
            <w:r w:rsidRPr="00FF0F8F">
              <w:rPr>
                <w:rFonts w:ascii="Times New Roman" w:hAnsi="Times New Roman" w:cs="Times New Roman"/>
                <w:color w:val="auto"/>
                <w:sz w:val="24"/>
                <w:szCs w:val="24"/>
                <w:lang w:eastAsia="ru-RU"/>
              </w:rPr>
              <w:t xml:space="preserve">. </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Развивающая и</w:t>
            </w:r>
            <w:r>
              <w:rPr>
                <w:rFonts w:ascii="Times New Roman" w:hAnsi="Times New Roman" w:cs="Times New Roman"/>
                <w:color w:val="auto"/>
                <w:sz w:val="24"/>
                <w:szCs w:val="24"/>
                <w:lang w:eastAsia="ru-RU"/>
              </w:rPr>
              <w:t>гра «Кто что делает»</w:t>
            </w:r>
            <w:r w:rsidRPr="00FF0F8F">
              <w:rPr>
                <w:rFonts w:ascii="Times New Roman" w:hAnsi="Times New Roman" w:cs="Times New Roman"/>
                <w:color w:val="auto"/>
                <w:sz w:val="24"/>
                <w:szCs w:val="24"/>
                <w:lang w:eastAsia="ru-RU"/>
              </w:rPr>
              <w:t xml:space="preserve">. </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Знакомство детей с логическими блоками Дьенеша (выделение знакомых признаков: знакомый цвет, знакомые фигуры)</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Рассматривание сюжетных картинок, на которых изображено разное количество предметов (один большой мяч и много маленьких). Дидактическая игра «От</w:t>
            </w:r>
            <w:r>
              <w:rPr>
                <w:rFonts w:ascii="Times New Roman" w:hAnsi="Times New Roman" w:cs="Times New Roman"/>
                <w:color w:val="auto"/>
                <w:sz w:val="24"/>
                <w:szCs w:val="24"/>
                <w:lang w:eastAsia="ru-RU"/>
              </w:rPr>
              <w:t>гадай, что в мешочке».</w:t>
            </w: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4.</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«Один», «столько же», «много». Задачи: дать понятие о совокупности предметов «столько же»; учить сравнивать предметы по количеству путем составления пар; закрепить понятие «один», «много»; развивать творческие способности и фантазию.</w:t>
            </w:r>
          </w:p>
        </w:tc>
        <w:tc>
          <w:tcPr>
            <w:tcW w:w="4543" w:type="dxa"/>
            <w:vMerge/>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Default="00960E5A" w:rsidP="00EF5A69">
            <w:pPr>
              <w:suppressAutoHyphens w:val="0"/>
              <w:spacing w:after="0" w:line="270" w:lineRule="atLeast"/>
              <w:jc w:val="both"/>
            </w:pPr>
            <w:r w:rsidRPr="00FF0F8F">
              <w:rPr>
                <w:rFonts w:ascii="Times New Roman" w:hAnsi="Times New Roman" w:cs="Times New Roman"/>
                <w:color w:val="auto"/>
                <w:sz w:val="24"/>
                <w:szCs w:val="24"/>
                <w:lang w:eastAsia="ru-RU"/>
              </w:rPr>
              <w:t xml:space="preserve">Дидактические </w:t>
            </w:r>
            <w:r>
              <w:rPr>
                <w:rFonts w:ascii="Times New Roman" w:hAnsi="Times New Roman" w:cs="Times New Roman"/>
                <w:color w:val="auto"/>
                <w:sz w:val="24"/>
                <w:szCs w:val="24"/>
                <w:lang w:eastAsia="ru-RU"/>
              </w:rPr>
              <w:t>игры: «Найди такую же»; «Утка с утятками»</w:t>
            </w:r>
            <w:r w:rsidRPr="00FF0F8F">
              <w:rPr>
                <w:rFonts w:ascii="Times New Roman" w:hAnsi="Times New Roman" w:cs="Times New Roman"/>
                <w:color w:val="auto"/>
                <w:sz w:val="24"/>
                <w:szCs w:val="24"/>
                <w:lang w:eastAsia="ru-RU"/>
              </w:rPr>
              <w:t>.</w:t>
            </w:r>
            <w:r>
              <w:t xml:space="preserve"> </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Развиваю</w:t>
            </w:r>
            <w:r>
              <w:rPr>
                <w:rFonts w:ascii="Times New Roman" w:hAnsi="Times New Roman" w:cs="Times New Roman"/>
                <w:color w:val="auto"/>
                <w:sz w:val="24"/>
                <w:szCs w:val="24"/>
                <w:lang w:eastAsia="ru-RU"/>
              </w:rPr>
              <w:t>щая игра «Самолетики»</w:t>
            </w:r>
            <w:r w:rsidRPr="00FF0F8F">
              <w:rPr>
                <w:rFonts w:ascii="Times New Roman" w:hAnsi="Times New Roman" w:cs="Times New Roman"/>
                <w:color w:val="auto"/>
                <w:sz w:val="24"/>
                <w:szCs w:val="24"/>
                <w:lang w:eastAsia="ru-RU"/>
              </w:rPr>
              <w:t>. Дидактическое упражнение «Цвет - сен</w:t>
            </w:r>
            <w:r>
              <w:rPr>
                <w:rFonts w:ascii="Times New Roman" w:hAnsi="Times New Roman" w:cs="Times New Roman"/>
                <w:color w:val="auto"/>
                <w:sz w:val="24"/>
                <w:szCs w:val="24"/>
                <w:lang w:eastAsia="ru-RU"/>
              </w:rPr>
              <w:t>тябрь»</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Дидактическая игра</w:t>
            </w:r>
            <w:r>
              <w:rPr>
                <w:rFonts w:ascii="Times New Roman" w:hAnsi="Times New Roman" w:cs="Times New Roman"/>
                <w:color w:val="auto"/>
                <w:sz w:val="24"/>
                <w:szCs w:val="24"/>
                <w:lang w:eastAsia="ru-RU"/>
              </w:rPr>
              <w:t xml:space="preserve"> «Какой мяч больше?»</w:t>
            </w:r>
            <w:r w:rsidRPr="00FF0F8F">
              <w:rPr>
                <w:rFonts w:ascii="Times New Roman" w:hAnsi="Times New Roman" w:cs="Times New Roman"/>
                <w:color w:val="auto"/>
                <w:sz w:val="24"/>
                <w:szCs w:val="24"/>
                <w:lang w:eastAsia="ru-RU"/>
              </w:rPr>
              <w:t xml:space="preserve">. </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Дидактическое упражн</w:t>
            </w:r>
            <w:r>
              <w:rPr>
                <w:rFonts w:ascii="Times New Roman" w:hAnsi="Times New Roman" w:cs="Times New Roman"/>
                <w:color w:val="auto"/>
                <w:sz w:val="24"/>
                <w:szCs w:val="24"/>
                <w:lang w:eastAsia="ru-RU"/>
              </w:rPr>
              <w:t>ение «Сложи квадрат».</w:t>
            </w:r>
          </w:p>
        </w:tc>
      </w:tr>
      <w:tr w:rsidR="00960E5A" w:rsidRPr="001D09A3" w:rsidTr="00EF5A69">
        <w:tc>
          <w:tcPr>
            <w:tcW w:w="15178" w:type="dxa"/>
            <w:gridSpan w:val="5"/>
          </w:tcPr>
          <w:p w:rsidR="00960E5A" w:rsidRPr="00FF0F8F" w:rsidRDefault="00960E5A" w:rsidP="00EF5A69">
            <w:pPr>
              <w:suppressAutoHyphens w:val="0"/>
              <w:spacing w:after="0" w:line="270" w:lineRule="atLeast"/>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t>ОКТЯБРЬ</w:t>
            </w: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5.</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«Столько-</w:t>
            </w:r>
            <w:r w:rsidRPr="00FF0F8F">
              <w:rPr>
                <w:rFonts w:ascii="Times New Roman" w:hAnsi="Times New Roman" w:cs="Times New Roman"/>
                <w:color w:val="auto"/>
                <w:sz w:val="24"/>
                <w:szCs w:val="24"/>
                <w:lang w:eastAsia="ru-RU"/>
              </w:rPr>
              <w:t>же», «больше»</w:t>
            </w:r>
            <w:r>
              <w:rPr>
                <w:rFonts w:ascii="Times New Roman" w:hAnsi="Times New Roman" w:cs="Times New Roman"/>
                <w:color w:val="auto"/>
                <w:sz w:val="24"/>
                <w:szCs w:val="24"/>
                <w:lang w:eastAsia="ru-RU"/>
              </w:rPr>
              <w:t xml:space="preserve">, «меньше».Задачи: </w:t>
            </w:r>
            <w:r w:rsidRPr="00FF0F8F">
              <w:rPr>
                <w:rFonts w:ascii="Times New Roman" w:hAnsi="Times New Roman" w:cs="Times New Roman"/>
                <w:color w:val="auto"/>
                <w:sz w:val="24"/>
                <w:szCs w:val="24"/>
                <w:lang w:eastAsia="ru-RU"/>
              </w:rPr>
              <w:t>развивать умения сравнивать предметы по количеству, используя в речи слова «больше, меньше», анализировать, осуществлять последовательные действия; закрепить понятия «один», «столько же», «много»</w:t>
            </w:r>
            <w:r>
              <w:rPr>
                <w:rFonts w:ascii="Times New Roman" w:hAnsi="Times New Roman" w:cs="Times New Roman"/>
                <w:color w:val="auto"/>
                <w:sz w:val="24"/>
                <w:szCs w:val="24"/>
                <w:lang w:eastAsia="ru-RU"/>
              </w:rPr>
              <w:t>.</w:t>
            </w:r>
          </w:p>
        </w:tc>
        <w:tc>
          <w:tcPr>
            <w:tcW w:w="4543" w:type="dxa"/>
            <w:vMerge w:val="restart"/>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Развитие умений: сравнивать предметы по количеству с помощью составления пар, комментируя свои действия словами «больше», «меньше», «поровну», «столько же», на дальность, используя в речи слова «вверх», «вниз», «далеко», «близко»; ориентироваться в детском саду; соотносить сенсорные эталоны с предметами окружающего мира; соотносить цифру с числом.</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Развитие фантазии, творческих </w:t>
            </w:r>
            <w:r w:rsidRPr="00FF0F8F">
              <w:rPr>
                <w:rFonts w:ascii="Times New Roman" w:hAnsi="Times New Roman" w:cs="Times New Roman"/>
                <w:color w:val="auto"/>
                <w:sz w:val="24"/>
                <w:szCs w:val="24"/>
                <w:lang w:eastAsia="ru-RU"/>
              </w:rPr>
              <w:lastRenderedPageBreak/>
              <w:t>способностей, пространственных представлений в речи, мыслительных операций, временных представлений.</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Закрепление понятий «один», «столько же», «много», «ближе», «дальше».</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Ознакомление с цифрами 1, 2, геометрическими фигурами - кругом, квадратом и их свойствами.</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Формирование умений выделять признаки сходства и различия геометрических фигур - круга и квадрата, группировать предметы по качественным признакам (цвет, форма), устанавливать взаимосвязь между качественными и количественными признаками предметов</w:t>
            </w: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lastRenderedPageBreak/>
              <w:t>Дидактические игры: «От</w:t>
            </w:r>
            <w:r>
              <w:rPr>
                <w:rFonts w:ascii="Times New Roman" w:hAnsi="Times New Roman" w:cs="Times New Roman"/>
                <w:color w:val="auto"/>
                <w:sz w:val="24"/>
                <w:szCs w:val="24"/>
                <w:lang w:eastAsia="ru-RU"/>
              </w:rPr>
              <w:t>гадай, что в мешочке»</w:t>
            </w:r>
            <w:r w:rsidRPr="00FF0F8F">
              <w:rPr>
                <w:rFonts w:ascii="Times New Roman" w:hAnsi="Times New Roman" w:cs="Times New Roman"/>
                <w:color w:val="auto"/>
                <w:sz w:val="24"/>
                <w:szCs w:val="24"/>
                <w:lang w:eastAsia="ru-RU"/>
              </w:rPr>
              <w:t>; «</w:t>
            </w:r>
            <w:r>
              <w:rPr>
                <w:rFonts w:ascii="Times New Roman" w:hAnsi="Times New Roman" w:cs="Times New Roman"/>
                <w:color w:val="auto"/>
                <w:sz w:val="24"/>
                <w:szCs w:val="24"/>
                <w:lang w:eastAsia="ru-RU"/>
              </w:rPr>
              <w:t>Найди такую же фигуру» ; «Посади огород».</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Развивающая с</w:t>
            </w:r>
            <w:r>
              <w:rPr>
                <w:rFonts w:ascii="Times New Roman" w:hAnsi="Times New Roman" w:cs="Times New Roman"/>
                <w:color w:val="auto"/>
                <w:sz w:val="24"/>
                <w:szCs w:val="24"/>
                <w:lang w:eastAsia="ru-RU"/>
              </w:rPr>
              <w:t>итуация «Найди меня»</w:t>
            </w:r>
            <w:r w:rsidRPr="00FF0F8F">
              <w:rPr>
                <w:rFonts w:ascii="Times New Roman" w:hAnsi="Times New Roman" w:cs="Times New Roman"/>
                <w:color w:val="auto"/>
                <w:sz w:val="24"/>
                <w:szCs w:val="24"/>
                <w:lang w:eastAsia="ru-RU"/>
              </w:rPr>
              <w:t>. Развивающая игра «Собери круги» (2-3 части)</w:t>
            </w: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6.</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«Столько же», «больше», «меньше», «п</w:t>
            </w:r>
            <w:r>
              <w:rPr>
                <w:rFonts w:ascii="Times New Roman" w:hAnsi="Times New Roman" w:cs="Times New Roman"/>
                <w:color w:val="auto"/>
                <w:sz w:val="24"/>
                <w:szCs w:val="24"/>
                <w:lang w:eastAsia="ru-RU"/>
              </w:rPr>
              <w:t>оровну»</w:t>
            </w:r>
            <w:r w:rsidRPr="00FF0F8F">
              <w:rPr>
                <w:rFonts w:ascii="Times New Roman" w:hAnsi="Times New Roman" w:cs="Times New Roman"/>
                <w:color w:val="auto"/>
                <w:sz w:val="24"/>
                <w:szCs w:val="24"/>
                <w:lang w:eastAsia="ru-RU"/>
              </w:rPr>
              <w:t xml:space="preserve">. Задачи: закреплять умения сравнивать </w:t>
            </w:r>
            <w:r w:rsidRPr="00FF0F8F">
              <w:rPr>
                <w:rFonts w:ascii="Times New Roman" w:hAnsi="Times New Roman" w:cs="Times New Roman"/>
                <w:color w:val="auto"/>
                <w:sz w:val="24"/>
                <w:szCs w:val="24"/>
                <w:lang w:eastAsia="ru-RU"/>
              </w:rPr>
              <w:lastRenderedPageBreak/>
              <w:t>предметы по количеству с помощью составления пар, используя в речи слова «больше», «меньше», «поровну», «столько же» и понятия «один», «столько же», «много»; выделять признаки сходства и различия геометрических фигур (круг, квадрат); развивать ум</w:t>
            </w:r>
            <w:r>
              <w:rPr>
                <w:rFonts w:ascii="Times New Roman" w:hAnsi="Times New Roman" w:cs="Times New Roman"/>
                <w:color w:val="auto"/>
                <w:sz w:val="24"/>
                <w:szCs w:val="24"/>
                <w:lang w:eastAsia="ru-RU"/>
              </w:rPr>
              <w:t>ение анализировать, сравнивать, осу</w:t>
            </w:r>
            <w:r w:rsidRPr="00FF0F8F">
              <w:rPr>
                <w:rFonts w:ascii="Times New Roman" w:hAnsi="Times New Roman" w:cs="Times New Roman"/>
                <w:color w:val="auto"/>
                <w:sz w:val="24"/>
                <w:szCs w:val="24"/>
                <w:lang w:eastAsia="ru-RU"/>
              </w:rPr>
              <w:t xml:space="preserve">ществлять последовательные действия </w:t>
            </w:r>
          </w:p>
        </w:tc>
        <w:tc>
          <w:tcPr>
            <w:tcW w:w="4543" w:type="dxa"/>
            <w:vMerge/>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Дидактические игры: «Поезд</w:t>
            </w:r>
            <w:r>
              <w:rPr>
                <w:rFonts w:ascii="Times New Roman" w:hAnsi="Times New Roman" w:cs="Times New Roman"/>
                <w:color w:val="auto"/>
                <w:sz w:val="24"/>
                <w:szCs w:val="24"/>
                <w:lang w:eastAsia="ru-RU"/>
              </w:rPr>
              <w:t>»</w:t>
            </w:r>
            <w:r w:rsidRPr="00FF0F8F">
              <w:rPr>
                <w:rFonts w:ascii="Times New Roman" w:hAnsi="Times New Roman" w:cs="Times New Roman"/>
                <w:color w:val="auto"/>
                <w:sz w:val="24"/>
                <w:szCs w:val="24"/>
                <w:lang w:eastAsia="ru-RU"/>
              </w:rPr>
              <w:t>; «Куклы пришли в гости»</w:t>
            </w:r>
            <w:r>
              <w:rPr>
                <w:rFonts w:ascii="Times New Roman" w:hAnsi="Times New Roman" w:cs="Times New Roman"/>
                <w:color w:val="auto"/>
                <w:sz w:val="24"/>
                <w:szCs w:val="24"/>
                <w:lang w:eastAsia="ru-RU"/>
              </w:rPr>
              <w:t>; «Бегите ко мне».</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Дидактические игры: «Отгадай, что в мешо</w:t>
            </w:r>
            <w:r>
              <w:rPr>
                <w:rFonts w:ascii="Times New Roman" w:hAnsi="Times New Roman" w:cs="Times New Roman"/>
                <w:color w:val="auto"/>
                <w:sz w:val="24"/>
                <w:szCs w:val="24"/>
                <w:lang w:eastAsia="ru-RU"/>
              </w:rPr>
              <w:t>чке»</w:t>
            </w:r>
            <w:r w:rsidRPr="00FF0F8F">
              <w:rPr>
                <w:rFonts w:ascii="Times New Roman" w:hAnsi="Times New Roman" w:cs="Times New Roman"/>
                <w:color w:val="auto"/>
                <w:sz w:val="24"/>
                <w:szCs w:val="24"/>
                <w:lang w:eastAsia="ru-RU"/>
              </w:rPr>
              <w:t>; «</w:t>
            </w:r>
            <w:r>
              <w:rPr>
                <w:rFonts w:ascii="Times New Roman" w:hAnsi="Times New Roman" w:cs="Times New Roman"/>
                <w:color w:val="auto"/>
                <w:sz w:val="24"/>
                <w:szCs w:val="24"/>
                <w:lang w:eastAsia="ru-RU"/>
              </w:rPr>
              <w:t>Найди такую же фигуру» .</w:t>
            </w: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lastRenderedPageBreak/>
              <w:t>7.</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Ориентировка в пространстве.</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Задачи: закреплять умения: сравнивать предметы по количеству с помощью составления пар, используя в речи слова «больше», «меньше»; понятия «один», «столько же», «мног</w:t>
            </w:r>
            <w:r>
              <w:rPr>
                <w:rFonts w:ascii="Times New Roman" w:hAnsi="Times New Roman" w:cs="Times New Roman"/>
                <w:color w:val="auto"/>
                <w:sz w:val="24"/>
                <w:szCs w:val="24"/>
                <w:lang w:eastAsia="ru-RU"/>
              </w:rPr>
              <w:t>о»; Развивать умения: ориентиро</w:t>
            </w:r>
            <w:r w:rsidRPr="00FF0F8F">
              <w:rPr>
                <w:rFonts w:ascii="Times New Roman" w:hAnsi="Times New Roman" w:cs="Times New Roman"/>
                <w:color w:val="auto"/>
                <w:sz w:val="24"/>
                <w:szCs w:val="24"/>
                <w:lang w:eastAsia="ru-RU"/>
              </w:rPr>
              <w:t>ваться в детском саду; сравнивать предметы на дальность, используя в ре</w:t>
            </w:r>
            <w:r>
              <w:rPr>
                <w:rFonts w:ascii="Times New Roman" w:hAnsi="Times New Roman" w:cs="Times New Roman"/>
                <w:color w:val="auto"/>
                <w:sz w:val="24"/>
                <w:szCs w:val="24"/>
                <w:lang w:eastAsia="ru-RU"/>
              </w:rPr>
              <w:t>чи слова «вверх», «вниз», «дале</w:t>
            </w:r>
            <w:r w:rsidRPr="00FF0F8F">
              <w:rPr>
                <w:rFonts w:ascii="Times New Roman" w:hAnsi="Times New Roman" w:cs="Times New Roman"/>
                <w:color w:val="auto"/>
                <w:sz w:val="24"/>
                <w:szCs w:val="24"/>
                <w:lang w:eastAsia="ru-RU"/>
              </w:rPr>
              <w:t>ко», «близко»; анализировать, сравнивать, осуществлять последовательные действия</w:t>
            </w:r>
          </w:p>
        </w:tc>
        <w:tc>
          <w:tcPr>
            <w:tcW w:w="4543" w:type="dxa"/>
            <w:vMerge/>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w:t>
            </w:r>
            <w:r>
              <w:rPr>
                <w:rFonts w:ascii="Times New Roman" w:hAnsi="Times New Roman" w:cs="Times New Roman"/>
                <w:color w:val="auto"/>
                <w:sz w:val="24"/>
                <w:szCs w:val="24"/>
                <w:lang w:eastAsia="ru-RU"/>
              </w:rPr>
              <w:t>кие игры: «Переполох»</w:t>
            </w:r>
            <w:r w:rsidRPr="00FF0F8F">
              <w:rPr>
                <w:rFonts w:ascii="Times New Roman" w:hAnsi="Times New Roman" w:cs="Times New Roman"/>
                <w:color w:val="auto"/>
                <w:sz w:val="24"/>
                <w:szCs w:val="24"/>
                <w:lang w:eastAsia="ru-RU"/>
              </w:rPr>
              <w:t>; «С</w:t>
            </w:r>
            <w:r>
              <w:rPr>
                <w:rFonts w:ascii="Times New Roman" w:hAnsi="Times New Roman" w:cs="Times New Roman"/>
                <w:color w:val="auto"/>
                <w:sz w:val="24"/>
                <w:szCs w:val="24"/>
                <w:lang w:eastAsia="ru-RU"/>
              </w:rPr>
              <w:t>бор фруктов (урожая)»</w:t>
            </w:r>
            <w:r w:rsidRPr="00FF0F8F">
              <w:rPr>
                <w:rFonts w:ascii="Times New Roman" w:hAnsi="Times New Roman" w:cs="Times New Roman"/>
                <w:color w:val="auto"/>
                <w:sz w:val="24"/>
                <w:szCs w:val="24"/>
                <w:lang w:eastAsia="ru-RU"/>
              </w:rPr>
              <w:t>; «От</w:t>
            </w:r>
            <w:r>
              <w:rPr>
                <w:rFonts w:ascii="Times New Roman" w:hAnsi="Times New Roman" w:cs="Times New Roman"/>
                <w:color w:val="auto"/>
                <w:sz w:val="24"/>
                <w:szCs w:val="24"/>
                <w:lang w:eastAsia="ru-RU"/>
              </w:rPr>
              <w:t>гадай, что в мешочке»</w:t>
            </w:r>
            <w:r w:rsidRPr="00FF0F8F">
              <w:rPr>
                <w:rFonts w:ascii="Times New Roman" w:hAnsi="Times New Roman" w:cs="Times New Roman"/>
                <w:color w:val="auto"/>
                <w:sz w:val="24"/>
                <w:szCs w:val="24"/>
                <w:lang w:eastAsia="ru-RU"/>
              </w:rPr>
              <w:t xml:space="preserve">: </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1) овощи, фрукты; </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2) резиновые игрушки. Подвижна</w:t>
            </w:r>
            <w:r>
              <w:rPr>
                <w:rFonts w:ascii="Times New Roman" w:hAnsi="Times New Roman" w:cs="Times New Roman"/>
                <w:color w:val="auto"/>
                <w:sz w:val="24"/>
                <w:szCs w:val="24"/>
                <w:lang w:eastAsia="ru-RU"/>
              </w:rPr>
              <w:t>я игра «Ищи свой дом».</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Дидактические</w:t>
            </w:r>
            <w:r>
              <w:rPr>
                <w:rFonts w:ascii="Times New Roman" w:hAnsi="Times New Roman" w:cs="Times New Roman"/>
                <w:color w:val="auto"/>
                <w:sz w:val="24"/>
                <w:szCs w:val="24"/>
                <w:lang w:eastAsia="ru-RU"/>
              </w:rPr>
              <w:t xml:space="preserve"> игры: «Посади огород»</w:t>
            </w:r>
            <w:r w:rsidRPr="00FF0F8F">
              <w:rPr>
                <w:rFonts w:ascii="Times New Roman" w:hAnsi="Times New Roman" w:cs="Times New Roman"/>
                <w:color w:val="auto"/>
                <w:sz w:val="24"/>
                <w:szCs w:val="24"/>
                <w:lang w:eastAsia="ru-RU"/>
              </w:rPr>
              <w:t>; «Где звенит</w:t>
            </w:r>
            <w:r>
              <w:rPr>
                <w:rFonts w:ascii="Times New Roman" w:hAnsi="Times New Roman" w:cs="Times New Roman"/>
                <w:color w:val="auto"/>
                <w:sz w:val="24"/>
                <w:szCs w:val="24"/>
                <w:lang w:eastAsia="ru-RU"/>
              </w:rPr>
              <w:t xml:space="preserve"> колокольчик?»</w:t>
            </w:r>
            <w:r w:rsidRPr="00FF0F8F">
              <w:rPr>
                <w:rFonts w:ascii="Times New Roman" w:hAnsi="Times New Roman" w:cs="Times New Roman"/>
                <w:color w:val="auto"/>
                <w:sz w:val="24"/>
                <w:szCs w:val="24"/>
                <w:lang w:eastAsia="ru-RU"/>
              </w:rPr>
              <w:t>; «Р</w:t>
            </w:r>
            <w:r>
              <w:rPr>
                <w:rFonts w:ascii="Times New Roman" w:hAnsi="Times New Roman" w:cs="Times New Roman"/>
                <w:color w:val="auto"/>
                <w:sz w:val="24"/>
                <w:szCs w:val="24"/>
                <w:lang w:eastAsia="ru-RU"/>
              </w:rPr>
              <w:t>азноцветные фонарики».</w:t>
            </w:r>
          </w:p>
        </w:tc>
      </w:tr>
      <w:tr w:rsidR="00960E5A" w:rsidRPr="001D09A3" w:rsidTr="00EF5A69">
        <w:trPr>
          <w:trHeight w:val="4599"/>
        </w:trPr>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lastRenderedPageBreak/>
              <w:t xml:space="preserve">8. </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Свойства предметов. Счет до двух </w:t>
            </w:r>
            <w:r>
              <w:rPr>
                <w:rFonts w:ascii="Times New Roman" w:hAnsi="Times New Roman" w:cs="Times New Roman"/>
                <w:color w:val="auto"/>
                <w:sz w:val="24"/>
                <w:szCs w:val="24"/>
                <w:lang w:eastAsia="ru-RU"/>
              </w:rPr>
              <w:t>.</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Задачи: развивать умения: выявлять и сравнивать свойства предметов, находить общее свойство предметов; развивать навыки счета до двух на основе сравнения двух совокупностей, содержащих один и два элемента, и установления равенства между совокупностями путем прибавления и вычитания единицы; совершенствовать мыслительные операции, речь, временные представления. </w:t>
            </w:r>
          </w:p>
        </w:tc>
        <w:tc>
          <w:tcPr>
            <w:tcW w:w="4543" w:type="dxa"/>
            <w:vMerge/>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Дидактические игры: «Собери бусы»; «Один, два»</w:t>
            </w:r>
            <w:r>
              <w:rPr>
                <w:rFonts w:ascii="Times New Roman" w:hAnsi="Times New Roman" w:cs="Times New Roman"/>
                <w:color w:val="auto"/>
                <w:sz w:val="24"/>
                <w:szCs w:val="24"/>
                <w:lang w:eastAsia="ru-RU"/>
              </w:rPr>
              <w:t>.</w:t>
            </w:r>
            <w:r w:rsidRPr="00FF0F8F">
              <w:rPr>
                <w:rFonts w:ascii="Times New Roman" w:hAnsi="Times New Roman" w:cs="Times New Roman"/>
                <w:color w:val="auto"/>
                <w:sz w:val="24"/>
                <w:szCs w:val="24"/>
                <w:lang w:eastAsia="ru-RU"/>
              </w:rPr>
              <w:t xml:space="preserve">Дидактическое упражнение «Собери разрезные картинки геометрических фигур (квадрат, круг) на 3-4 части». </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Самостоятельная дея тельность в игротеке с логическими блоками Дьенеша (выделение геометрических тел: шар, куб; форм: круглая, квадратная).</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Дидактическая </w:t>
            </w:r>
            <w:r>
              <w:rPr>
                <w:rFonts w:ascii="Times New Roman" w:hAnsi="Times New Roman" w:cs="Times New Roman"/>
                <w:color w:val="auto"/>
                <w:sz w:val="24"/>
                <w:szCs w:val="24"/>
                <w:lang w:eastAsia="ru-RU"/>
              </w:rPr>
              <w:t xml:space="preserve">игра «Бегите ко мне» </w:t>
            </w:r>
            <w:r w:rsidRPr="00FF0F8F">
              <w:rPr>
                <w:rFonts w:ascii="Times New Roman" w:hAnsi="Times New Roman" w:cs="Times New Roman"/>
                <w:color w:val="auto"/>
                <w:sz w:val="24"/>
                <w:szCs w:val="24"/>
                <w:lang w:eastAsia="ru-RU"/>
              </w:rPr>
              <w:t xml:space="preserve">(синие, красные, зеле ные флажки) </w:t>
            </w:r>
          </w:p>
        </w:tc>
      </w:tr>
      <w:tr w:rsidR="00960E5A" w:rsidRPr="001D09A3" w:rsidTr="00EF5A69">
        <w:tc>
          <w:tcPr>
            <w:tcW w:w="15178" w:type="dxa"/>
            <w:gridSpan w:val="5"/>
          </w:tcPr>
          <w:p w:rsidR="00960E5A" w:rsidRPr="00FF0F8F" w:rsidRDefault="00960E5A" w:rsidP="00EF5A69">
            <w:pPr>
              <w:suppressAutoHyphens w:val="0"/>
              <w:spacing w:after="0" w:line="270" w:lineRule="atLeast"/>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lastRenderedPageBreak/>
              <w:t>НОЯБРЬ</w:t>
            </w:r>
          </w:p>
        </w:tc>
      </w:tr>
      <w:tr w:rsidR="00960E5A" w:rsidRPr="001D09A3" w:rsidTr="00EF5A69">
        <w:trPr>
          <w:trHeight w:val="2542"/>
        </w:trPr>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9.</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Счет до двух. Цифры 1 и 2. Задачи: закреплять навыки счета до двух; познакомить с формой наглядного изображения чисел 1 и 2; развивать умение соотносить цифру с количеством; развивать фантазию; совершенствовать творческие способности</w:t>
            </w:r>
          </w:p>
        </w:tc>
        <w:tc>
          <w:tcPr>
            <w:tcW w:w="4543" w:type="dxa"/>
            <w:vMerge w:val="restart"/>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Развитие умений: сравнивать предметы, выделяя параметр ширины «шире», «уже»; находить признаки сходства и различия, выражая их в речи; обосновывать выбор способа решения; ориентироваться в пространстве, в схеме собственного тела, используя в речи слова «справа», «слева»; со-</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относить цифры 1 и 2 с количеством; выявлять закономерность в расположении фигур. Закрепление навыка счета до двух.</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Освоение сенсорных эталонов с предметами</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окружающего мира.</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lastRenderedPageBreak/>
              <w:t>Ознакомление с геометрическим телом — шаром</w:t>
            </w:r>
            <w:r>
              <w:rPr>
                <w:rFonts w:ascii="Times New Roman" w:hAnsi="Times New Roman" w:cs="Times New Roman"/>
                <w:color w:val="auto"/>
                <w:sz w:val="24"/>
                <w:szCs w:val="24"/>
                <w:lang w:eastAsia="ru-RU"/>
              </w:rPr>
              <w:t xml:space="preserve"> и геометрической фигурой - тре</w:t>
            </w:r>
            <w:r w:rsidRPr="00FF0F8F">
              <w:rPr>
                <w:rFonts w:ascii="Times New Roman" w:hAnsi="Times New Roman" w:cs="Times New Roman"/>
                <w:color w:val="auto"/>
                <w:sz w:val="24"/>
                <w:szCs w:val="24"/>
                <w:lang w:eastAsia="ru-RU"/>
              </w:rPr>
              <w:t>угольником и их свойствами; образованием числа 3 на основе сравнения двух совокупностей, содержащих 2-3 элемента.</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Развитие наблюдательности, мыслительных операций, воображения, творческих способностей.</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lastRenderedPageBreak/>
              <w:t>Дидактические игры: «Кукл</w:t>
            </w:r>
            <w:r>
              <w:rPr>
                <w:rFonts w:ascii="Times New Roman" w:hAnsi="Times New Roman" w:cs="Times New Roman"/>
                <w:color w:val="auto"/>
                <w:sz w:val="24"/>
                <w:szCs w:val="24"/>
                <w:lang w:eastAsia="ru-RU"/>
              </w:rPr>
              <w:t>а Маша купила мебель»; «Составь предмет»</w:t>
            </w:r>
            <w:r w:rsidRPr="00FF0F8F">
              <w:rPr>
                <w:rFonts w:ascii="Times New Roman" w:hAnsi="Times New Roman" w:cs="Times New Roman"/>
                <w:color w:val="auto"/>
                <w:sz w:val="24"/>
                <w:szCs w:val="24"/>
                <w:lang w:eastAsia="ru-RU"/>
              </w:rPr>
              <w:t xml:space="preserve"> (использование не силуэтов, а цветных разрезных картинок).</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Развивающая игра</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«Оден</w:t>
            </w:r>
            <w:r>
              <w:rPr>
                <w:rFonts w:ascii="Times New Roman" w:hAnsi="Times New Roman" w:cs="Times New Roman"/>
                <w:color w:val="auto"/>
                <w:sz w:val="24"/>
                <w:szCs w:val="24"/>
                <w:lang w:eastAsia="ru-RU"/>
              </w:rPr>
              <w:t>ем куклу на прогулку».</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Самостоятельная деятельность в игротеке с логическими блоками Дьенеша (сравнение круглых и квадратных блоков)</w:t>
            </w: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10.</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Круг. Свойства круга</w:t>
            </w:r>
            <w:r w:rsidRPr="00FF0F8F">
              <w:rPr>
                <w:rFonts w:ascii="Times New Roman" w:hAnsi="Times New Roman" w:cs="Times New Roman"/>
                <w:color w:val="auto"/>
                <w:sz w:val="24"/>
                <w:szCs w:val="24"/>
                <w:lang w:eastAsia="ru-RU"/>
              </w:rPr>
              <w:t xml:space="preserve">. Задачи: закреплять навыки счета до двух; развивать умения: соотносить цифру с количеством, соотносить сенсорные эталоны с предметами окружающего мира; познакомить с </w:t>
            </w:r>
            <w:r w:rsidRPr="00FF0F8F">
              <w:rPr>
                <w:rFonts w:ascii="Times New Roman" w:hAnsi="Times New Roman" w:cs="Times New Roman"/>
                <w:color w:val="auto"/>
                <w:sz w:val="24"/>
                <w:szCs w:val="24"/>
                <w:lang w:eastAsia="ru-RU"/>
              </w:rPr>
              <w:lastRenderedPageBreak/>
              <w:t>кругом и его свойствами; развивать фантазию; совершенствовать творческие способности.</w:t>
            </w:r>
          </w:p>
        </w:tc>
        <w:tc>
          <w:tcPr>
            <w:tcW w:w="4543" w:type="dxa"/>
            <w:vMerge/>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Дидактические игры:</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«Что изменилось», «Посылка для двух медвежат»</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Рассматривание цифр (1-й 2).</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Собирание разрезных кругов различного цвета</w:t>
            </w: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lastRenderedPageBreak/>
              <w:t>11.</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Шар. Свойства шара. </w:t>
            </w:r>
            <w:r w:rsidRPr="00FF0F8F">
              <w:rPr>
                <w:rFonts w:ascii="Times New Roman" w:hAnsi="Times New Roman" w:cs="Times New Roman"/>
                <w:color w:val="auto"/>
                <w:sz w:val="24"/>
                <w:szCs w:val="24"/>
                <w:lang w:eastAsia="ru-RU"/>
              </w:rPr>
              <w:t>Прост</w:t>
            </w:r>
            <w:r>
              <w:rPr>
                <w:rFonts w:ascii="Times New Roman" w:hAnsi="Times New Roman" w:cs="Times New Roman"/>
                <w:color w:val="auto"/>
                <w:sz w:val="24"/>
                <w:szCs w:val="24"/>
                <w:lang w:eastAsia="ru-RU"/>
              </w:rPr>
              <w:t>-</w:t>
            </w:r>
            <w:r w:rsidRPr="00FF0F8F">
              <w:rPr>
                <w:rFonts w:ascii="Times New Roman" w:hAnsi="Times New Roman" w:cs="Times New Roman"/>
                <w:color w:val="auto"/>
                <w:sz w:val="24"/>
                <w:szCs w:val="24"/>
                <w:lang w:eastAsia="ru-RU"/>
              </w:rPr>
              <w:t>ранственные отношения «справа»</w:t>
            </w:r>
            <w:r>
              <w:rPr>
                <w:rFonts w:ascii="Times New Roman" w:hAnsi="Times New Roman" w:cs="Times New Roman"/>
                <w:color w:val="auto"/>
                <w:sz w:val="24"/>
                <w:szCs w:val="24"/>
                <w:lang w:eastAsia="ru-RU"/>
              </w:rPr>
              <w:t>, «слева»</w:t>
            </w:r>
            <w:r w:rsidRPr="00FF0F8F">
              <w:rPr>
                <w:rFonts w:ascii="Times New Roman" w:hAnsi="Times New Roman" w:cs="Times New Roman"/>
                <w:color w:val="auto"/>
                <w:sz w:val="24"/>
                <w:szCs w:val="24"/>
                <w:lang w:eastAsia="ru-RU"/>
              </w:rPr>
              <w:t xml:space="preserve">. Задачи: развивать умения соотносить сенсорные эталоны с предметами окружающего мира; познакомить с </w:t>
            </w:r>
            <w:r>
              <w:rPr>
                <w:rFonts w:ascii="Times New Roman" w:hAnsi="Times New Roman" w:cs="Times New Roman"/>
                <w:color w:val="auto"/>
                <w:sz w:val="24"/>
                <w:szCs w:val="24"/>
                <w:lang w:eastAsia="ru-RU"/>
              </w:rPr>
              <w:t>шаром и его свойствами, с прост</w:t>
            </w:r>
            <w:r w:rsidRPr="00FF0F8F">
              <w:rPr>
                <w:rFonts w:ascii="Times New Roman" w:hAnsi="Times New Roman" w:cs="Times New Roman"/>
                <w:color w:val="auto"/>
                <w:sz w:val="24"/>
                <w:szCs w:val="24"/>
                <w:lang w:eastAsia="ru-RU"/>
              </w:rPr>
              <w:t>ранственными отношениями «справа», «слева»; закреплять навыки счета до двух и умение соотносить цифры 1 и 2 с количеством; развивать наблю дательность, мыслительные операции, воображение</w:t>
            </w:r>
          </w:p>
        </w:tc>
        <w:tc>
          <w:tcPr>
            <w:tcW w:w="4543" w:type="dxa"/>
            <w:vMerge/>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Дидактические игры: «Сбор урожая овощей»</w:t>
            </w:r>
            <w:r>
              <w:rPr>
                <w:rFonts w:ascii="Times New Roman" w:hAnsi="Times New Roman" w:cs="Times New Roman"/>
                <w:color w:val="auto"/>
                <w:sz w:val="24"/>
                <w:szCs w:val="24"/>
                <w:lang w:eastAsia="ru-RU"/>
              </w:rPr>
              <w:t>, «Готовим салат»</w:t>
            </w:r>
            <w:r w:rsidRPr="00FF0F8F">
              <w:rPr>
                <w:rFonts w:ascii="Times New Roman" w:hAnsi="Times New Roman" w:cs="Times New Roman"/>
                <w:color w:val="auto"/>
                <w:sz w:val="24"/>
                <w:szCs w:val="24"/>
                <w:lang w:eastAsia="ru-RU"/>
              </w:rPr>
              <w:t>.</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Дидактические упражнения: «Угадай цвет»</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w:t>
            </w:r>
            <w:r>
              <w:rPr>
                <w:rFonts w:ascii="Times New Roman" w:hAnsi="Times New Roman" w:cs="Times New Roman"/>
                <w:color w:val="auto"/>
                <w:sz w:val="24"/>
                <w:szCs w:val="24"/>
                <w:lang w:eastAsia="ru-RU"/>
              </w:rPr>
              <w:t xml:space="preserve"> «Дружат – не дружат»</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Взаимодействие детей с круглыми предметами в группе.</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Рассматривание геометрического тела (шар большой и маленький)</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12. </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Счет до трех. Число 3</w:t>
            </w:r>
            <w:r w:rsidRPr="00FF0F8F">
              <w:rPr>
                <w:rFonts w:ascii="Times New Roman" w:hAnsi="Times New Roman" w:cs="Times New Roman"/>
                <w:color w:val="auto"/>
                <w:sz w:val="24"/>
                <w:szCs w:val="24"/>
                <w:lang w:eastAsia="ru-RU"/>
              </w:rPr>
              <w:t>. Задачи: познакомить с образованием числа 3 на основе сравнения двух совокупностей, содержащих 2—3 элемента, с т</w:t>
            </w:r>
            <w:r>
              <w:rPr>
                <w:rFonts w:ascii="Times New Roman" w:hAnsi="Times New Roman" w:cs="Times New Roman"/>
                <w:color w:val="auto"/>
                <w:sz w:val="24"/>
                <w:szCs w:val="24"/>
                <w:lang w:eastAsia="ru-RU"/>
              </w:rPr>
              <w:t>реугольником; развивать творчес</w:t>
            </w:r>
            <w:r w:rsidRPr="00FF0F8F">
              <w:rPr>
                <w:rFonts w:ascii="Times New Roman" w:hAnsi="Times New Roman" w:cs="Times New Roman"/>
                <w:color w:val="auto"/>
                <w:sz w:val="24"/>
                <w:szCs w:val="24"/>
                <w:lang w:eastAsia="ru-RU"/>
              </w:rPr>
              <w:t>кие способности, ум</w:t>
            </w:r>
            <w:r>
              <w:rPr>
                <w:rFonts w:ascii="Times New Roman" w:hAnsi="Times New Roman" w:cs="Times New Roman"/>
                <w:color w:val="auto"/>
                <w:sz w:val="24"/>
                <w:szCs w:val="24"/>
                <w:lang w:eastAsia="ru-RU"/>
              </w:rPr>
              <w:t>ение обос</w:t>
            </w:r>
            <w:r w:rsidRPr="00FF0F8F">
              <w:rPr>
                <w:rFonts w:ascii="Times New Roman" w:hAnsi="Times New Roman" w:cs="Times New Roman"/>
                <w:color w:val="auto"/>
                <w:sz w:val="24"/>
                <w:szCs w:val="24"/>
                <w:lang w:eastAsia="ru-RU"/>
              </w:rPr>
              <w:t xml:space="preserve">новывать выбор способа решения. </w:t>
            </w:r>
          </w:p>
        </w:tc>
        <w:tc>
          <w:tcPr>
            <w:tcW w:w="4543" w:type="dxa"/>
            <w:vMerge/>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w:t>
            </w:r>
            <w:r>
              <w:rPr>
                <w:rFonts w:ascii="Times New Roman" w:hAnsi="Times New Roman" w:cs="Times New Roman"/>
                <w:color w:val="auto"/>
                <w:sz w:val="24"/>
                <w:szCs w:val="24"/>
                <w:lang w:eastAsia="ru-RU"/>
              </w:rPr>
              <w:t>кие игры: «Что лишнее?»; «Найди такой же»</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Взаимодействие с предметами, имеющими форму шара </w:t>
            </w:r>
          </w:p>
        </w:tc>
      </w:tr>
      <w:tr w:rsidR="00960E5A" w:rsidRPr="001D09A3" w:rsidTr="00EF5A69">
        <w:tc>
          <w:tcPr>
            <w:tcW w:w="15178" w:type="dxa"/>
            <w:gridSpan w:val="5"/>
          </w:tcPr>
          <w:p w:rsidR="00960E5A" w:rsidRPr="00FF0F8F" w:rsidRDefault="00960E5A" w:rsidP="00EF5A69">
            <w:pPr>
              <w:suppressAutoHyphens w:val="0"/>
              <w:spacing w:after="0" w:line="270" w:lineRule="atLeast"/>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t>ДЕКАБРЬ</w:t>
            </w: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13.</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Цифра 3</w:t>
            </w:r>
            <w:r w:rsidRPr="00FF0F8F">
              <w:rPr>
                <w:rFonts w:ascii="Times New Roman" w:hAnsi="Times New Roman" w:cs="Times New Roman"/>
                <w:color w:val="auto"/>
                <w:sz w:val="24"/>
                <w:szCs w:val="24"/>
                <w:lang w:eastAsia="ru-RU"/>
              </w:rPr>
              <w:t xml:space="preserve">. Задачи: познакомить с цифрой 3 и ее формой наглядного изображения; закреплять навыки счета до трех и умение соотносить цифры 1, 2 и 3 с количеством; развивать умения: анализировать, сравнивать, выявлять </w:t>
            </w:r>
            <w:r w:rsidRPr="00FF0F8F">
              <w:rPr>
                <w:rFonts w:ascii="Times New Roman" w:hAnsi="Times New Roman" w:cs="Times New Roman"/>
                <w:color w:val="auto"/>
                <w:sz w:val="24"/>
                <w:szCs w:val="24"/>
                <w:lang w:eastAsia="ru-RU"/>
              </w:rPr>
              <w:lastRenderedPageBreak/>
              <w:t>закономерность в расположении фигур и продолжать ее, выделять признаки сходства и различия геометрических фигур</w:t>
            </w:r>
          </w:p>
        </w:tc>
        <w:tc>
          <w:tcPr>
            <w:tcW w:w="4543" w:type="dxa"/>
            <w:vMerge w:val="restart"/>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lastRenderedPageBreak/>
              <w:t xml:space="preserve">Развитие умений: сравнивать предметы по длине, ширине, высоте; находить признаки сходства и различия, контрастные признаки, комментируя действия словами «большой» — «маленький», «толстый» - «тонкий», «высокий» — «низкий», «узкий — </w:t>
            </w:r>
            <w:r w:rsidRPr="00FF0F8F">
              <w:rPr>
                <w:rFonts w:ascii="Times New Roman" w:hAnsi="Times New Roman" w:cs="Times New Roman"/>
                <w:color w:val="auto"/>
                <w:sz w:val="24"/>
                <w:szCs w:val="24"/>
                <w:lang w:eastAsia="ru-RU"/>
              </w:rPr>
              <w:lastRenderedPageBreak/>
              <w:t>«широкий»; различать геометрическую фигуру и тело (круг, шар), выделять признаки их сходства и различия, анализировать,</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сравнивать, выявлять закономерность в расположении фигур и продолжать ее.</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Ознакомление с цифрой 3 и формой ее наглядного изображения.</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Закрепление навыков счета до трех и умения соотносить цифры 1, 2, 3 с количеством.</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Совершенствование творческих способностей</w:t>
            </w: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lastRenderedPageBreak/>
              <w:t>Д</w:t>
            </w:r>
            <w:r>
              <w:rPr>
                <w:rFonts w:ascii="Times New Roman" w:hAnsi="Times New Roman" w:cs="Times New Roman"/>
                <w:color w:val="auto"/>
                <w:sz w:val="24"/>
                <w:szCs w:val="24"/>
                <w:lang w:eastAsia="ru-RU"/>
              </w:rPr>
              <w:t xml:space="preserve">идактическое упражнение «Спрячь </w:t>
            </w:r>
            <w:r w:rsidRPr="00FF0F8F">
              <w:rPr>
                <w:rFonts w:ascii="Times New Roman" w:hAnsi="Times New Roman" w:cs="Times New Roman"/>
                <w:color w:val="auto"/>
                <w:sz w:val="24"/>
                <w:szCs w:val="24"/>
                <w:lang w:eastAsia="ru-RU"/>
              </w:rPr>
              <w:t>мышку». Конструирование по логи ческим блокам Дьенеша</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Вариант конструирова</w:t>
            </w:r>
            <w:r w:rsidRPr="00FF0F8F">
              <w:rPr>
                <w:rFonts w:ascii="Times New Roman" w:hAnsi="Times New Roman" w:cs="Times New Roman"/>
                <w:color w:val="auto"/>
                <w:sz w:val="24"/>
                <w:szCs w:val="24"/>
                <w:lang w:eastAsia="ru-RU"/>
              </w:rPr>
              <w:t xml:space="preserve">ния по </w:t>
            </w:r>
            <w:r>
              <w:rPr>
                <w:rFonts w:ascii="Times New Roman" w:hAnsi="Times New Roman" w:cs="Times New Roman"/>
                <w:color w:val="auto"/>
                <w:sz w:val="24"/>
                <w:szCs w:val="24"/>
                <w:lang w:eastAsia="ru-RU"/>
              </w:rPr>
              <w:t>логическим блокам Дьенеша: «Най</w:t>
            </w:r>
            <w:r w:rsidRPr="00FF0F8F">
              <w:rPr>
                <w:rFonts w:ascii="Times New Roman" w:hAnsi="Times New Roman" w:cs="Times New Roman"/>
                <w:color w:val="auto"/>
                <w:sz w:val="24"/>
                <w:szCs w:val="24"/>
                <w:lang w:eastAsia="ru-RU"/>
              </w:rPr>
              <w:t>ди нужную фигуру»</w:t>
            </w: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lastRenderedPageBreak/>
              <w:t>14.</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«Шир</w:t>
            </w:r>
            <w:r>
              <w:rPr>
                <w:rFonts w:ascii="Times New Roman" w:hAnsi="Times New Roman" w:cs="Times New Roman"/>
                <w:color w:val="auto"/>
                <w:sz w:val="24"/>
                <w:szCs w:val="24"/>
                <w:lang w:eastAsia="ru-RU"/>
              </w:rPr>
              <w:t>е», «уже»</w:t>
            </w:r>
            <w:r w:rsidRPr="00FF0F8F">
              <w:rPr>
                <w:rFonts w:ascii="Times New Roman" w:hAnsi="Times New Roman" w:cs="Times New Roman"/>
                <w:color w:val="auto"/>
                <w:sz w:val="24"/>
                <w:szCs w:val="24"/>
                <w:lang w:eastAsia="ru-RU"/>
              </w:rPr>
              <w:t>. Задачи: закреплять навыки счета до двух и умение соотносить цифры 1 и</w:t>
            </w:r>
            <w:r>
              <w:rPr>
                <w:rFonts w:ascii="Times New Roman" w:hAnsi="Times New Roman" w:cs="Times New Roman"/>
                <w:color w:val="auto"/>
                <w:sz w:val="24"/>
                <w:szCs w:val="24"/>
                <w:lang w:eastAsia="ru-RU"/>
              </w:rPr>
              <w:t xml:space="preserve"> 2 с количеством; развивать уме</w:t>
            </w:r>
            <w:r w:rsidRPr="00FF0F8F">
              <w:rPr>
                <w:rFonts w:ascii="Times New Roman" w:hAnsi="Times New Roman" w:cs="Times New Roman"/>
                <w:color w:val="auto"/>
                <w:sz w:val="24"/>
                <w:szCs w:val="24"/>
                <w:lang w:eastAsia="ru-RU"/>
              </w:rPr>
              <w:t>ния: выявлять закономерность в расположении фигур и продолжать ее, сравнивать предметы, выделяя параметр ширины «шире», «уже», находить признаки сходства и различия и выраж</w:t>
            </w:r>
            <w:r>
              <w:rPr>
                <w:rFonts w:ascii="Times New Roman" w:hAnsi="Times New Roman" w:cs="Times New Roman"/>
                <w:color w:val="auto"/>
                <w:sz w:val="24"/>
                <w:szCs w:val="24"/>
                <w:lang w:eastAsia="ru-RU"/>
              </w:rPr>
              <w:t xml:space="preserve">ать их в речи; совершенствовать </w:t>
            </w:r>
            <w:r w:rsidRPr="00FF0F8F">
              <w:rPr>
                <w:rFonts w:ascii="Times New Roman" w:hAnsi="Times New Roman" w:cs="Times New Roman"/>
                <w:color w:val="auto"/>
                <w:sz w:val="24"/>
                <w:szCs w:val="24"/>
                <w:lang w:eastAsia="ru-RU"/>
              </w:rPr>
              <w:t>творческие способности</w:t>
            </w:r>
          </w:p>
        </w:tc>
        <w:tc>
          <w:tcPr>
            <w:tcW w:w="4543" w:type="dxa"/>
            <w:vMerge/>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Дидактические игры: «Разноцветные ленточки»; «Зеркало». </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Подвижная игра «Кролики в клетке» </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Игра «Разноцветные фонарики</w:t>
            </w:r>
            <w:r>
              <w:rPr>
                <w:rFonts w:ascii="Times New Roman" w:hAnsi="Times New Roman" w:cs="Times New Roman"/>
                <w:color w:val="auto"/>
                <w:sz w:val="24"/>
                <w:szCs w:val="24"/>
                <w:lang w:eastAsia="ru-RU"/>
              </w:rPr>
              <w:t>» Дидактическое упражнение «Соотношение предметов двух задан</w:t>
            </w:r>
            <w:r w:rsidRPr="00FF0F8F">
              <w:rPr>
                <w:rFonts w:ascii="Times New Roman" w:hAnsi="Times New Roman" w:cs="Times New Roman"/>
                <w:color w:val="auto"/>
                <w:sz w:val="24"/>
                <w:szCs w:val="24"/>
                <w:lang w:eastAsia="ru-RU"/>
              </w:rPr>
              <w:t>ных форм: круг -</w:t>
            </w:r>
            <w:r>
              <w:rPr>
                <w:rFonts w:ascii="Times New Roman" w:hAnsi="Times New Roman" w:cs="Times New Roman"/>
                <w:color w:val="auto"/>
                <w:sz w:val="24"/>
                <w:szCs w:val="24"/>
                <w:lang w:eastAsia="ru-RU"/>
              </w:rPr>
              <w:t xml:space="preserve"> </w:t>
            </w:r>
            <w:r w:rsidRPr="00FF0F8F">
              <w:rPr>
                <w:rFonts w:ascii="Times New Roman" w:hAnsi="Times New Roman" w:cs="Times New Roman"/>
                <w:color w:val="auto"/>
                <w:sz w:val="24"/>
                <w:szCs w:val="24"/>
                <w:lang w:eastAsia="ru-RU"/>
              </w:rPr>
              <w:t xml:space="preserve">квадрат, и цвета из четырех» </w:t>
            </w: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15.</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«Длиннее», «короче»</w:t>
            </w:r>
            <w:r>
              <w:rPr>
                <w:rFonts w:ascii="Times New Roman" w:hAnsi="Times New Roman" w:cs="Times New Roman"/>
                <w:color w:val="auto"/>
                <w:sz w:val="24"/>
                <w:szCs w:val="24"/>
                <w:lang w:eastAsia="ru-RU"/>
              </w:rPr>
              <w:t>.</w:t>
            </w:r>
            <w:r w:rsidRPr="00FF0F8F">
              <w:rPr>
                <w:rFonts w:ascii="Times New Roman" w:hAnsi="Times New Roman" w:cs="Times New Roman"/>
                <w:color w:val="auto"/>
                <w:sz w:val="24"/>
                <w:szCs w:val="24"/>
                <w:lang w:eastAsia="ru-RU"/>
              </w:rPr>
              <w:t xml:space="preserve"> Задачи: развивать умения сравнивать предметы по длине, используя в речи слова «длиннее», «короче»; закреплять понятия «ближе», «дальше»; навыки счета до двух и умение соотносить цифры 1 и 2 с коли</w:t>
            </w:r>
            <w:r>
              <w:rPr>
                <w:rFonts w:ascii="Times New Roman" w:hAnsi="Times New Roman" w:cs="Times New Roman"/>
                <w:color w:val="auto"/>
                <w:sz w:val="24"/>
                <w:szCs w:val="24"/>
                <w:lang w:eastAsia="ru-RU"/>
              </w:rPr>
              <w:t>чеством; совершенствовать прост</w:t>
            </w:r>
            <w:r w:rsidRPr="00FF0F8F">
              <w:rPr>
                <w:rFonts w:ascii="Times New Roman" w:hAnsi="Times New Roman" w:cs="Times New Roman"/>
                <w:color w:val="auto"/>
                <w:sz w:val="24"/>
                <w:szCs w:val="24"/>
                <w:lang w:eastAsia="ru-RU"/>
              </w:rPr>
              <w:t>ранственные представления, речь.</w:t>
            </w:r>
          </w:p>
        </w:tc>
        <w:tc>
          <w:tcPr>
            <w:tcW w:w="4543" w:type="dxa"/>
            <w:vMerge/>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w:t>
            </w:r>
            <w:r>
              <w:rPr>
                <w:rFonts w:ascii="Times New Roman" w:hAnsi="Times New Roman" w:cs="Times New Roman"/>
                <w:color w:val="auto"/>
                <w:sz w:val="24"/>
                <w:szCs w:val="24"/>
                <w:lang w:eastAsia="ru-RU"/>
              </w:rPr>
              <w:t xml:space="preserve">актические игры: «Сверни ленту», </w:t>
            </w:r>
            <w:r w:rsidRPr="00FF0F8F">
              <w:rPr>
                <w:rFonts w:ascii="Times New Roman" w:hAnsi="Times New Roman" w:cs="Times New Roman"/>
                <w:color w:val="auto"/>
                <w:sz w:val="24"/>
                <w:szCs w:val="24"/>
                <w:lang w:eastAsia="ru-RU"/>
              </w:rPr>
              <w:t xml:space="preserve">«Найди такой же» </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Дидактическое упраж</w:t>
            </w:r>
            <w:r w:rsidRPr="00FF0F8F">
              <w:rPr>
                <w:rFonts w:ascii="Times New Roman" w:hAnsi="Times New Roman" w:cs="Times New Roman"/>
                <w:color w:val="auto"/>
                <w:sz w:val="24"/>
                <w:szCs w:val="24"/>
                <w:lang w:eastAsia="ru-RU"/>
              </w:rPr>
              <w:t xml:space="preserve">нение «Размещение грибков двух цветов в отверстия столиков соответствующего цвета (ж-с, с-з, кр-з)». </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Дидактическая игра «Приходите на лужок» </w:t>
            </w: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16.</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«Выше», «ниже». Задачи: развивать умение при сравнении трех предметов выделять параметр высоты; закреплять навыки счета в пределах трех и умение соотносить цифру с количеством; познакомить со способами составления </w:t>
            </w:r>
            <w:r w:rsidRPr="00FF0F8F">
              <w:rPr>
                <w:rFonts w:ascii="Times New Roman" w:hAnsi="Times New Roman" w:cs="Times New Roman"/>
                <w:color w:val="auto"/>
                <w:sz w:val="24"/>
                <w:szCs w:val="24"/>
                <w:lang w:eastAsia="ru-RU"/>
              </w:rPr>
              <w:lastRenderedPageBreak/>
              <w:t>совокупности предметов по определенному признаку; совершенствовать мысли тельные операции, речь, внимание, память.</w:t>
            </w:r>
          </w:p>
        </w:tc>
        <w:tc>
          <w:tcPr>
            <w:tcW w:w="4543" w:type="dxa"/>
            <w:vMerge/>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Дидактическая игра «Что делают матрешки</w:t>
            </w:r>
            <w:r>
              <w:rPr>
                <w:rFonts w:ascii="Times New Roman" w:hAnsi="Times New Roman" w:cs="Times New Roman"/>
                <w:color w:val="auto"/>
                <w:sz w:val="24"/>
                <w:szCs w:val="24"/>
                <w:lang w:eastAsia="ru-RU"/>
              </w:rPr>
              <w:t>»</w:t>
            </w:r>
            <w:r w:rsidRPr="00FF0F8F">
              <w:rPr>
                <w:rFonts w:ascii="Times New Roman" w:hAnsi="Times New Roman" w:cs="Times New Roman"/>
                <w:color w:val="auto"/>
                <w:sz w:val="24"/>
                <w:szCs w:val="24"/>
                <w:lang w:eastAsia="ru-RU"/>
              </w:rPr>
              <w:t xml:space="preserve"> Развивающая игра «Украсим елочку» </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Дидактические упраж</w:t>
            </w:r>
            <w:r>
              <w:rPr>
                <w:rFonts w:ascii="Times New Roman" w:hAnsi="Times New Roman" w:cs="Times New Roman"/>
                <w:color w:val="auto"/>
                <w:sz w:val="24"/>
                <w:szCs w:val="24"/>
                <w:lang w:eastAsia="ru-RU"/>
              </w:rPr>
              <w:t>-</w:t>
            </w:r>
            <w:r w:rsidRPr="00FF0F8F">
              <w:rPr>
                <w:rFonts w:ascii="Times New Roman" w:hAnsi="Times New Roman" w:cs="Times New Roman"/>
                <w:color w:val="auto"/>
                <w:sz w:val="24"/>
                <w:szCs w:val="24"/>
                <w:lang w:eastAsia="ru-RU"/>
              </w:rPr>
              <w:t xml:space="preserve"> нения: «Кто выше»; «Собери круг и квадрат (разрезные фигуры на 2-3 части)». Подвижная игра «Самолеты» </w:t>
            </w:r>
          </w:p>
        </w:tc>
      </w:tr>
      <w:tr w:rsidR="00960E5A" w:rsidRPr="001D09A3" w:rsidTr="00EF5A69">
        <w:tc>
          <w:tcPr>
            <w:tcW w:w="15178" w:type="dxa"/>
            <w:gridSpan w:val="5"/>
          </w:tcPr>
          <w:p w:rsidR="00960E5A" w:rsidRPr="00FF0F8F" w:rsidRDefault="00960E5A" w:rsidP="00EF5A69">
            <w:pPr>
              <w:suppressAutoHyphens w:val="0"/>
              <w:spacing w:after="0" w:line="270" w:lineRule="atLeast"/>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lastRenderedPageBreak/>
              <w:t>ЯНВАРЬ</w:t>
            </w: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17.</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Ознакомление с понятиями: «на», «над», «под» Задачи: формировать пространственные отношения «на», «над», «под», умение вести отсчет предметов в пределах трех и выделять параметр длины; закреплять навыки счета до трех, знание цифры 3; развивать мышление, речь; воспитывать самостоятельность</w:t>
            </w:r>
          </w:p>
        </w:tc>
        <w:tc>
          <w:tcPr>
            <w:tcW w:w="4543" w:type="dxa"/>
            <w:vMerge w:val="restart"/>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Формирование пространственных отношений «на», «над», «под».</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Ознакомление с геометрической фигурой — треугольником и его свойствами; с параметром ширины («тоньше» - «толще»).</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Закрепление навыков счета в пределах трех и знание цифр 1-3.</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Развитие умений: вести отсчет предметов в пределах трех, выделяя параметры длины, высоты, ширины; пересчитывать предметы, обозначая их количество соответствующей цифрой; выделять признаки сходства и различия геометрических фигур и форм предметов (круглая, треугольная, квадратная).</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Активное использование в речи слов: «раньше», «позже», «выше», «ниже», «уже», «шире», «длиннее», «короче».</w:t>
            </w:r>
          </w:p>
          <w:p w:rsidR="00960E5A"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Развитие мышления, речи, самостоятельности</w:t>
            </w:r>
          </w:p>
          <w:p w:rsidR="00960E5A" w:rsidRDefault="00960E5A" w:rsidP="00EF5A69">
            <w:pPr>
              <w:suppressAutoHyphens w:val="0"/>
              <w:spacing w:after="0" w:line="270" w:lineRule="atLeast"/>
              <w:jc w:val="both"/>
              <w:rPr>
                <w:rFonts w:ascii="Times New Roman" w:hAnsi="Times New Roman" w:cs="Times New Roman"/>
                <w:color w:val="auto"/>
                <w:sz w:val="24"/>
                <w:szCs w:val="24"/>
                <w:lang w:eastAsia="ru-RU"/>
              </w:rPr>
            </w:pPr>
          </w:p>
          <w:p w:rsidR="00960E5A" w:rsidRDefault="00960E5A" w:rsidP="00EF5A69">
            <w:pPr>
              <w:suppressAutoHyphens w:val="0"/>
              <w:spacing w:after="0" w:line="270" w:lineRule="atLeast"/>
              <w:jc w:val="both"/>
              <w:rPr>
                <w:rFonts w:ascii="Times New Roman" w:hAnsi="Times New Roman" w:cs="Times New Roman"/>
                <w:color w:val="auto"/>
                <w:sz w:val="24"/>
                <w:szCs w:val="24"/>
                <w:lang w:eastAsia="ru-RU"/>
              </w:rPr>
            </w:pP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Дидактические игры: «Широкая и узкая дорога» «Найди ошибки» </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Вариант конструирова ния по логическим блокам Дьенеша: «Найди фигуру не такую, как эта» (по схемам)</w:t>
            </w: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18.</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Треугольник Задачи: познакомить с треугольником и его свойствами, со способами нахождения признаков сходства и различия предметов; развивать умение при сравнении трех предметов выделять параметр высоты; закреплять навыки счета в пределах трех и знание цифр 1-3; развивать мыслительные операции, речь, внимание, память</w:t>
            </w:r>
          </w:p>
        </w:tc>
        <w:tc>
          <w:tcPr>
            <w:tcW w:w="4543" w:type="dxa"/>
            <w:vMerge/>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Дидактическая игра «Приходите на лужок» </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Рассматривание треу гольника, собирание разрезных картинок (треугольник, круг, квадрат) на 3—4 части. Дидактическая игра «Чудесный мешочек» </w:t>
            </w: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19.</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Временные отношения «сначала», «потом», «раньше», «позже»</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Задачи: формировать временные представления; закреплять умения пересчитывать предметы, обозначать их количество соответствующей цифрой; </w:t>
            </w:r>
            <w:r w:rsidRPr="00FF0F8F">
              <w:rPr>
                <w:rFonts w:ascii="Times New Roman" w:hAnsi="Times New Roman" w:cs="Times New Roman"/>
                <w:color w:val="auto"/>
                <w:sz w:val="24"/>
                <w:szCs w:val="24"/>
                <w:lang w:eastAsia="ru-RU"/>
              </w:rPr>
              <w:lastRenderedPageBreak/>
              <w:t>развивать мыслительные операции, речь, внимание, память</w:t>
            </w:r>
          </w:p>
        </w:tc>
        <w:tc>
          <w:tcPr>
            <w:tcW w:w="4543" w:type="dxa"/>
            <w:vMerge/>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Дидактические игры: </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«Когда это бывает?»</w:t>
            </w:r>
            <w:r>
              <w:rPr>
                <w:rFonts w:ascii="Times New Roman" w:hAnsi="Times New Roman" w:cs="Times New Roman"/>
                <w:color w:val="auto"/>
                <w:sz w:val="24"/>
                <w:szCs w:val="24"/>
                <w:lang w:eastAsia="ru-RU"/>
              </w:rPr>
              <w:t xml:space="preserve"> «Раньше - позже»</w:t>
            </w:r>
            <w:r w:rsidRPr="00FF0F8F">
              <w:rPr>
                <w:rFonts w:ascii="Times New Roman" w:hAnsi="Times New Roman" w:cs="Times New Roman"/>
                <w:color w:val="auto"/>
                <w:sz w:val="24"/>
                <w:szCs w:val="24"/>
                <w:lang w:eastAsia="ru-RU"/>
              </w:rPr>
              <w:t xml:space="preserve">; «Построим лесенку» </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Развивающая и</w:t>
            </w:r>
            <w:r>
              <w:rPr>
                <w:rFonts w:ascii="Times New Roman" w:hAnsi="Times New Roman" w:cs="Times New Roman"/>
                <w:color w:val="auto"/>
                <w:sz w:val="24"/>
                <w:szCs w:val="24"/>
                <w:lang w:eastAsia="ru-RU"/>
              </w:rPr>
              <w:t xml:space="preserve">гра « Составь цветок» </w:t>
            </w:r>
            <w:r w:rsidRPr="00FF0F8F">
              <w:rPr>
                <w:rFonts w:ascii="Times New Roman" w:hAnsi="Times New Roman" w:cs="Times New Roman"/>
                <w:color w:val="auto"/>
                <w:sz w:val="24"/>
                <w:szCs w:val="24"/>
                <w:lang w:eastAsia="ru-RU"/>
              </w:rPr>
              <w:t>. Развивающая ситуация «На</w:t>
            </w:r>
            <w:r>
              <w:rPr>
                <w:rFonts w:ascii="Times New Roman" w:hAnsi="Times New Roman" w:cs="Times New Roman"/>
                <w:color w:val="auto"/>
                <w:sz w:val="24"/>
                <w:szCs w:val="24"/>
                <w:lang w:eastAsia="ru-RU"/>
              </w:rPr>
              <w:t xml:space="preserve">кормим куклу обедом» </w:t>
            </w: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lastRenderedPageBreak/>
              <w:t>20.</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«Толще», «тоньше». Задачи: развивать умения сравнивать предметы, выделяя параметр ширины («толще», «тоньше»), выявлять закономерность в расположении фигур и продолжать ее; закреплять навыки счета до трех и умение соотносить цифры 1,2, 3 с количеством; совершенствовать творческие способности</w:t>
            </w:r>
          </w:p>
        </w:tc>
        <w:tc>
          <w:tcPr>
            <w:tcW w:w="4543" w:type="dxa"/>
            <w:vMerge/>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Дидактическое упражнение «Спрячь мышку».</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Развивающие игры:</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«Что это такое»</w:t>
            </w:r>
            <w:r w:rsidRPr="00FF0F8F">
              <w:rPr>
                <w:rFonts w:ascii="Times New Roman" w:hAnsi="Times New Roman" w:cs="Times New Roman"/>
                <w:color w:val="auto"/>
                <w:sz w:val="24"/>
                <w:szCs w:val="24"/>
                <w:lang w:eastAsia="ru-RU"/>
              </w:rPr>
              <w:t>;</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«Окраска воды» </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Подвижная иг</w:t>
            </w:r>
            <w:r>
              <w:rPr>
                <w:rFonts w:ascii="Times New Roman" w:hAnsi="Times New Roman" w:cs="Times New Roman"/>
                <w:color w:val="auto"/>
                <w:sz w:val="24"/>
                <w:szCs w:val="24"/>
                <w:lang w:eastAsia="ru-RU"/>
              </w:rPr>
              <w:t>ра «Кролики в клетке»</w:t>
            </w:r>
            <w:r w:rsidRPr="00FF0F8F">
              <w:rPr>
                <w:rFonts w:ascii="Times New Roman" w:hAnsi="Times New Roman" w:cs="Times New Roman"/>
                <w:color w:val="auto"/>
                <w:sz w:val="24"/>
                <w:szCs w:val="24"/>
                <w:lang w:eastAsia="ru-RU"/>
              </w:rPr>
              <w:t xml:space="preserve">. </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Развивающая ситуация «Оде</w:t>
            </w:r>
            <w:r>
              <w:rPr>
                <w:rFonts w:ascii="Times New Roman" w:hAnsi="Times New Roman" w:cs="Times New Roman"/>
                <w:color w:val="auto"/>
                <w:sz w:val="24"/>
                <w:szCs w:val="24"/>
                <w:lang w:eastAsia="ru-RU"/>
              </w:rPr>
              <w:t>нем куклу после сна»</w:t>
            </w:r>
          </w:p>
        </w:tc>
      </w:tr>
      <w:tr w:rsidR="00960E5A" w:rsidRPr="001D09A3" w:rsidTr="00EF5A69">
        <w:tc>
          <w:tcPr>
            <w:tcW w:w="15178" w:type="dxa"/>
            <w:gridSpan w:val="5"/>
          </w:tcPr>
          <w:p w:rsidR="00960E5A" w:rsidRPr="00FF0F8F" w:rsidRDefault="00960E5A" w:rsidP="00EF5A69">
            <w:pPr>
              <w:suppressAutoHyphens w:val="0"/>
              <w:spacing w:after="0" w:line="270" w:lineRule="atLeast"/>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t>ФЕВРАЛЬ</w:t>
            </w: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21.</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Счет до четырех. Число 4 </w:t>
            </w:r>
            <w:r>
              <w:rPr>
                <w:rFonts w:ascii="Times New Roman" w:hAnsi="Times New Roman" w:cs="Times New Roman"/>
                <w:color w:val="auto"/>
                <w:sz w:val="24"/>
                <w:szCs w:val="24"/>
                <w:lang w:eastAsia="ru-RU"/>
              </w:rPr>
              <w:t>в цифра 4</w:t>
            </w:r>
            <w:r w:rsidRPr="00FF0F8F">
              <w:rPr>
                <w:rFonts w:ascii="Times New Roman" w:hAnsi="Times New Roman" w:cs="Times New Roman"/>
                <w:color w:val="auto"/>
                <w:sz w:val="24"/>
                <w:szCs w:val="24"/>
                <w:lang w:eastAsia="ru-RU"/>
              </w:rPr>
              <w:t>. Задачи: познакомить с образованием числа 4 на основе сравнения двух совокупностей, содержащих 3-4 элемента, с формой наглядного изображения числа 4; закрепить умение соотносить цифру с количеством; развивать умения выделять характеристические свойства предметов; наблюдательность, речь, пространственные представления</w:t>
            </w:r>
          </w:p>
        </w:tc>
        <w:tc>
          <w:tcPr>
            <w:tcW w:w="4543" w:type="dxa"/>
            <w:vMerge w:val="restart"/>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Ознакомление со способами нахождения признаков сходства и различия предметов; с образованием числа 4 на основе сравнения двух совокупностей, содержащих 3—4 элемента, с формой наглядного изображения числа 4; с геометрической фигурой - квадратом и его свойствами, с геометрическим телом - кубом и его свойствами.</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Развитие мыслительных операций, речи, внимания, памяти, наблюдательности, пространственных представлений.</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Выявление признаков предметов (форма, цвет, размер).</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Развитие умений: выделять характеристические свойства предметов; сравнивать, находить признаки сходства и различия предметов, выражая их в речи; определять размер предметов путем </w:t>
            </w:r>
            <w:r w:rsidRPr="00FF0F8F">
              <w:rPr>
                <w:rFonts w:ascii="Times New Roman" w:hAnsi="Times New Roman" w:cs="Times New Roman"/>
                <w:color w:val="auto"/>
                <w:sz w:val="24"/>
                <w:szCs w:val="24"/>
                <w:lang w:eastAsia="ru-RU"/>
              </w:rPr>
              <w:lastRenderedPageBreak/>
              <w:t>их непосредственного сравнения: приложения, сопоставления на глаз (длинный, короткий, самый длинный, еще длиннее); ориентироваться в схеме собственного тела и основных пространственных направлениях от себя («вверху», «внизу», «впереди», «сзади»); определять массу (вес) предмета: тяжелый, легкий соотносить цифру с количеством, объединять предметы по общему признаку.</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Формирование временных представлений</w:t>
            </w: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lastRenderedPageBreak/>
              <w:t>Дидактическая игра</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 два, три - ищи».</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Малоподвижная игра</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«Через ручеек»</w:t>
            </w:r>
            <w:r w:rsidRPr="00FF0F8F">
              <w:rPr>
                <w:rFonts w:ascii="Times New Roman" w:hAnsi="Times New Roman" w:cs="Times New Roman"/>
                <w:color w:val="auto"/>
                <w:sz w:val="24"/>
                <w:szCs w:val="24"/>
                <w:lang w:eastAsia="ru-RU"/>
              </w:rPr>
              <w:t>.</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Развивающая игра</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«Уник</w:t>
            </w:r>
            <w:r>
              <w:rPr>
                <w:rFonts w:ascii="Times New Roman" w:hAnsi="Times New Roman" w:cs="Times New Roman"/>
                <w:color w:val="auto"/>
                <w:sz w:val="24"/>
                <w:szCs w:val="24"/>
                <w:lang w:eastAsia="ru-RU"/>
              </w:rPr>
              <w:t>уб»</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w:t>
            </w:r>
            <w:r>
              <w:rPr>
                <w:rFonts w:ascii="Times New Roman" w:hAnsi="Times New Roman" w:cs="Times New Roman"/>
                <w:color w:val="auto"/>
                <w:sz w:val="24"/>
                <w:szCs w:val="24"/>
                <w:lang w:eastAsia="ru-RU"/>
              </w:rPr>
              <w:t>кая игра «Найди пару». Дидактическое упраж</w:t>
            </w:r>
            <w:r w:rsidRPr="00FF0F8F">
              <w:rPr>
                <w:rFonts w:ascii="Times New Roman" w:hAnsi="Times New Roman" w:cs="Times New Roman"/>
                <w:color w:val="auto"/>
                <w:sz w:val="24"/>
                <w:szCs w:val="24"/>
                <w:lang w:eastAsia="ru-RU"/>
              </w:rPr>
              <w:t>нение на цвет (раскладывание одно родных пре</w:t>
            </w:r>
            <w:r>
              <w:rPr>
                <w:rFonts w:ascii="Times New Roman" w:hAnsi="Times New Roman" w:cs="Times New Roman"/>
                <w:color w:val="auto"/>
                <w:sz w:val="24"/>
                <w:szCs w:val="24"/>
                <w:lang w:eastAsia="ru-RU"/>
              </w:rPr>
              <w:t>дметов на две группы)</w:t>
            </w: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22.</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Квадрат</w:t>
            </w:r>
            <w:r w:rsidRPr="00FF0F8F">
              <w:rPr>
                <w:rFonts w:ascii="Times New Roman" w:hAnsi="Times New Roman" w:cs="Times New Roman"/>
                <w:color w:val="auto"/>
                <w:sz w:val="24"/>
                <w:szCs w:val="24"/>
                <w:lang w:eastAsia="ru-RU"/>
              </w:rPr>
              <w:t>.</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Задачи: познакомить с геометрической фигурой - квадратом и его свойствами, способами нахождения признаков сходства и различия предметов; </w:t>
            </w:r>
            <w:r w:rsidRPr="00FF0F8F">
              <w:rPr>
                <w:rFonts w:ascii="Times New Roman" w:hAnsi="Times New Roman" w:cs="Times New Roman"/>
                <w:color w:val="auto"/>
                <w:sz w:val="24"/>
                <w:szCs w:val="24"/>
                <w:lang w:eastAsia="ru-RU"/>
              </w:rPr>
              <w:lastRenderedPageBreak/>
              <w:t>закрепить навыки счета в пределах четырех и знание цифр 1- 4; развивать мыслительные операции, речь, внимание, память</w:t>
            </w:r>
          </w:p>
        </w:tc>
        <w:tc>
          <w:tcPr>
            <w:tcW w:w="4543" w:type="dxa"/>
            <w:vMerge/>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Дидактические игры:</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«Составь цепочку»; «Запомни узор</w:t>
            </w:r>
            <w:r>
              <w:rPr>
                <w:rFonts w:ascii="Times New Roman" w:hAnsi="Times New Roman" w:cs="Times New Roman"/>
                <w:color w:val="auto"/>
                <w:sz w:val="24"/>
                <w:szCs w:val="24"/>
                <w:lang w:eastAsia="ru-RU"/>
              </w:rPr>
              <w:t>» [</w:t>
            </w:r>
            <w:r w:rsidRPr="00FF0F8F">
              <w:rPr>
                <w:rFonts w:ascii="Times New Roman" w:hAnsi="Times New Roman" w:cs="Times New Roman"/>
                <w:color w:val="auto"/>
                <w:sz w:val="24"/>
                <w:szCs w:val="24"/>
                <w:lang w:eastAsia="ru-RU"/>
              </w:rPr>
              <w:t>.</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Развивающая игра</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«Мишки в гостях у ребят»</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В</w:t>
            </w:r>
            <w:r>
              <w:rPr>
                <w:rFonts w:ascii="Times New Roman" w:hAnsi="Times New Roman" w:cs="Times New Roman"/>
                <w:color w:val="auto"/>
                <w:sz w:val="24"/>
                <w:szCs w:val="24"/>
                <w:lang w:eastAsia="ru-RU"/>
              </w:rPr>
              <w:t>ариант конструирова</w:t>
            </w:r>
            <w:r w:rsidRPr="00FF0F8F">
              <w:rPr>
                <w:rFonts w:ascii="Times New Roman" w:hAnsi="Times New Roman" w:cs="Times New Roman"/>
                <w:color w:val="auto"/>
                <w:sz w:val="24"/>
                <w:szCs w:val="24"/>
                <w:lang w:eastAsia="ru-RU"/>
              </w:rPr>
              <w:t>ния по логическим блокам Дьенеша: «Сложи узор». Дидактическая</w:t>
            </w:r>
            <w:r>
              <w:rPr>
                <w:rFonts w:ascii="Times New Roman" w:hAnsi="Times New Roman" w:cs="Times New Roman"/>
                <w:color w:val="auto"/>
                <w:sz w:val="24"/>
                <w:szCs w:val="24"/>
                <w:lang w:eastAsia="ru-RU"/>
              </w:rPr>
              <w:t xml:space="preserve"> игра «Сложи квадрат»</w:t>
            </w: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lastRenderedPageBreak/>
              <w:t>23.</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Куб»</w:t>
            </w:r>
            <w:r w:rsidRPr="00FF0F8F">
              <w:rPr>
                <w:rFonts w:ascii="Times New Roman" w:hAnsi="Times New Roman" w:cs="Times New Roman"/>
                <w:color w:val="auto"/>
                <w:sz w:val="24"/>
                <w:szCs w:val="24"/>
                <w:lang w:eastAsia="ru-RU"/>
              </w:rPr>
              <w:t>.</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Задачи: познакомить с геометрическим телом - кубом и его свойствами; закрепить навыки счета в пределах четырех и знание цифр 1-4; упражнять в счете зву</w:t>
            </w:r>
            <w:r>
              <w:rPr>
                <w:rFonts w:ascii="Times New Roman" w:hAnsi="Times New Roman" w:cs="Times New Roman"/>
                <w:color w:val="auto"/>
                <w:sz w:val="24"/>
                <w:szCs w:val="24"/>
                <w:lang w:eastAsia="ru-RU"/>
              </w:rPr>
              <w:t>ков; формировать временные пред</w:t>
            </w:r>
            <w:r w:rsidRPr="00FF0F8F">
              <w:rPr>
                <w:rFonts w:ascii="Times New Roman" w:hAnsi="Times New Roman" w:cs="Times New Roman"/>
                <w:color w:val="auto"/>
                <w:sz w:val="24"/>
                <w:szCs w:val="24"/>
                <w:lang w:eastAsia="ru-RU"/>
              </w:rPr>
              <w:t>ставления; развивать умения сравнивать, находить признаки сходства и различия предметов, выражая их в речи</w:t>
            </w:r>
          </w:p>
        </w:tc>
        <w:tc>
          <w:tcPr>
            <w:tcW w:w="4543" w:type="dxa"/>
            <w:vMerge/>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Развивающие игры: «Оден</w:t>
            </w:r>
            <w:r>
              <w:rPr>
                <w:rFonts w:ascii="Times New Roman" w:hAnsi="Times New Roman" w:cs="Times New Roman"/>
                <w:color w:val="auto"/>
                <w:sz w:val="24"/>
                <w:szCs w:val="24"/>
                <w:lang w:eastAsia="ru-RU"/>
              </w:rPr>
              <w:t>ем куклу на прогулку»</w:t>
            </w:r>
            <w:r w:rsidRPr="00FF0F8F">
              <w:rPr>
                <w:rFonts w:ascii="Times New Roman" w:hAnsi="Times New Roman" w:cs="Times New Roman"/>
                <w:color w:val="auto"/>
                <w:sz w:val="24"/>
                <w:szCs w:val="24"/>
                <w:lang w:eastAsia="ru-RU"/>
              </w:rPr>
              <w:t>; «Кому дать»</w:t>
            </w:r>
            <w:r>
              <w:rPr>
                <w:rFonts w:ascii="Times New Roman" w:hAnsi="Times New Roman" w:cs="Times New Roman"/>
                <w:color w:val="auto"/>
                <w:sz w:val="24"/>
                <w:szCs w:val="24"/>
                <w:lang w:eastAsia="ru-RU"/>
              </w:rPr>
              <w:t xml:space="preserve">; «Уникуб» </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Развивающая иг</w:t>
            </w:r>
            <w:r>
              <w:rPr>
                <w:rFonts w:ascii="Times New Roman" w:hAnsi="Times New Roman" w:cs="Times New Roman"/>
                <w:color w:val="auto"/>
                <w:sz w:val="24"/>
                <w:szCs w:val="24"/>
                <w:lang w:eastAsia="ru-RU"/>
              </w:rPr>
              <w:t>ра «Найди одинаковые»</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Дидактическая игр</w:t>
            </w:r>
            <w:r>
              <w:rPr>
                <w:rFonts w:ascii="Times New Roman" w:hAnsi="Times New Roman" w:cs="Times New Roman"/>
                <w:color w:val="auto"/>
                <w:sz w:val="24"/>
                <w:szCs w:val="24"/>
                <w:lang w:eastAsia="ru-RU"/>
              </w:rPr>
              <w:t xml:space="preserve">а «Принеси и покажи» </w:t>
            </w: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24.</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Ориентировка в пространстве. Задачи: познакомить с понятиями «вверху», «внизу»; закрепить понятия «слева, справа», навыки счета в пределах четырех и знание цифр 1-4, знание те</w:t>
            </w:r>
            <w:r>
              <w:rPr>
                <w:rFonts w:ascii="Times New Roman" w:hAnsi="Times New Roman" w:cs="Times New Roman"/>
                <w:color w:val="auto"/>
                <w:sz w:val="24"/>
                <w:szCs w:val="24"/>
                <w:lang w:eastAsia="ru-RU"/>
              </w:rPr>
              <w:t>л и геометрических фигур; разви</w:t>
            </w:r>
            <w:r w:rsidRPr="00FF0F8F">
              <w:rPr>
                <w:rFonts w:ascii="Times New Roman" w:hAnsi="Times New Roman" w:cs="Times New Roman"/>
                <w:color w:val="auto"/>
                <w:sz w:val="24"/>
                <w:szCs w:val="24"/>
                <w:lang w:eastAsia="ru-RU"/>
              </w:rPr>
              <w:t xml:space="preserve">вать умения: находить признаки сходства и различия предметов, определять размер предметов путем их непосредственного сравнения: приложения, сопоставления на глаз (длинный, короткий, самый длинный, еще длиннее), выделять признаки сходства и различия геометрических фигур; развивать мыслительные операции, речь, </w:t>
            </w:r>
            <w:r w:rsidRPr="00FF0F8F">
              <w:rPr>
                <w:rFonts w:ascii="Times New Roman" w:hAnsi="Times New Roman" w:cs="Times New Roman"/>
                <w:color w:val="auto"/>
                <w:sz w:val="24"/>
                <w:szCs w:val="24"/>
                <w:lang w:eastAsia="ru-RU"/>
              </w:rPr>
              <w:lastRenderedPageBreak/>
              <w:t>внимание, память</w:t>
            </w:r>
          </w:p>
        </w:tc>
        <w:tc>
          <w:tcPr>
            <w:tcW w:w="454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Дидактические упраж</w:t>
            </w:r>
            <w:r>
              <w:rPr>
                <w:rFonts w:ascii="Times New Roman" w:hAnsi="Times New Roman" w:cs="Times New Roman"/>
                <w:color w:val="auto"/>
                <w:sz w:val="24"/>
                <w:szCs w:val="24"/>
                <w:lang w:eastAsia="ru-RU"/>
              </w:rPr>
              <w:t>-</w:t>
            </w:r>
            <w:r w:rsidRPr="00FF0F8F">
              <w:rPr>
                <w:rFonts w:ascii="Times New Roman" w:hAnsi="Times New Roman" w:cs="Times New Roman"/>
                <w:color w:val="auto"/>
                <w:sz w:val="24"/>
                <w:szCs w:val="24"/>
                <w:lang w:eastAsia="ru-RU"/>
              </w:rPr>
              <w:t xml:space="preserve"> нения: «В какой руке игрушка»; «Где твоя рука?»; «</w:t>
            </w:r>
            <w:r>
              <w:rPr>
                <w:rFonts w:ascii="Times New Roman" w:hAnsi="Times New Roman" w:cs="Times New Roman"/>
                <w:color w:val="auto"/>
                <w:sz w:val="24"/>
                <w:szCs w:val="24"/>
                <w:lang w:eastAsia="ru-RU"/>
              </w:rPr>
              <w:t>Какой рукой быстрее?»</w:t>
            </w:r>
            <w:r w:rsidRPr="00FF0F8F">
              <w:rPr>
                <w:rFonts w:ascii="Times New Roman" w:hAnsi="Times New Roman" w:cs="Times New Roman"/>
                <w:color w:val="auto"/>
                <w:sz w:val="24"/>
                <w:szCs w:val="24"/>
                <w:lang w:eastAsia="ru-RU"/>
              </w:rPr>
              <w:t>. 2. Развивающая иг</w:t>
            </w:r>
            <w:r>
              <w:rPr>
                <w:rFonts w:ascii="Times New Roman" w:hAnsi="Times New Roman" w:cs="Times New Roman"/>
                <w:color w:val="auto"/>
                <w:sz w:val="24"/>
                <w:szCs w:val="24"/>
                <w:lang w:eastAsia="ru-RU"/>
              </w:rPr>
              <w:t xml:space="preserve">ра «Волшебный столик» </w:t>
            </w:r>
            <w:r w:rsidRPr="00FF0F8F">
              <w:rPr>
                <w:rFonts w:ascii="Times New Roman" w:hAnsi="Times New Roman" w:cs="Times New Roman"/>
                <w:color w:val="auto"/>
                <w:sz w:val="24"/>
                <w:szCs w:val="24"/>
                <w:lang w:eastAsia="ru-RU"/>
              </w:rPr>
              <w:t>. 3. Дидактическа</w:t>
            </w:r>
            <w:r>
              <w:rPr>
                <w:rFonts w:ascii="Times New Roman" w:hAnsi="Times New Roman" w:cs="Times New Roman"/>
                <w:color w:val="auto"/>
                <w:sz w:val="24"/>
                <w:szCs w:val="24"/>
                <w:lang w:eastAsia="ru-RU"/>
              </w:rPr>
              <w:t xml:space="preserve">я игра «Продолжи ряд» </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Развивающая</w:t>
            </w:r>
            <w:r>
              <w:rPr>
                <w:rFonts w:ascii="Times New Roman" w:hAnsi="Times New Roman" w:cs="Times New Roman"/>
                <w:color w:val="auto"/>
                <w:sz w:val="24"/>
                <w:szCs w:val="24"/>
                <w:lang w:eastAsia="ru-RU"/>
              </w:rPr>
              <w:t xml:space="preserve"> игра «Укрась шарфик»</w:t>
            </w:r>
            <w:r w:rsidRPr="00FF0F8F">
              <w:rPr>
                <w:rFonts w:ascii="Times New Roman" w:hAnsi="Times New Roman" w:cs="Times New Roman"/>
                <w:color w:val="auto"/>
                <w:sz w:val="24"/>
                <w:szCs w:val="24"/>
                <w:lang w:eastAsia="ru-RU"/>
              </w:rPr>
              <w:t xml:space="preserve">. </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Дидактическое упраж</w:t>
            </w:r>
            <w:r w:rsidRPr="00FF0F8F">
              <w:rPr>
                <w:rFonts w:ascii="Times New Roman" w:hAnsi="Times New Roman" w:cs="Times New Roman"/>
                <w:color w:val="auto"/>
                <w:sz w:val="24"/>
                <w:szCs w:val="24"/>
                <w:lang w:eastAsia="ru-RU"/>
              </w:rPr>
              <w:t>нение «Размещение грибков двух цветов в отверстия столиков соответствующего цве</w:t>
            </w:r>
            <w:r>
              <w:rPr>
                <w:rFonts w:ascii="Times New Roman" w:hAnsi="Times New Roman" w:cs="Times New Roman"/>
                <w:color w:val="auto"/>
                <w:sz w:val="24"/>
                <w:szCs w:val="24"/>
                <w:lang w:eastAsia="ru-RU"/>
              </w:rPr>
              <w:t>та (ж-с, с-з, кр-з)»</w:t>
            </w:r>
          </w:p>
        </w:tc>
      </w:tr>
      <w:tr w:rsidR="00960E5A" w:rsidRPr="001D09A3" w:rsidTr="00EF5A69">
        <w:tc>
          <w:tcPr>
            <w:tcW w:w="15178" w:type="dxa"/>
            <w:gridSpan w:val="5"/>
          </w:tcPr>
          <w:p w:rsidR="00960E5A" w:rsidRPr="00FF0F8F" w:rsidRDefault="00960E5A" w:rsidP="00EF5A69">
            <w:pPr>
              <w:suppressAutoHyphens w:val="0"/>
              <w:spacing w:after="0" w:line="270" w:lineRule="atLeast"/>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lastRenderedPageBreak/>
              <w:t>МАРТ</w:t>
            </w:r>
          </w:p>
        </w:tc>
      </w:tr>
      <w:tr w:rsidR="00960E5A" w:rsidRPr="001D09A3" w:rsidTr="00EF5A69">
        <w:trPr>
          <w:trHeight w:val="334"/>
        </w:trPr>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25.</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«Впереди</w:t>
            </w:r>
            <w:r>
              <w:rPr>
                <w:rFonts w:ascii="Times New Roman" w:hAnsi="Times New Roman" w:cs="Times New Roman"/>
                <w:color w:val="auto"/>
                <w:sz w:val="24"/>
                <w:szCs w:val="24"/>
                <w:lang w:eastAsia="ru-RU"/>
              </w:rPr>
              <w:t>», «сзади»</w:t>
            </w:r>
            <w:r w:rsidRPr="00FF0F8F">
              <w:rPr>
                <w:rFonts w:ascii="Times New Roman" w:hAnsi="Times New Roman" w:cs="Times New Roman"/>
                <w:color w:val="auto"/>
                <w:sz w:val="24"/>
                <w:szCs w:val="24"/>
                <w:lang w:eastAsia="ru-RU"/>
              </w:rPr>
              <w:t>. Задачи: познакомить с понятиями «впереди» - «сзади»; формировать пространственные отношения; закрепить навыки счета в пределах пяти и умение соотносить цифры 1-5 с количеством; развивать мыслительные операции, речь, внимание, память; совершенствовать творческие способности</w:t>
            </w:r>
          </w:p>
        </w:tc>
        <w:tc>
          <w:tcPr>
            <w:tcW w:w="4543" w:type="dxa"/>
            <w:vMerge w:val="restart"/>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Группировка и воссоздание из элементов плоских и объемных геометрических фигур (круг, квадрат, треугольник, шар, куб).</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Счет</w:t>
            </w:r>
            <w:r w:rsidRPr="00FF0F8F">
              <w:rPr>
                <w:rFonts w:ascii="Times New Roman" w:hAnsi="Times New Roman" w:cs="Times New Roman"/>
                <w:color w:val="auto"/>
                <w:sz w:val="24"/>
                <w:szCs w:val="24"/>
                <w:lang w:eastAsia="ru-RU"/>
              </w:rPr>
              <w:t xml:space="preserve"> и сравнение предметов в количестве 3-5 («много», «мало», «столько же»).</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Освоение цифр.</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Формирование пространственных отношений («вверху», «внизу», «слева», «справа», «впереди», «сзади»); временных представлений </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Развитие умений: сравнивать, находить признаки сходства и различия предметов, выражая их в речи; определять размер предметов путем их непосредственного сравнения: приложения, сопоставления на глаз (длинный, короткий, самый длинный, еще длиннее).</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Совершенствование мыслительных операций, речи, внимания, памяти</w:t>
            </w: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Дидактическое упражнение «Г</w:t>
            </w:r>
            <w:r>
              <w:rPr>
                <w:rFonts w:ascii="Times New Roman" w:hAnsi="Times New Roman" w:cs="Times New Roman"/>
                <w:color w:val="auto"/>
                <w:sz w:val="24"/>
                <w:szCs w:val="24"/>
                <w:lang w:eastAsia="ru-RU"/>
              </w:rPr>
              <w:t>де звенит колокольчик»</w:t>
            </w:r>
            <w:r w:rsidRPr="00FF0F8F">
              <w:rPr>
                <w:rFonts w:ascii="Times New Roman" w:hAnsi="Times New Roman" w:cs="Times New Roman"/>
                <w:color w:val="auto"/>
                <w:sz w:val="24"/>
                <w:szCs w:val="24"/>
                <w:lang w:eastAsia="ru-RU"/>
              </w:rPr>
              <w:t>. 2. Развивающая игра «У</w:t>
            </w:r>
            <w:r>
              <w:rPr>
                <w:rFonts w:ascii="Times New Roman" w:hAnsi="Times New Roman" w:cs="Times New Roman"/>
                <w:color w:val="auto"/>
                <w:sz w:val="24"/>
                <w:szCs w:val="24"/>
                <w:lang w:eastAsia="ru-RU"/>
              </w:rPr>
              <w:t xml:space="preserve">гадай, кого загадали» </w:t>
            </w:r>
            <w:r w:rsidRPr="00FF0F8F">
              <w:rPr>
                <w:rFonts w:ascii="Times New Roman" w:hAnsi="Times New Roman" w:cs="Times New Roman"/>
                <w:color w:val="auto"/>
                <w:sz w:val="24"/>
                <w:szCs w:val="24"/>
                <w:lang w:eastAsia="ru-RU"/>
              </w:rPr>
              <w:t xml:space="preserve">. </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Развивающие иг</w:t>
            </w:r>
            <w:r>
              <w:rPr>
                <w:rFonts w:ascii="Times New Roman" w:hAnsi="Times New Roman" w:cs="Times New Roman"/>
                <w:color w:val="auto"/>
                <w:sz w:val="24"/>
                <w:szCs w:val="24"/>
                <w:lang w:eastAsia="ru-RU"/>
              </w:rPr>
              <w:t>ры: «Составь предмет»</w:t>
            </w:r>
            <w:r w:rsidRPr="00FF0F8F">
              <w:rPr>
                <w:rFonts w:ascii="Times New Roman" w:hAnsi="Times New Roman" w:cs="Times New Roman"/>
                <w:color w:val="auto"/>
                <w:sz w:val="24"/>
                <w:szCs w:val="24"/>
                <w:lang w:eastAsia="ru-RU"/>
              </w:rPr>
              <w:t xml:space="preserve">; «Круг, квадрат» </w:t>
            </w: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26.</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Счет до пяти. Число и цифра 5. Задачи: познакомить с цифрой 5 на основе сравнения двух совокупностей, содержащих 4 и 5 элементов, с формой наглядного изображения </w:t>
            </w:r>
            <w:r>
              <w:rPr>
                <w:rFonts w:ascii="Times New Roman" w:hAnsi="Times New Roman" w:cs="Times New Roman"/>
                <w:color w:val="auto"/>
                <w:sz w:val="24"/>
                <w:szCs w:val="24"/>
                <w:lang w:eastAsia="ru-RU"/>
              </w:rPr>
              <w:t>числа 5, со способами   нахожде</w:t>
            </w:r>
            <w:r w:rsidRPr="00FF0F8F">
              <w:rPr>
                <w:rFonts w:ascii="Times New Roman" w:hAnsi="Times New Roman" w:cs="Times New Roman"/>
                <w:color w:val="auto"/>
                <w:sz w:val="24"/>
                <w:szCs w:val="24"/>
                <w:lang w:eastAsia="ru-RU"/>
              </w:rPr>
              <w:t>ния   признаков сходства и различи</w:t>
            </w:r>
            <w:r>
              <w:rPr>
                <w:rFonts w:ascii="Times New Roman" w:hAnsi="Times New Roman" w:cs="Times New Roman"/>
                <w:color w:val="auto"/>
                <w:sz w:val="24"/>
                <w:szCs w:val="24"/>
                <w:lang w:eastAsia="ru-RU"/>
              </w:rPr>
              <w:t>я предметов; формировать времен</w:t>
            </w:r>
            <w:r w:rsidRPr="00FF0F8F">
              <w:rPr>
                <w:rFonts w:ascii="Times New Roman" w:hAnsi="Times New Roman" w:cs="Times New Roman"/>
                <w:color w:val="auto"/>
                <w:sz w:val="24"/>
                <w:szCs w:val="24"/>
                <w:lang w:eastAsia="ru-RU"/>
              </w:rPr>
              <w:t>ные представления; закрепить навыки счета в пределах четырех и знание цифр 1-4; развивать мыслительные операции, речь, внимание, память</w:t>
            </w:r>
          </w:p>
        </w:tc>
        <w:tc>
          <w:tcPr>
            <w:tcW w:w="4543" w:type="dxa"/>
            <w:vMerge/>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Развивающие игры: «Три медведя»</w:t>
            </w:r>
            <w:r>
              <w:rPr>
                <w:rFonts w:ascii="Times New Roman" w:hAnsi="Times New Roman" w:cs="Times New Roman"/>
                <w:color w:val="auto"/>
                <w:sz w:val="24"/>
                <w:szCs w:val="24"/>
                <w:lang w:eastAsia="ru-RU"/>
              </w:rPr>
              <w:t xml:space="preserve"> ; «Уникуб» </w:t>
            </w:r>
            <w:r w:rsidRPr="00FF0F8F">
              <w:rPr>
                <w:rFonts w:ascii="Times New Roman" w:hAnsi="Times New Roman" w:cs="Times New Roman"/>
                <w:color w:val="auto"/>
                <w:sz w:val="24"/>
                <w:szCs w:val="24"/>
                <w:lang w:eastAsia="ru-RU"/>
              </w:rPr>
              <w:t>.</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w:t>
            </w:r>
            <w:r>
              <w:rPr>
                <w:rFonts w:ascii="Times New Roman" w:hAnsi="Times New Roman" w:cs="Times New Roman"/>
                <w:color w:val="auto"/>
                <w:sz w:val="24"/>
                <w:szCs w:val="24"/>
                <w:lang w:eastAsia="ru-RU"/>
              </w:rPr>
              <w:t>кая игра «Сложи узор»</w:t>
            </w:r>
            <w:r w:rsidRPr="00FF0F8F">
              <w:rPr>
                <w:rFonts w:ascii="Times New Roman" w:hAnsi="Times New Roman" w:cs="Times New Roman"/>
                <w:color w:val="auto"/>
                <w:sz w:val="24"/>
                <w:szCs w:val="24"/>
                <w:lang w:eastAsia="ru-RU"/>
              </w:rPr>
              <w:t>. 3. Паль</w:t>
            </w:r>
            <w:r>
              <w:rPr>
                <w:rFonts w:ascii="Times New Roman" w:hAnsi="Times New Roman" w:cs="Times New Roman"/>
                <w:color w:val="auto"/>
                <w:sz w:val="24"/>
                <w:szCs w:val="24"/>
                <w:lang w:eastAsia="ru-RU"/>
              </w:rPr>
              <w:t>чиковая игра «Котята»</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Развивающая иг</w:t>
            </w:r>
            <w:r>
              <w:rPr>
                <w:rFonts w:ascii="Times New Roman" w:hAnsi="Times New Roman" w:cs="Times New Roman"/>
                <w:color w:val="auto"/>
                <w:sz w:val="24"/>
                <w:szCs w:val="24"/>
                <w:lang w:eastAsia="ru-RU"/>
              </w:rPr>
              <w:t>ра «Гуси с гусятами»</w:t>
            </w: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27.</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Числовой ряд</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Задачи: развивать умение сосчитывать предметы в пределах пяти; познакомить с формой наглядного изображения числа 5; формировать временные представ</w:t>
            </w:r>
            <w:r>
              <w:rPr>
                <w:rFonts w:ascii="Times New Roman" w:hAnsi="Times New Roman" w:cs="Times New Roman"/>
                <w:color w:val="auto"/>
                <w:sz w:val="24"/>
                <w:szCs w:val="24"/>
                <w:lang w:eastAsia="ru-RU"/>
              </w:rPr>
              <w:t>-</w:t>
            </w:r>
            <w:r w:rsidRPr="00FF0F8F">
              <w:rPr>
                <w:rFonts w:ascii="Times New Roman" w:hAnsi="Times New Roman" w:cs="Times New Roman"/>
                <w:color w:val="auto"/>
                <w:sz w:val="24"/>
                <w:szCs w:val="24"/>
                <w:lang w:eastAsia="ru-RU"/>
              </w:rPr>
              <w:t xml:space="preserve"> ления; закрепить навыки счета в </w:t>
            </w:r>
            <w:r w:rsidRPr="00FF0F8F">
              <w:rPr>
                <w:rFonts w:ascii="Times New Roman" w:hAnsi="Times New Roman" w:cs="Times New Roman"/>
                <w:color w:val="auto"/>
                <w:sz w:val="24"/>
                <w:szCs w:val="24"/>
                <w:lang w:eastAsia="ru-RU"/>
              </w:rPr>
              <w:lastRenderedPageBreak/>
              <w:t>пределах пяти и знание цифр 1-5</w:t>
            </w:r>
          </w:p>
        </w:tc>
        <w:tc>
          <w:tcPr>
            <w:tcW w:w="4543" w:type="dxa"/>
            <w:vMerge/>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Развивающая </w:t>
            </w:r>
            <w:r>
              <w:rPr>
                <w:rFonts w:ascii="Times New Roman" w:hAnsi="Times New Roman" w:cs="Times New Roman"/>
                <w:color w:val="auto"/>
                <w:sz w:val="24"/>
                <w:szCs w:val="24"/>
                <w:lang w:eastAsia="ru-RU"/>
              </w:rPr>
              <w:t xml:space="preserve">игра «Закрой цветочки» </w:t>
            </w:r>
            <w:r w:rsidRPr="00FF0F8F">
              <w:rPr>
                <w:rFonts w:ascii="Times New Roman" w:hAnsi="Times New Roman" w:cs="Times New Roman"/>
                <w:color w:val="auto"/>
                <w:sz w:val="24"/>
                <w:szCs w:val="24"/>
                <w:lang w:eastAsia="ru-RU"/>
              </w:rPr>
              <w:t>. 2. Пальчи</w:t>
            </w:r>
            <w:r>
              <w:rPr>
                <w:rFonts w:ascii="Times New Roman" w:hAnsi="Times New Roman" w:cs="Times New Roman"/>
                <w:color w:val="auto"/>
                <w:sz w:val="24"/>
                <w:szCs w:val="24"/>
                <w:lang w:eastAsia="ru-RU"/>
              </w:rPr>
              <w:t xml:space="preserve">ковая игра «Поросята» </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Дидактическая игра «Ра</w:t>
            </w:r>
            <w:r>
              <w:rPr>
                <w:rFonts w:ascii="Times New Roman" w:hAnsi="Times New Roman" w:cs="Times New Roman"/>
                <w:color w:val="auto"/>
                <w:sz w:val="24"/>
                <w:szCs w:val="24"/>
                <w:lang w:eastAsia="ru-RU"/>
              </w:rPr>
              <w:t xml:space="preserve">зноцветные фонарики» </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Дидактическая игра «С</w:t>
            </w:r>
            <w:r>
              <w:rPr>
                <w:rFonts w:ascii="Times New Roman" w:hAnsi="Times New Roman" w:cs="Times New Roman"/>
                <w:color w:val="auto"/>
                <w:sz w:val="24"/>
                <w:szCs w:val="24"/>
                <w:lang w:eastAsia="ru-RU"/>
              </w:rPr>
              <w:t>илуэты». Вариант конструиро</w:t>
            </w:r>
            <w:r w:rsidRPr="00FF0F8F">
              <w:rPr>
                <w:rFonts w:ascii="Times New Roman" w:hAnsi="Times New Roman" w:cs="Times New Roman"/>
                <w:color w:val="auto"/>
                <w:sz w:val="24"/>
                <w:szCs w:val="24"/>
                <w:lang w:eastAsia="ru-RU"/>
              </w:rPr>
              <w:t>вания по логическим блокам Дьенеша</w:t>
            </w: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lastRenderedPageBreak/>
              <w:t>28.</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«Впереди»</w:t>
            </w:r>
            <w:r>
              <w:rPr>
                <w:rFonts w:ascii="Times New Roman" w:hAnsi="Times New Roman" w:cs="Times New Roman"/>
                <w:color w:val="auto"/>
                <w:sz w:val="24"/>
                <w:szCs w:val="24"/>
                <w:lang w:eastAsia="ru-RU"/>
              </w:rPr>
              <w:t>, «сзади»</w:t>
            </w:r>
            <w:r w:rsidRPr="00FF0F8F">
              <w:rPr>
                <w:rFonts w:ascii="Times New Roman" w:hAnsi="Times New Roman" w:cs="Times New Roman"/>
                <w:color w:val="auto"/>
                <w:sz w:val="24"/>
                <w:szCs w:val="24"/>
                <w:lang w:eastAsia="ru-RU"/>
              </w:rPr>
              <w:t>. Задачи: познакомить с понятиями «впереди», «сзади»; формировать пространственные отношения; закрепить навыки счета в пределах пяти и умение соотносить цифры 1-5 с количеством; развивать мыслительные операции, речь, внимание, память; совершенствовать творческие способности.</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454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w:t>
            </w:r>
            <w:r>
              <w:rPr>
                <w:rFonts w:ascii="Times New Roman" w:hAnsi="Times New Roman" w:cs="Times New Roman"/>
                <w:color w:val="auto"/>
                <w:sz w:val="24"/>
                <w:szCs w:val="24"/>
                <w:lang w:eastAsia="ru-RU"/>
              </w:rPr>
              <w:t>ические игры: «Поезд»; «Разноцветные мячи»</w:t>
            </w:r>
            <w:r w:rsidRPr="00FF0F8F">
              <w:rPr>
                <w:rFonts w:ascii="Times New Roman" w:hAnsi="Times New Roman" w:cs="Times New Roman"/>
                <w:color w:val="auto"/>
                <w:sz w:val="24"/>
                <w:szCs w:val="24"/>
                <w:lang w:eastAsia="ru-RU"/>
              </w:rPr>
              <w:t xml:space="preserve">. 2. Развивающая игра «Проказы </w:t>
            </w:r>
            <w:r>
              <w:rPr>
                <w:rFonts w:ascii="Times New Roman" w:hAnsi="Times New Roman" w:cs="Times New Roman"/>
                <w:color w:val="auto"/>
                <w:sz w:val="24"/>
                <w:szCs w:val="24"/>
                <w:lang w:eastAsia="ru-RU"/>
              </w:rPr>
              <w:t xml:space="preserve">мишки-шалунишки» </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Развивающие игры: «Уникуб» ; «Силуэты» </w:t>
            </w:r>
          </w:p>
        </w:tc>
      </w:tr>
      <w:tr w:rsidR="00960E5A" w:rsidRPr="001D09A3" w:rsidTr="00EF5A69">
        <w:tc>
          <w:tcPr>
            <w:tcW w:w="15178" w:type="dxa"/>
            <w:gridSpan w:val="5"/>
          </w:tcPr>
          <w:p w:rsidR="00960E5A" w:rsidRPr="00FF0F8F" w:rsidRDefault="00960E5A" w:rsidP="00EF5A69">
            <w:pPr>
              <w:suppressAutoHyphens w:val="0"/>
              <w:spacing w:after="0" w:line="270" w:lineRule="atLeast"/>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t>АПРЕЛЬ</w:t>
            </w: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29.</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Пара</w:t>
            </w:r>
            <w:r w:rsidRPr="00FF0F8F">
              <w:rPr>
                <w:rFonts w:ascii="Times New Roman" w:hAnsi="Times New Roman" w:cs="Times New Roman"/>
                <w:color w:val="auto"/>
                <w:sz w:val="24"/>
                <w:szCs w:val="24"/>
                <w:lang w:eastAsia="ru-RU"/>
              </w:rPr>
              <w:t>. Задачи: формировать представления о парных предметах; закрепить умения сравнивать предметы счета, знание цифр 1—5; развивать умение представлять предмет (создавать образ по схематическому изображению); совершенствовать мыслительные операции, речь; воспитывать умение работать в группе</w:t>
            </w:r>
          </w:p>
        </w:tc>
        <w:tc>
          <w:tcPr>
            <w:tcW w:w="4543" w:type="dxa"/>
            <w:vMerge w:val="restart"/>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Развитие навыков группировать и воссоздавать предметы из элементов плоских и объемных геометрических фигур (круг, квадрат, треугольник, шар, куб); умений схематическому изображению); считать по – средством тактильно-моторных ощущений.</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Формирование представлений о парных предметах, пространственных отноше</w:t>
            </w:r>
            <w:r>
              <w:rPr>
                <w:rFonts w:ascii="Times New Roman" w:hAnsi="Times New Roman" w:cs="Times New Roman"/>
                <w:color w:val="auto"/>
                <w:sz w:val="24"/>
                <w:szCs w:val="24"/>
                <w:lang w:eastAsia="ru-RU"/>
              </w:rPr>
              <w:t>-</w:t>
            </w:r>
            <w:r w:rsidRPr="00FF0F8F">
              <w:rPr>
                <w:rFonts w:ascii="Times New Roman" w:hAnsi="Times New Roman" w:cs="Times New Roman"/>
                <w:color w:val="auto"/>
                <w:sz w:val="24"/>
                <w:szCs w:val="24"/>
                <w:lang w:eastAsia="ru-RU"/>
              </w:rPr>
              <w:t xml:space="preserve"> ний; умений пользоваться планом для воссоздания взаимного расположения предметов в ограниченном пространстве.</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Ознакомление с понятиями «сегодня», «завтра, вчера»; с частями суток; с режимом дня в детском саду.</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Совершенствование мыслительных операций, речи</w:t>
            </w: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Дидактическая </w:t>
            </w:r>
            <w:r>
              <w:rPr>
                <w:rFonts w:ascii="Times New Roman" w:hAnsi="Times New Roman" w:cs="Times New Roman"/>
                <w:color w:val="auto"/>
                <w:sz w:val="24"/>
                <w:szCs w:val="24"/>
                <w:lang w:eastAsia="ru-RU"/>
              </w:rPr>
              <w:t>игра «Разбе рем и соберем»</w:t>
            </w:r>
            <w:r w:rsidRPr="00FF0F8F">
              <w:rPr>
                <w:rFonts w:ascii="Times New Roman" w:hAnsi="Times New Roman" w:cs="Times New Roman"/>
                <w:color w:val="auto"/>
                <w:sz w:val="24"/>
                <w:szCs w:val="24"/>
                <w:lang w:eastAsia="ru-RU"/>
              </w:rPr>
              <w:t>.</w:t>
            </w:r>
            <w:r>
              <w:t xml:space="preserve"> </w:t>
            </w:r>
            <w:r w:rsidRPr="00FF0F8F">
              <w:rPr>
                <w:rFonts w:ascii="Times New Roman" w:hAnsi="Times New Roman" w:cs="Times New Roman"/>
                <w:color w:val="auto"/>
                <w:sz w:val="24"/>
                <w:szCs w:val="24"/>
                <w:lang w:eastAsia="ru-RU"/>
              </w:rPr>
              <w:t>«Дети на прогулке».</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Развивающая </w:t>
            </w:r>
            <w:r>
              <w:rPr>
                <w:rFonts w:ascii="Times New Roman" w:hAnsi="Times New Roman" w:cs="Times New Roman"/>
                <w:color w:val="auto"/>
                <w:sz w:val="24"/>
                <w:szCs w:val="24"/>
                <w:lang w:eastAsia="ru-RU"/>
              </w:rPr>
              <w:t xml:space="preserve">игра «Составь предмет» </w:t>
            </w: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30.</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«Рядом», «в ряд», «друг з</w:t>
            </w:r>
            <w:r>
              <w:rPr>
                <w:rFonts w:ascii="Times New Roman" w:hAnsi="Times New Roman" w:cs="Times New Roman"/>
                <w:color w:val="auto"/>
                <w:sz w:val="24"/>
                <w:szCs w:val="24"/>
                <w:lang w:eastAsia="ru-RU"/>
              </w:rPr>
              <w:t>а другом»</w:t>
            </w:r>
            <w:r w:rsidRPr="00FF0F8F">
              <w:rPr>
                <w:rFonts w:ascii="Times New Roman" w:hAnsi="Times New Roman" w:cs="Times New Roman"/>
                <w:color w:val="auto"/>
                <w:sz w:val="24"/>
                <w:szCs w:val="24"/>
                <w:lang w:eastAsia="ru-RU"/>
              </w:rPr>
              <w:t>. Задачи</w:t>
            </w:r>
            <w:r>
              <w:rPr>
                <w:rFonts w:ascii="Times New Roman" w:hAnsi="Times New Roman" w:cs="Times New Roman"/>
                <w:color w:val="auto"/>
                <w:sz w:val="24"/>
                <w:szCs w:val="24"/>
                <w:lang w:eastAsia="ru-RU"/>
              </w:rPr>
              <w:t>: познакомить с понятиями «внут</w:t>
            </w:r>
            <w:r w:rsidRPr="00FF0F8F">
              <w:rPr>
                <w:rFonts w:ascii="Times New Roman" w:hAnsi="Times New Roman" w:cs="Times New Roman"/>
                <w:color w:val="auto"/>
                <w:sz w:val="24"/>
                <w:szCs w:val="24"/>
                <w:lang w:eastAsia="ru-RU"/>
              </w:rPr>
              <w:t>ри», «снаружи»; формировать пространственные отношения; закрепить навыки счета в пределах</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lastRenderedPageBreak/>
              <w:t>пяти и умение соотносить цифры 1—5 с количеством; развивать умение считать посредством так-тильно-моторных ощущений</w:t>
            </w:r>
          </w:p>
        </w:tc>
        <w:tc>
          <w:tcPr>
            <w:tcW w:w="4543" w:type="dxa"/>
            <w:vMerge/>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Дидактическое упражнен</w:t>
            </w:r>
            <w:r>
              <w:rPr>
                <w:rFonts w:ascii="Times New Roman" w:hAnsi="Times New Roman" w:cs="Times New Roman"/>
                <w:color w:val="auto"/>
                <w:sz w:val="24"/>
                <w:szCs w:val="24"/>
                <w:lang w:eastAsia="ru-RU"/>
              </w:rPr>
              <w:t>ие «Подбери по цвету»</w:t>
            </w:r>
            <w:r w:rsidRPr="00FF0F8F">
              <w:rPr>
                <w:rFonts w:ascii="Times New Roman" w:hAnsi="Times New Roman" w:cs="Times New Roman"/>
                <w:color w:val="auto"/>
                <w:sz w:val="24"/>
                <w:szCs w:val="24"/>
                <w:lang w:eastAsia="ru-RU"/>
              </w:rPr>
              <w:t>.</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Дидактическая</w:t>
            </w:r>
            <w:r>
              <w:rPr>
                <w:rFonts w:ascii="Times New Roman" w:hAnsi="Times New Roman" w:cs="Times New Roman"/>
                <w:color w:val="auto"/>
                <w:sz w:val="24"/>
                <w:szCs w:val="24"/>
                <w:lang w:eastAsia="ru-RU"/>
              </w:rPr>
              <w:t xml:space="preserve"> игра «За помни узор»</w:t>
            </w:r>
            <w:r w:rsidRPr="00FF0F8F">
              <w:rPr>
                <w:rFonts w:ascii="Times New Roman" w:hAnsi="Times New Roman" w:cs="Times New Roman"/>
                <w:color w:val="auto"/>
                <w:sz w:val="24"/>
                <w:szCs w:val="24"/>
                <w:lang w:eastAsia="ru-RU"/>
              </w:rPr>
              <w:t>.</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Пальчиковая игра «Воробьи»</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Малоподвижна</w:t>
            </w:r>
            <w:r>
              <w:rPr>
                <w:rFonts w:ascii="Times New Roman" w:hAnsi="Times New Roman" w:cs="Times New Roman"/>
                <w:color w:val="auto"/>
                <w:sz w:val="24"/>
                <w:szCs w:val="24"/>
                <w:lang w:eastAsia="ru-RU"/>
              </w:rPr>
              <w:t>я игра «Через ручеек»</w:t>
            </w:r>
            <w:r w:rsidRPr="00FF0F8F">
              <w:rPr>
                <w:rFonts w:ascii="Times New Roman" w:hAnsi="Times New Roman" w:cs="Times New Roman"/>
                <w:color w:val="auto"/>
                <w:sz w:val="24"/>
                <w:szCs w:val="24"/>
                <w:lang w:eastAsia="ru-RU"/>
              </w:rPr>
              <w:t>.</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Развивающа</w:t>
            </w:r>
            <w:r>
              <w:rPr>
                <w:rFonts w:ascii="Times New Roman" w:hAnsi="Times New Roman" w:cs="Times New Roman"/>
                <w:color w:val="auto"/>
                <w:sz w:val="24"/>
                <w:szCs w:val="24"/>
                <w:lang w:eastAsia="ru-RU"/>
              </w:rPr>
              <w:t>я игра «Запомни узор»</w:t>
            </w: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lastRenderedPageBreak/>
              <w:t>31.</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Временные отношения «сегодня»,</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«завтра», «вчера». Задачи: познакомить с временными отношениями; развивать умение различать понятия «сегодня», «завтра», «вчера», мыслительные операции, реч</w:t>
            </w:r>
            <w:r>
              <w:rPr>
                <w:rFonts w:ascii="Times New Roman" w:hAnsi="Times New Roman" w:cs="Times New Roman"/>
                <w:color w:val="auto"/>
                <w:sz w:val="24"/>
                <w:szCs w:val="24"/>
                <w:lang w:eastAsia="ru-RU"/>
              </w:rPr>
              <w:t>ь; закрепить навыки счета предметов в преде</w:t>
            </w:r>
            <w:r w:rsidRPr="00FF0F8F">
              <w:rPr>
                <w:rFonts w:ascii="Times New Roman" w:hAnsi="Times New Roman" w:cs="Times New Roman"/>
                <w:color w:val="auto"/>
                <w:sz w:val="24"/>
                <w:szCs w:val="24"/>
                <w:lang w:eastAsia="ru-RU"/>
              </w:rPr>
              <w:t>лах пяти</w:t>
            </w:r>
          </w:p>
        </w:tc>
        <w:tc>
          <w:tcPr>
            <w:tcW w:w="4543" w:type="dxa"/>
            <w:vMerge/>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w:t>
            </w:r>
            <w:r>
              <w:rPr>
                <w:rFonts w:ascii="Times New Roman" w:hAnsi="Times New Roman" w:cs="Times New Roman"/>
                <w:color w:val="auto"/>
                <w:sz w:val="24"/>
                <w:szCs w:val="24"/>
                <w:lang w:eastAsia="ru-RU"/>
              </w:rPr>
              <w:t>вающая игра «Точечки»</w:t>
            </w:r>
            <w:r w:rsidRPr="00FF0F8F">
              <w:rPr>
                <w:rFonts w:ascii="Times New Roman" w:hAnsi="Times New Roman" w:cs="Times New Roman"/>
                <w:color w:val="auto"/>
                <w:sz w:val="24"/>
                <w:szCs w:val="24"/>
                <w:lang w:eastAsia="ru-RU"/>
              </w:rPr>
              <w:t>.</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Дидактическая игра</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«Соберем бусы» </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Развивающая игра «Подбери</w:t>
            </w:r>
            <w:r>
              <w:rPr>
                <w:rFonts w:ascii="Times New Roman" w:hAnsi="Times New Roman" w:cs="Times New Roman"/>
                <w:color w:val="auto"/>
                <w:sz w:val="24"/>
                <w:szCs w:val="24"/>
                <w:lang w:eastAsia="ru-RU"/>
              </w:rPr>
              <w:t xml:space="preserve"> к своему цвету» </w:t>
            </w:r>
          </w:p>
        </w:tc>
      </w:tr>
      <w:tr w:rsidR="00960E5A" w:rsidRPr="001D09A3" w:rsidTr="00EF5A69">
        <w:tc>
          <w:tcPr>
            <w:tcW w:w="516"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32.</w:t>
            </w:r>
          </w:p>
        </w:tc>
        <w:tc>
          <w:tcPr>
            <w:tcW w:w="3874"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Части суток «утро», «вечер», «день», «ночь». Задачи: познакомить с частями суток, с режимом дня в детском саду; развивать умение ориентироваться во временных отношениях.</w:t>
            </w:r>
          </w:p>
        </w:tc>
        <w:tc>
          <w:tcPr>
            <w:tcW w:w="4543" w:type="dxa"/>
            <w:vMerge/>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p>
        </w:tc>
        <w:tc>
          <w:tcPr>
            <w:tcW w:w="3113"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Развивающие игры: «Наш</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день»</w:t>
            </w:r>
            <w:r w:rsidRPr="00FF0F8F">
              <w:rPr>
                <w:rFonts w:ascii="Times New Roman" w:hAnsi="Times New Roman" w:cs="Times New Roman"/>
                <w:color w:val="auto"/>
                <w:sz w:val="24"/>
                <w:szCs w:val="24"/>
                <w:lang w:eastAsia="ru-RU"/>
              </w:rPr>
              <w:t>; «Подарки</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принца из красного царства» </w:t>
            </w:r>
            <w:r w:rsidRPr="00FF0F8F">
              <w:rPr>
                <w:rFonts w:ascii="Times New Roman" w:hAnsi="Times New Roman" w:cs="Times New Roman"/>
                <w:color w:val="auto"/>
                <w:sz w:val="24"/>
                <w:szCs w:val="24"/>
                <w:lang w:eastAsia="ru-RU"/>
              </w:rPr>
              <w:t>;</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«Украсим комнату»</w:t>
            </w:r>
          </w:p>
        </w:tc>
        <w:tc>
          <w:tcPr>
            <w:tcW w:w="3132" w:type="dxa"/>
          </w:tcPr>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Развивающая игра «Уни-</w:t>
            </w:r>
            <w:r>
              <w:rPr>
                <w:rFonts w:ascii="Times New Roman" w:hAnsi="Times New Roman" w:cs="Times New Roman"/>
                <w:color w:val="auto"/>
                <w:sz w:val="24"/>
                <w:szCs w:val="24"/>
                <w:lang w:eastAsia="ru-RU"/>
              </w:rPr>
              <w:t>куб»</w:t>
            </w:r>
            <w:r w:rsidRPr="00FF0F8F">
              <w:rPr>
                <w:rFonts w:ascii="Times New Roman" w:hAnsi="Times New Roman" w:cs="Times New Roman"/>
                <w:color w:val="auto"/>
                <w:sz w:val="24"/>
                <w:szCs w:val="24"/>
                <w:lang w:eastAsia="ru-RU"/>
              </w:rPr>
              <w:t>.</w:t>
            </w:r>
          </w:p>
          <w:p w:rsidR="00960E5A" w:rsidRPr="00FF0F8F" w:rsidRDefault="00960E5A" w:rsidP="00EF5A69">
            <w:pPr>
              <w:suppressAutoHyphens w:val="0"/>
              <w:spacing w:after="0" w:line="270" w:lineRule="atLeast"/>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Дидактическая игра «Найди</w:t>
            </w:r>
            <w:r>
              <w:rPr>
                <w:rFonts w:ascii="Times New Roman" w:hAnsi="Times New Roman" w:cs="Times New Roman"/>
                <w:color w:val="auto"/>
                <w:sz w:val="24"/>
                <w:szCs w:val="24"/>
                <w:lang w:eastAsia="ru-RU"/>
              </w:rPr>
              <w:t xml:space="preserve"> пару» </w:t>
            </w:r>
          </w:p>
        </w:tc>
      </w:tr>
      <w:tr w:rsidR="00960E5A" w:rsidRPr="001D09A3" w:rsidTr="00EF5A69">
        <w:tc>
          <w:tcPr>
            <w:tcW w:w="15178" w:type="dxa"/>
            <w:gridSpan w:val="5"/>
          </w:tcPr>
          <w:p w:rsidR="00960E5A" w:rsidRPr="00FF0F8F" w:rsidRDefault="00960E5A" w:rsidP="00EF5A69">
            <w:pPr>
              <w:suppressAutoHyphens w:val="0"/>
              <w:spacing w:after="0" w:line="270" w:lineRule="atLeast"/>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t>МАЙ</w:t>
            </w:r>
          </w:p>
        </w:tc>
      </w:tr>
      <w:tr w:rsidR="00960E5A" w:rsidRPr="001D09A3" w:rsidTr="00EF5A69">
        <w:trPr>
          <w:trHeight w:val="112"/>
        </w:trPr>
        <w:tc>
          <w:tcPr>
            <w:tcW w:w="15178" w:type="dxa"/>
            <w:gridSpan w:val="5"/>
          </w:tcPr>
          <w:p w:rsidR="00960E5A" w:rsidRPr="00FF0F8F" w:rsidRDefault="00960E5A" w:rsidP="00EF5A69">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МОНИТОРИНГ</w:t>
            </w:r>
          </w:p>
        </w:tc>
      </w:tr>
    </w:tbl>
    <w:p w:rsidR="00960E5A" w:rsidRDefault="00960E5A" w:rsidP="002F5294">
      <w:pPr>
        <w:spacing w:after="0" w:line="240" w:lineRule="auto"/>
        <w:jc w:val="center"/>
        <w:rPr>
          <w:rFonts w:ascii="Times New Roman" w:hAnsi="Times New Roman" w:cs="Times New Roman"/>
          <w:bCs/>
          <w:color w:val="000000"/>
          <w:spacing w:val="-8"/>
          <w:sz w:val="24"/>
          <w:szCs w:val="24"/>
        </w:rPr>
      </w:pPr>
    </w:p>
    <w:p w:rsidR="00960E5A" w:rsidRPr="009E50A2" w:rsidRDefault="00960E5A" w:rsidP="00D11091">
      <w:pPr>
        <w:shd w:val="clear" w:color="auto" w:fill="FFFFFF"/>
        <w:suppressAutoHyphens w:val="0"/>
        <w:spacing w:after="0" w:line="270" w:lineRule="atLeast"/>
        <w:jc w:val="center"/>
        <w:rPr>
          <w:rFonts w:ascii="Times New Roman" w:hAnsi="Times New Roman" w:cs="Times New Roman"/>
          <w:b/>
          <w:color w:val="auto"/>
          <w:sz w:val="28"/>
          <w:szCs w:val="28"/>
          <w:u w:val="single"/>
          <w:lang w:eastAsia="ru-RU"/>
        </w:rPr>
      </w:pPr>
    </w:p>
    <w:p w:rsidR="00960E5A" w:rsidRPr="009E50A2" w:rsidRDefault="00960E5A" w:rsidP="00903165">
      <w:pPr>
        <w:shd w:val="clear" w:color="auto" w:fill="FFFFFF"/>
        <w:suppressAutoHyphens w:val="0"/>
        <w:spacing w:after="0" w:line="240" w:lineRule="auto"/>
        <w:ind w:left="708" w:firstLine="708"/>
        <w:jc w:val="center"/>
        <w:rPr>
          <w:rFonts w:ascii="Times New Roman" w:hAnsi="Times New Roman" w:cs="Times New Roman"/>
          <w:b/>
          <w:i/>
          <w:color w:val="auto"/>
          <w:sz w:val="28"/>
          <w:szCs w:val="28"/>
          <w:lang w:eastAsia="ru-RU"/>
        </w:rPr>
      </w:pPr>
      <w:r w:rsidRPr="009E50A2">
        <w:rPr>
          <w:rFonts w:ascii="Times New Roman" w:hAnsi="Times New Roman" w:cs="Times New Roman"/>
          <w:b/>
          <w:i/>
          <w:color w:val="auto"/>
          <w:sz w:val="28"/>
          <w:szCs w:val="28"/>
          <w:lang w:eastAsia="ru-RU"/>
        </w:rPr>
        <w:t>Ребенок и мир природы</w:t>
      </w:r>
    </w:p>
    <w:p w:rsidR="00960E5A" w:rsidRPr="009E50A2" w:rsidRDefault="00960E5A" w:rsidP="002F5294">
      <w:pPr>
        <w:shd w:val="clear" w:color="auto" w:fill="FFFFFF"/>
        <w:suppressAutoHyphens w:val="0"/>
        <w:spacing w:after="0" w:line="240" w:lineRule="auto"/>
        <w:jc w:val="center"/>
        <w:rPr>
          <w:rFonts w:ascii="Times New Roman" w:hAnsi="Times New Roman" w:cs="Times New Roman"/>
          <w:b/>
          <w:i/>
          <w:color w:val="auto"/>
          <w:sz w:val="28"/>
          <w:szCs w:val="28"/>
          <w:lang w:eastAsia="ru-RU"/>
        </w:rPr>
      </w:pPr>
      <w:r w:rsidRPr="009E50A2">
        <w:rPr>
          <w:rFonts w:ascii="Times New Roman" w:hAnsi="Times New Roman" w:cs="Times New Roman"/>
          <w:b/>
          <w:i/>
          <w:color w:val="auto"/>
          <w:sz w:val="28"/>
          <w:szCs w:val="28"/>
          <w:lang w:eastAsia="ru-RU"/>
        </w:rPr>
        <w:t>(формирование первичных представлений о себе, других людях)</w:t>
      </w:r>
    </w:p>
    <w:p w:rsidR="00960E5A" w:rsidRPr="009E50A2" w:rsidRDefault="00960E5A" w:rsidP="00903165">
      <w:pPr>
        <w:ind w:right="-339"/>
        <w:jc w:val="center"/>
        <w:rPr>
          <w:rFonts w:ascii="Times New Roman" w:hAnsi="Times New Roman" w:cs="Times New Roman"/>
          <w:i/>
          <w:sz w:val="28"/>
          <w:szCs w:val="28"/>
        </w:rPr>
      </w:pPr>
      <w:r w:rsidRPr="009E50A2">
        <w:rPr>
          <w:rFonts w:ascii="Times New Roman" w:hAnsi="Times New Roman" w:cs="Times New Roman"/>
          <w:b/>
          <w:i/>
          <w:color w:val="auto"/>
          <w:sz w:val="28"/>
          <w:szCs w:val="28"/>
          <w:lang w:eastAsia="ru-RU"/>
        </w:rPr>
        <w:t>Задачи</w:t>
      </w:r>
      <w:r w:rsidRPr="009E50A2">
        <w:rPr>
          <w:rFonts w:ascii="Times New Roman" w:hAnsi="Times New Roman" w:cs="Times New Roman"/>
          <w:b/>
          <w:bCs/>
          <w:i/>
          <w:iCs/>
          <w:sz w:val="28"/>
          <w:szCs w:val="28"/>
        </w:rPr>
        <w:t xml:space="preserve"> образовательной деятельности</w:t>
      </w:r>
    </w:p>
    <w:p w:rsidR="00960E5A" w:rsidRPr="009E50A2" w:rsidRDefault="00960E5A" w:rsidP="002F5294">
      <w:pPr>
        <w:shd w:val="clear" w:color="auto" w:fill="FFFFFF"/>
        <w:suppressAutoHyphens w:val="0"/>
        <w:spacing w:after="0" w:line="240" w:lineRule="auto"/>
        <w:jc w:val="center"/>
        <w:rPr>
          <w:rFonts w:ascii="Times New Roman" w:hAnsi="Times New Roman" w:cs="Times New Roman"/>
          <w:i/>
          <w:color w:val="auto"/>
          <w:sz w:val="28"/>
          <w:szCs w:val="28"/>
          <w:lang w:eastAsia="ru-RU"/>
        </w:rPr>
      </w:pPr>
    </w:p>
    <w:p w:rsidR="00960E5A" w:rsidRPr="00B31583" w:rsidRDefault="00960E5A" w:rsidP="002F5294">
      <w:pPr>
        <w:pStyle w:val="a4"/>
        <w:numPr>
          <w:ilvl w:val="0"/>
          <w:numId w:val="1"/>
        </w:numPr>
        <w:shd w:val="clear" w:color="auto" w:fill="FFFFFF"/>
        <w:suppressAutoHyphens w:val="0"/>
        <w:spacing w:after="0" w:line="240" w:lineRule="auto"/>
        <w:ind w:left="0"/>
        <w:rPr>
          <w:rFonts w:ascii="Times New Roman" w:hAnsi="Times New Roman" w:cs="Times New Roman"/>
          <w:color w:val="auto"/>
          <w:sz w:val="24"/>
          <w:szCs w:val="24"/>
          <w:lang w:eastAsia="ru-RU"/>
        </w:rPr>
      </w:pPr>
      <w:r w:rsidRPr="00B31583">
        <w:rPr>
          <w:rFonts w:ascii="Times New Roman" w:hAnsi="Times New Roman" w:cs="Times New Roman"/>
          <w:color w:val="auto"/>
          <w:sz w:val="24"/>
          <w:szCs w:val="24"/>
          <w:lang w:eastAsia="ru-RU"/>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960E5A" w:rsidRPr="00B31583" w:rsidRDefault="00960E5A" w:rsidP="002F5294">
      <w:pPr>
        <w:pStyle w:val="a4"/>
        <w:numPr>
          <w:ilvl w:val="0"/>
          <w:numId w:val="1"/>
        </w:numPr>
        <w:shd w:val="clear" w:color="auto" w:fill="FFFFFF"/>
        <w:suppressAutoHyphens w:val="0"/>
        <w:spacing w:after="0" w:line="240" w:lineRule="auto"/>
        <w:ind w:left="0"/>
        <w:rPr>
          <w:rFonts w:ascii="Times New Roman" w:hAnsi="Times New Roman" w:cs="Times New Roman"/>
          <w:color w:val="auto"/>
          <w:sz w:val="24"/>
          <w:szCs w:val="24"/>
          <w:lang w:eastAsia="ru-RU"/>
        </w:rPr>
      </w:pPr>
      <w:r w:rsidRPr="00B31583">
        <w:rPr>
          <w:rFonts w:ascii="Times New Roman" w:hAnsi="Times New Roman" w:cs="Times New Roman"/>
          <w:color w:val="auto"/>
          <w:sz w:val="24"/>
          <w:szCs w:val="24"/>
          <w:lang w:eastAsia="ru-RU"/>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960E5A" w:rsidRPr="002F5294" w:rsidRDefault="00960E5A" w:rsidP="002F5294">
      <w:pPr>
        <w:pStyle w:val="a4"/>
        <w:numPr>
          <w:ilvl w:val="0"/>
          <w:numId w:val="1"/>
        </w:numPr>
        <w:shd w:val="clear" w:color="auto" w:fill="FFFFFF"/>
        <w:suppressAutoHyphens w:val="0"/>
        <w:spacing w:after="0" w:line="240" w:lineRule="auto"/>
        <w:ind w:left="0"/>
        <w:rPr>
          <w:rFonts w:ascii="Times New Roman" w:hAnsi="Times New Roman" w:cs="Times New Roman"/>
          <w:color w:val="auto"/>
          <w:sz w:val="24"/>
          <w:szCs w:val="24"/>
          <w:lang w:eastAsia="ru-RU"/>
        </w:rPr>
      </w:pPr>
      <w:r w:rsidRPr="00B31583">
        <w:rPr>
          <w:rFonts w:ascii="Times New Roman" w:hAnsi="Times New Roman" w:cs="Times New Roman"/>
          <w:color w:val="auto"/>
          <w:sz w:val="24"/>
          <w:szCs w:val="24"/>
          <w:lang w:eastAsia="ru-RU"/>
        </w:rPr>
        <w:lastRenderedPageBreak/>
        <w:t>освоение представлений ребенка о себе – имени, фамилии, половой принадлежности, возрасте, любимых игрушках, занятиях,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960E5A" w:rsidRPr="00B31583" w:rsidRDefault="00960E5A" w:rsidP="002F5294">
      <w:pPr>
        <w:pStyle w:val="a4"/>
        <w:numPr>
          <w:ilvl w:val="0"/>
          <w:numId w:val="2"/>
        </w:numPr>
        <w:shd w:val="clear" w:color="auto" w:fill="FFFFFF"/>
        <w:suppressAutoHyphens w:val="0"/>
        <w:spacing w:after="0" w:line="240" w:lineRule="auto"/>
        <w:ind w:left="0"/>
        <w:rPr>
          <w:rFonts w:ascii="Times New Roman" w:hAnsi="Times New Roman" w:cs="Times New Roman"/>
          <w:color w:val="auto"/>
          <w:sz w:val="24"/>
          <w:szCs w:val="24"/>
          <w:lang w:eastAsia="ru-RU"/>
        </w:rPr>
      </w:pPr>
      <w:r w:rsidRPr="00B31583">
        <w:rPr>
          <w:rFonts w:ascii="Times New Roman" w:hAnsi="Times New Roman" w:cs="Times New Roman"/>
          <w:color w:val="auto"/>
          <w:sz w:val="24"/>
          <w:szCs w:val="24"/>
          <w:lang w:eastAsia="ru-RU"/>
        </w:rPr>
        <w:t>освоение представлений об 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w:t>
      </w:r>
    </w:p>
    <w:p w:rsidR="00960E5A" w:rsidRPr="00B31583" w:rsidRDefault="00960E5A" w:rsidP="002F5294">
      <w:pPr>
        <w:pStyle w:val="a4"/>
        <w:numPr>
          <w:ilvl w:val="0"/>
          <w:numId w:val="2"/>
        </w:numPr>
        <w:shd w:val="clear" w:color="auto" w:fill="FFFFFF"/>
        <w:suppressAutoHyphens w:val="0"/>
        <w:spacing w:after="0" w:line="240" w:lineRule="auto"/>
        <w:ind w:left="0"/>
        <w:rPr>
          <w:rFonts w:ascii="Times New Roman" w:hAnsi="Times New Roman" w:cs="Times New Roman"/>
          <w:color w:val="auto"/>
          <w:sz w:val="24"/>
          <w:szCs w:val="24"/>
          <w:lang w:eastAsia="ru-RU"/>
        </w:rPr>
      </w:pPr>
      <w:r w:rsidRPr="00B31583">
        <w:rPr>
          <w:rFonts w:ascii="Times New Roman" w:hAnsi="Times New Roman" w:cs="Times New Roman"/>
          <w:color w:val="auto"/>
          <w:sz w:val="24"/>
          <w:szCs w:val="24"/>
          <w:lang w:eastAsia="ru-RU"/>
        </w:rPr>
        <w:t>различение растений ближайшего природного окружения по единичным ярким признакам (цвет, размер) их названия, умение выделять части растения (лист, цветок);</w:t>
      </w:r>
    </w:p>
    <w:p w:rsidR="00960E5A" w:rsidRPr="00B31583" w:rsidRDefault="00960E5A" w:rsidP="002F5294">
      <w:pPr>
        <w:pStyle w:val="a4"/>
        <w:numPr>
          <w:ilvl w:val="0"/>
          <w:numId w:val="2"/>
        </w:numPr>
        <w:shd w:val="clear" w:color="auto" w:fill="FFFFFF"/>
        <w:suppressAutoHyphens w:val="0"/>
        <w:spacing w:after="0" w:line="240" w:lineRule="auto"/>
        <w:ind w:left="0"/>
        <w:rPr>
          <w:rFonts w:ascii="Times New Roman" w:hAnsi="Times New Roman" w:cs="Times New Roman"/>
          <w:color w:val="auto"/>
          <w:sz w:val="24"/>
          <w:szCs w:val="24"/>
          <w:lang w:eastAsia="ru-RU"/>
        </w:rPr>
      </w:pPr>
      <w:r w:rsidRPr="00B31583">
        <w:rPr>
          <w:rFonts w:ascii="Times New Roman" w:hAnsi="Times New Roman" w:cs="Times New Roman"/>
          <w:color w:val="auto"/>
          <w:sz w:val="24"/>
          <w:szCs w:val="24"/>
          <w:lang w:eastAsia="ru-RU"/>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960E5A" w:rsidRPr="00B31583" w:rsidRDefault="00960E5A" w:rsidP="002F5294">
      <w:pPr>
        <w:pStyle w:val="a4"/>
        <w:numPr>
          <w:ilvl w:val="0"/>
          <w:numId w:val="2"/>
        </w:numPr>
        <w:shd w:val="clear" w:color="auto" w:fill="FFFFFF"/>
        <w:suppressAutoHyphens w:val="0"/>
        <w:spacing w:after="0" w:line="240" w:lineRule="auto"/>
        <w:ind w:left="0"/>
        <w:rPr>
          <w:rFonts w:ascii="Times New Roman" w:hAnsi="Times New Roman" w:cs="Times New Roman"/>
          <w:color w:val="auto"/>
          <w:sz w:val="24"/>
          <w:szCs w:val="24"/>
          <w:lang w:eastAsia="ru-RU"/>
        </w:rPr>
      </w:pPr>
      <w:r w:rsidRPr="00B31583">
        <w:rPr>
          <w:rFonts w:ascii="Times New Roman" w:hAnsi="Times New Roman" w:cs="Times New Roman"/>
          <w:color w:val="auto"/>
          <w:sz w:val="24"/>
          <w:szCs w:val="24"/>
          <w:lang w:eastAsia="ru-RU"/>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w:t>
      </w:r>
    </w:p>
    <w:p w:rsidR="00960E5A" w:rsidRPr="00B31583" w:rsidRDefault="00960E5A" w:rsidP="002F5294">
      <w:pPr>
        <w:pStyle w:val="a4"/>
        <w:numPr>
          <w:ilvl w:val="0"/>
          <w:numId w:val="2"/>
        </w:numPr>
        <w:shd w:val="clear" w:color="auto" w:fill="FFFFFF"/>
        <w:suppressAutoHyphens w:val="0"/>
        <w:spacing w:after="0" w:line="240" w:lineRule="auto"/>
        <w:ind w:left="0"/>
        <w:rPr>
          <w:rFonts w:ascii="Times New Roman" w:hAnsi="Times New Roman" w:cs="Times New Roman"/>
          <w:color w:val="auto"/>
          <w:sz w:val="24"/>
          <w:szCs w:val="24"/>
          <w:lang w:eastAsia="ru-RU"/>
        </w:rPr>
      </w:pPr>
      <w:r w:rsidRPr="00B31583">
        <w:rPr>
          <w:rFonts w:ascii="Times New Roman" w:hAnsi="Times New Roman" w:cs="Times New Roman"/>
          <w:color w:val="auto"/>
          <w:sz w:val="24"/>
          <w:szCs w:val="24"/>
          <w:lang w:eastAsia="ru-RU"/>
        </w:rPr>
        <w:t>освоение простейших способов экспериментирования с водой, песком.</w:t>
      </w:r>
    </w:p>
    <w:p w:rsidR="00960E5A" w:rsidRDefault="00960E5A" w:rsidP="002F5294">
      <w:pPr>
        <w:shd w:val="clear" w:color="auto" w:fill="FFFFFF"/>
        <w:suppressAutoHyphens w:val="0"/>
        <w:spacing w:after="0" w:line="240" w:lineRule="auto"/>
        <w:jc w:val="center"/>
        <w:rPr>
          <w:rFonts w:ascii="Times New Roman" w:hAnsi="Times New Roman" w:cs="Times New Roman"/>
          <w:b/>
          <w:color w:val="auto"/>
          <w:sz w:val="24"/>
          <w:szCs w:val="24"/>
          <w:lang w:eastAsia="ru-RU"/>
        </w:rPr>
      </w:pPr>
    </w:p>
    <w:p w:rsidR="00960E5A" w:rsidRDefault="00960E5A" w:rsidP="002F5294">
      <w:pPr>
        <w:shd w:val="clear" w:color="auto" w:fill="FFFFFF"/>
        <w:suppressAutoHyphens w:val="0"/>
        <w:spacing w:after="0" w:line="240" w:lineRule="auto"/>
        <w:jc w:val="center"/>
        <w:rPr>
          <w:rFonts w:ascii="Times New Roman" w:hAnsi="Times New Roman" w:cs="Times New Roman"/>
          <w:b/>
          <w:color w:val="auto"/>
          <w:sz w:val="28"/>
          <w:szCs w:val="28"/>
          <w:lang w:eastAsia="ru-RU"/>
        </w:rPr>
      </w:pPr>
    </w:p>
    <w:p w:rsidR="00960E5A" w:rsidRDefault="00960E5A" w:rsidP="002F5294">
      <w:pPr>
        <w:shd w:val="clear" w:color="auto" w:fill="FFFFFF"/>
        <w:suppressAutoHyphens w:val="0"/>
        <w:spacing w:after="0" w:line="240" w:lineRule="auto"/>
        <w:jc w:val="center"/>
        <w:rPr>
          <w:rFonts w:ascii="Times New Roman" w:hAnsi="Times New Roman" w:cs="Times New Roman"/>
          <w:b/>
          <w:color w:val="auto"/>
          <w:sz w:val="28"/>
          <w:szCs w:val="28"/>
          <w:lang w:eastAsia="ru-RU"/>
        </w:rPr>
      </w:pPr>
      <w:r w:rsidRPr="00364FAA">
        <w:rPr>
          <w:rFonts w:ascii="Times New Roman" w:hAnsi="Times New Roman" w:cs="Times New Roman"/>
          <w:b/>
          <w:color w:val="auto"/>
          <w:sz w:val="28"/>
          <w:szCs w:val="28"/>
          <w:lang w:eastAsia="ru-RU"/>
        </w:rPr>
        <w:t>Перспективное планирование по разделу «Познавательное развитие: ребёнок и окружающий мир»</w:t>
      </w:r>
    </w:p>
    <w:p w:rsidR="00960E5A" w:rsidRPr="00364FAA" w:rsidRDefault="00960E5A" w:rsidP="002F5294">
      <w:pPr>
        <w:shd w:val="clear" w:color="auto" w:fill="FFFFFF"/>
        <w:suppressAutoHyphens w:val="0"/>
        <w:spacing w:after="0" w:line="240" w:lineRule="auto"/>
        <w:jc w:val="center"/>
        <w:rPr>
          <w:rFonts w:ascii="Times New Roman" w:hAnsi="Times New Roman" w:cs="Times New Roman"/>
          <w:b/>
          <w:color w:val="auto"/>
          <w:sz w:val="28"/>
          <w:szCs w:val="28"/>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43"/>
        <w:gridCol w:w="10"/>
        <w:gridCol w:w="3034"/>
        <w:gridCol w:w="18"/>
        <w:gridCol w:w="3352"/>
        <w:gridCol w:w="7488"/>
        <w:gridCol w:w="19"/>
      </w:tblGrid>
      <w:tr w:rsidR="00960E5A" w:rsidRPr="003460C3" w:rsidTr="00834D4D">
        <w:trPr>
          <w:trHeight w:val="532"/>
        </w:trPr>
        <w:tc>
          <w:tcPr>
            <w:tcW w:w="643" w:type="dxa"/>
            <w:tcBorders>
              <w:top w:val="single" w:sz="6" w:space="0" w:color="auto"/>
              <w:left w:val="single" w:sz="6" w:space="0" w:color="auto"/>
              <w:bottom w:val="nil"/>
              <w:right w:val="single" w:sz="6" w:space="0" w:color="auto"/>
            </w:tcBorders>
            <w:shd w:val="clear" w:color="auto" w:fill="FFFFFF"/>
          </w:tcPr>
          <w:p w:rsidR="00960E5A" w:rsidRPr="003460C3" w:rsidRDefault="00960E5A" w:rsidP="008C6434">
            <w:pPr>
              <w:shd w:val="clear" w:color="auto" w:fill="FFFFFF"/>
              <w:spacing w:after="0" w:line="240" w:lineRule="auto"/>
              <w:jc w:val="center"/>
              <w:rPr>
                <w:rFonts w:ascii="Times New Roman" w:hAnsi="Times New Roman" w:cs="Times New Roman"/>
                <w:color w:val="auto"/>
                <w:sz w:val="24"/>
                <w:szCs w:val="24"/>
              </w:rPr>
            </w:pPr>
            <w:r w:rsidRPr="003460C3">
              <w:rPr>
                <w:rFonts w:ascii="Times New Roman" w:hAnsi="Times New Roman" w:cs="Times New Roman"/>
                <w:color w:val="auto"/>
                <w:sz w:val="24"/>
                <w:szCs w:val="24"/>
              </w:rPr>
              <w:t xml:space="preserve">№ </w:t>
            </w:r>
            <w:r w:rsidRPr="003460C3">
              <w:rPr>
                <w:rFonts w:ascii="Times New Roman" w:hAnsi="Times New Roman" w:cs="Times New Roman"/>
                <w:color w:val="auto"/>
                <w:spacing w:val="-13"/>
                <w:sz w:val="24"/>
                <w:szCs w:val="24"/>
              </w:rPr>
              <w:t>п/п</w:t>
            </w:r>
          </w:p>
        </w:tc>
        <w:tc>
          <w:tcPr>
            <w:tcW w:w="3062" w:type="dxa"/>
            <w:gridSpan w:val="3"/>
            <w:tcBorders>
              <w:top w:val="single" w:sz="6" w:space="0" w:color="auto"/>
              <w:left w:val="single" w:sz="6" w:space="0" w:color="auto"/>
              <w:bottom w:val="nil"/>
              <w:right w:val="single" w:sz="6" w:space="0" w:color="auto"/>
            </w:tcBorders>
            <w:shd w:val="clear" w:color="auto" w:fill="FFFFFF"/>
          </w:tcPr>
          <w:p w:rsidR="00960E5A" w:rsidRPr="003460C3" w:rsidRDefault="00960E5A" w:rsidP="008C6434">
            <w:pPr>
              <w:shd w:val="clear" w:color="auto" w:fill="FFFFFF"/>
              <w:spacing w:after="0" w:line="240" w:lineRule="auto"/>
              <w:jc w:val="center"/>
              <w:rPr>
                <w:rFonts w:ascii="Times New Roman" w:hAnsi="Times New Roman" w:cs="Times New Roman"/>
                <w:color w:val="auto"/>
                <w:sz w:val="24"/>
                <w:szCs w:val="24"/>
              </w:rPr>
            </w:pPr>
            <w:r w:rsidRPr="003460C3">
              <w:rPr>
                <w:rFonts w:ascii="Times New Roman" w:hAnsi="Times New Roman" w:cs="Times New Roman"/>
                <w:color w:val="auto"/>
                <w:spacing w:val="1"/>
                <w:sz w:val="24"/>
                <w:szCs w:val="24"/>
              </w:rPr>
              <w:t>Тема и задачи занятия</w:t>
            </w:r>
          </w:p>
        </w:tc>
        <w:tc>
          <w:tcPr>
            <w:tcW w:w="3352" w:type="dxa"/>
            <w:tcBorders>
              <w:top w:val="single" w:sz="6" w:space="0" w:color="auto"/>
              <w:left w:val="single" w:sz="6" w:space="0" w:color="auto"/>
              <w:bottom w:val="nil"/>
              <w:right w:val="single" w:sz="6" w:space="0" w:color="auto"/>
            </w:tcBorders>
            <w:shd w:val="clear" w:color="auto" w:fill="FFFFFF"/>
          </w:tcPr>
          <w:p w:rsidR="00960E5A" w:rsidRPr="003460C3" w:rsidRDefault="00960E5A" w:rsidP="008C6434">
            <w:pPr>
              <w:shd w:val="clear" w:color="auto" w:fill="FFFFFF"/>
              <w:spacing w:after="0" w:line="240" w:lineRule="auto"/>
              <w:jc w:val="center"/>
              <w:rPr>
                <w:rFonts w:ascii="Times New Roman" w:hAnsi="Times New Roman" w:cs="Times New Roman"/>
                <w:color w:val="auto"/>
                <w:sz w:val="24"/>
                <w:szCs w:val="24"/>
              </w:rPr>
            </w:pPr>
            <w:r w:rsidRPr="003460C3">
              <w:rPr>
                <w:rFonts w:ascii="Times New Roman" w:hAnsi="Times New Roman" w:cs="Times New Roman"/>
                <w:color w:val="auto"/>
                <w:spacing w:val="1"/>
                <w:sz w:val="24"/>
                <w:szCs w:val="24"/>
              </w:rPr>
              <w:t>Основные педагогические цели</w:t>
            </w:r>
          </w:p>
        </w:tc>
        <w:tc>
          <w:tcPr>
            <w:tcW w:w="7507" w:type="dxa"/>
            <w:gridSpan w:val="2"/>
            <w:tcBorders>
              <w:top w:val="single" w:sz="6" w:space="0" w:color="auto"/>
              <w:left w:val="single" w:sz="6" w:space="0" w:color="auto"/>
              <w:right w:val="single" w:sz="6" w:space="0" w:color="auto"/>
            </w:tcBorders>
            <w:shd w:val="clear" w:color="auto" w:fill="FFFFFF"/>
          </w:tcPr>
          <w:p w:rsidR="00960E5A" w:rsidRPr="003460C3" w:rsidRDefault="00960E5A" w:rsidP="008C6434">
            <w:pPr>
              <w:shd w:val="clear" w:color="auto" w:fill="FFFFFF"/>
              <w:spacing w:after="0" w:line="240" w:lineRule="auto"/>
              <w:jc w:val="center"/>
              <w:rPr>
                <w:rFonts w:ascii="Times New Roman" w:hAnsi="Times New Roman" w:cs="Times New Roman"/>
                <w:color w:val="auto"/>
                <w:sz w:val="24"/>
                <w:szCs w:val="24"/>
              </w:rPr>
            </w:pPr>
            <w:r w:rsidRPr="003460C3">
              <w:rPr>
                <w:rFonts w:ascii="Times New Roman" w:hAnsi="Times New Roman" w:cs="Times New Roman"/>
                <w:color w:val="auto"/>
                <w:spacing w:val="-11"/>
                <w:sz w:val="24"/>
                <w:szCs w:val="24"/>
              </w:rPr>
              <w:t>Совместная деятельность педагога и детей</w:t>
            </w:r>
          </w:p>
        </w:tc>
      </w:tr>
      <w:tr w:rsidR="00960E5A" w:rsidRPr="003460C3" w:rsidTr="00834D4D">
        <w:trPr>
          <w:trHeight w:hRule="exact" w:val="291"/>
        </w:trPr>
        <w:tc>
          <w:tcPr>
            <w:tcW w:w="14564" w:type="dxa"/>
            <w:gridSpan w:val="7"/>
            <w:tcBorders>
              <w:top w:val="single" w:sz="6" w:space="0" w:color="auto"/>
              <w:left w:val="single" w:sz="6" w:space="0" w:color="auto"/>
              <w:bottom w:val="single" w:sz="6" w:space="0" w:color="auto"/>
              <w:right w:val="single" w:sz="6" w:space="0" w:color="auto"/>
            </w:tcBorders>
            <w:shd w:val="clear" w:color="auto" w:fill="FFFFFF"/>
          </w:tcPr>
          <w:p w:rsidR="00960E5A" w:rsidRPr="003460C3" w:rsidRDefault="00960E5A" w:rsidP="008C6434">
            <w:pPr>
              <w:shd w:val="clear" w:color="auto" w:fill="FFFFFF"/>
              <w:spacing w:after="0" w:line="240" w:lineRule="auto"/>
              <w:jc w:val="center"/>
              <w:rPr>
                <w:rFonts w:ascii="Times New Roman" w:hAnsi="Times New Roman" w:cs="Times New Roman"/>
                <w:color w:val="auto"/>
                <w:sz w:val="24"/>
                <w:szCs w:val="24"/>
              </w:rPr>
            </w:pPr>
            <w:r w:rsidRPr="003460C3">
              <w:rPr>
                <w:rFonts w:ascii="Times New Roman" w:hAnsi="Times New Roman" w:cs="Times New Roman"/>
                <w:color w:val="auto"/>
                <w:spacing w:val="-2"/>
                <w:sz w:val="24"/>
                <w:szCs w:val="24"/>
              </w:rPr>
              <w:t>СЕНТЯБРЬ</w:t>
            </w:r>
          </w:p>
        </w:tc>
      </w:tr>
      <w:tr w:rsidR="00960E5A" w:rsidRPr="003460C3" w:rsidTr="00B24DFC">
        <w:trPr>
          <w:trHeight w:hRule="exact" w:val="1868"/>
        </w:trPr>
        <w:tc>
          <w:tcPr>
            <w:tcW w:w="643" w:type="dxa"/>
            <w:vMerge w:val="restart"/>
            <w:tcBorders>
              <w:top w:val="single" w:sz="6" w:space="0" w:color="auto"/>
              <w:left w:val="single" w:sz="6" w:space="0" w:color="auto"/>
              <w:right w:val="single" w:sz="6" w:space="0" w:color="auto"/>
            </w:tcBorders>
            <w:shd w:val="clear" w:color="auto" w:fill="FFFFFF"/>
          </w:tcPr>
          <w:p w:rsidR="00960E5A" w:rsidRPr="003460C3" w:rsidRDefault="00960E5A" w:rsidP="008C6434">
            <w:pPr>
              <w:shd w:val="clear" w:color="auto" w:fill="FFFFFF"/>
              <w:spacing w:after="0" w:line="240" w:lineRule="auto"/>
              <w:jc w:val="both"/>
              <w:rPr>
                <w:rFonts w:ascii="Times New Roman" w:hAnsi="Times New Roman" w:cs="Times New Roman"/>
                <w:color w:val="auto"/>
                <w:sz w:val="24"/>
                <w:szCs w:val="24"/>
              </w:rPr>
            </w:pPr>
            <w:r w:rsidRPr="003460C3">
              <w:rPr>
                <w:rFonts w:ascii="Times New Roman" w:hAnsi="Times New Roman" w:cs="Times New Roman"/>
                <w:bCs/>
                <w:color w:val="auto"/>
                <w:sz w:val="24"/>
                <w:szCs w:val="24"/>
              </w:rPr>
              <w:t>1</w:t>
            </w:r>
          </w:p>
          <w:p w:rsidR="00960E5A" w:rsidRPr="003460C3" w:rsidRDefault="00960E5A" w:rsidP="008C6434">
            <w:pPr>
              <w:shd w:val="clear" w:color="auto" w:fill="FFFFFF"/>
              <w:spacing w:after="0" w:line="240" w:lineRule="auto"/>
              <w:jc w:val="both"/>
              <w:rPr>
                <w:rFonts w:ascii="Times New Roman" w:hAnsi="Times New Roman" w:cs="Times New Roman"/>
                <w:color w:val="auto"/>
                <w:sz w:val="24"/>
                <w:szCs w:val="24"/>
              </w:rPr>
            </w:pPr>
            <w:r w:rsidRPr="003460C3">
              <w:rPr>
                <w:rFonts w:ascii="Times New Roman" w:hAnsi="Times New Roman" w:cs="Times New Roman"/>
                <w:color w:val="auto"/>
                <w:sz w:val="24"/>
                <w:szCs w:val="24"/>
              </w:rPr>
              <w:t>2</w:t>
            </w:r>
          </w:p>
          <w:p w:rsidR="00960E5A" w:rsidRPr="003460C3" w:rsidRDefault="00960E5A" w:rsidP="008C6434">
            <w:pPr>
              <w:shd w:val="clear" w:color="auto" w:fill="FFFFFF"/>
              <w:jc w:val="both"/>
              <w:rPr>
                <w:rFonts w:ascii="Times New Roman" w:hAnsi="Times New Roman" w:cs="Times New Roman"/>
                <w:color w:val="auto"/>
                <w:sz w:val="24"/>
                <w:szCs w:val="24"/>
              </w:rPr>
            </w:pPr>
          </w:p>
          <w:p w:rsidR="00960E5A" w:rsidRPr="003460C3" w:rsidRDefault="00960E5A" w:rsidP="008C6434">
            <w:pPr>
              <w:jc w:val="both"/>
              <w:rPr>
                <w:rFonts w:ascii="Times New Roman" w:hAnsi="Times New Roman" w:cs="Times New Roman"/>
                <w:color w:val="auto"/>
                <w:sz w:val="24"/>
                <w:szCs w:val="24"/>
              </w:rPr>
            </w:pPr>
          </w:p>
        </w:tc>
        <w:tc>
          <w:tcPr>
            <w:tcW w:w="3062" w:type="dxa"/>
            <w:gridSpan w:val="3"/>
            <w:vMerge w:val="restart"/>
            <w:tcBorders>
              <w:top w:val="single" w:sz="6" w:space="0" w:color="auto"/>
              <w:left w:val="single" w:sz="6" w:space="0" w:color="auto"/>
              <w:right w:val="single" w:sz="6" w:space="0" w:color="auto"/>
            </w:tcBorders>
            <w:shd w:val="clear" w:color="auto" w:fill="FFFFFF"/>
          </w:tcPr>
          <w:p w:rsidR="00960E5A" w:rsidRPr="003460C3" w:rsidRDefault="00960E5A" w:rsidP="008C6434">
            <w:pPr>
              <w:shd w:val="clear" w:color="auto" w:fill="FFFFFF"/>
              <w:jc w:val="both"/>
              <w:rPr>
                <w:rFonts w:ascii="Times New Roman" w:hAnsi="Times New Roman" w:cs="Times New Roman"/>
                <w:color w:val="auto"/>
                <w:sz w:val="24"/>
                <w:szCs w:val="24"/>
              </w:rPr>
            </w:pPr>
            <w:r w:rsidRPr="003460C3">
              <w:rPr>
                <w:rFonts w:ascii="Times New Roman" w:hAnsi="Times New Roman" w:cs="Times New Roman"/>
                <w:color w:val="auto"/>
                <w:spacing w:val="-2"/>
                <w:sz w:val="24"/>
                <w:szCs w:val="24"/>
              </w:rPr>
              <w:t xml:space="preserve">Ознакомление </w:t>
            </w:r>
            <w:r w:rsidRPr="003460C3">
              <w:rPr>
                <w:rFonts w:ascii="Times New Roman" w:hAnsi="Times New Roman" w:cs="Times New Roman"/>
                <w:bCs/>
                <w:color w:val="auto"/>
                <w:spacing w:val="-2"/>
                <w:sz w:val="24"/>
                <w:szCs w:val="24"/>
              </w:rPr>
              <w:t xml:space="preserve">с репой </w:t>
            </w:r>
            <w:r>
              <w:rPr>
                <w:rFonts w:ascii="Times New Roman" w:hAnsi="Times New Roman" w:cs="Times New Roman"/>
                <w:bCs/>
                <w:color w:val="auto"/>
                <w:spacing w:val="-6"/>
                <w:sz w:val="24"/>
                <w:szCs w:val="24"/>
              </w:rPr>
              <w:t>и морковью</w:t>
            </w:r>
            <w:r w:rsidRPr="003460C3">
              <w:rPr>
                <w:rFonts w:ascii="Times New Roman" w:hAnsi="Times New Roman" w:cs="Times New Roman"/>
                <w:color w:val="auto"/>
                <w:spacing w:val="-6"/>
                <w:sz w:val="24"/>
                <w:szCs w:val="24"/>
              </w:rPr>
              <w:t xml:space="preserve">. </w:t>
            </w:r>
            <w:r w:rsidRPr="003460C3">
              <w:rPr>
                <w:rFonts w:ascii="Times New Roman" w:hAnsi="Times New Roman" w:cs="Times New Roman"/>
                <w:color w:val="auto"/>
                <w:spacing w:val="10"/>
                <w:sz w:val="24"/>
                <w:szCs w:val="24"/>
              </w:rPr>
              <w:t>Задачи: познакомить с ре</w:t>
            </w:r>
            <w:r>
              <w:rPr>
                <w:rFonts w:ascii="Times New Roman" w:hAnsi="Times New Roman" w:cs="Times New Roman"/>
                <w:color w:val="auto"/>
                <w:spacing w:val="2"/>
                <w:sz w:val="24"/>
                <w:szCs w:val="24"/>
              </w:rPr>
              <w:t>пой и морковью, их харак</w:t>
            </w:r>
            <w:r w:rsidRPr="003460C3">
              <w:rPr>
                <w:rFonts w:ascii="Times New Roman" w:hAnsi="Times New Roman" w:cs="Times New Roman"/>
                <w:color w:val="auto"/>
                <w:spacing w:val="2"/>
                <w:sz w:val="24"/>
                <w:szCs w:val="24"/>
              </w:rPr>
              <w:t>терными особенно</w:t>
            </w:r>
            <w:r>
              <w:rPr>
                <w:rFonts w:ascii="Times New Roman" w:hAnsi="Times New Roman" w:cs="Times New Roman"/>
                <w:color w:val="auto"/>
                <w:spacing w:val="2"/>
                <w:sz w:val="24"/>
                <w:szCs w:val="24"/>
              </w:rPr>
              <w:t>стями; обучить правилам обследо</w:t>
            </w:r>
            <w:r w:rsidRPr="003460C3">
              <w:rPr>
                <w:rFonts w:ascii="Times New Roman" w:hAnsi="Times New Roman" w:cs="Times New Roman"/>
                <w:color w:val="auto"/>
                <w:spacing w:val="2"/>
                <w:sz w:val="24"/>
                <w:szCs w:val="24"/>
              </w:rPr>
              <w:t xml:space="preserve">вания овощей; развивать умение слушать и слышать воспитателя, повторять за </w:t>
            </w:r>
            <w:r w:rsidRPr="003460C3">
              <w:rPr>
                <w:rFonts w:ascii="Times New Roman" w:hAnsi="Times New Roman" w:cs="Times New Roman"/>
                <w:color w:val="auto"/>
                <w:sz w:val="24"/>
                <w:szCs w:val="24"/>
              </w:rPr>
              <w:t>ним определения предметов</w:t>
            </w:r>
          </w:p>
          <w:p w:rsidR="00960E5A" w:rsidRPr="003460C3" w:rsidRDefault="00960E5A" w:rsidP="008C6434">
            <w:pPr>
              <w:jc w:val="both"/>
              <w:rPr>
                <w:rFonts w:ascii="Times New Roman" w:hAnsi="Times New Roman" w:cs="Times New Roman"/>
                <w:color w:val="auto"/>
                <w:sz w:val="24"/>
                <w:szCs w:val="24"/>
              </w:rPr>
            </w:pPr>
          </w:p>
        </w:tc>
        <w:tc>
          <w:tcPr>
            <w:tcW w:w="3352" w:type="dxa"/>
            <w:vMerge w:val="restart"/>
            <w:tcBorders>
              <w:top w:val="single" w:sz="6" w:space="0" w:color="auto"/>
              <w:left w:val="single" w:sz="6" w:space="0" w:color="auto"/>
              <w:right w:val="single" w:sz="6" w:space="0" w:color="auto"/>
            </w:tcBorders>
            <w:shd w:val="clear" w:color="auto" w:fill="FFFFFF"/>
          </w:tcPr>
          <w:p w:rsidR="00960E5A" w:rsidRPr="003460C3" w:rsidRDefault="00960E5A" w:rsidP="001A4226">
            <w:pPr>
              <w:shd w:val="clear" w:color="auto" w:fill="FFFFFF"/>
              <w:ind w:hanging="10"/>
              <w:jc w:val="both"/>
              <w:rPr>
                <w:rFonts w:ascii="Times New Roman" w:hAnsi="Times New Roman" w:cs="Times New Roman"/>
                <w:color w:val="auto"/>
                <w:sz w:val="24"/>
                <w:szCs w:val="24"/>
              </w:rPr>
            </w:pPr>
            <w:r w:rsidRPr="003460C3">
              <w:rPr>
                <w:rFonts w:ascii="Times New Roman" w:hAnsi="Times New Roman" w:cs="Times New Roman"/>
                <w:color w:val="auto"/>
                <w:spacing w:val="2"/>
                <w:sz w:val="24"/>
                <w:szCs w:val="24"/>
              </w:rPr>
              <w:t xml:space="preserve">Формировать представление о первых осенних изменениях </w:t>
            </w:r>
            <w:r w:rsidRPr="003460C3">
              <w:rPr>
                <w:rFonts w:ascii="Times New Roman" w:hAnsi="Times New Roman" w:cs="Times New Roman"/>
                <w:color w:val="auto"/>
                <w:spacing w:val="1"/>
                <w:sz w:val="24"/>
                <w:szCs w:val="24"/>
              </w:rPr>
              <w:t>в природе: в погоде (стало хо</w:t>
            </w:r>
            <w:r w:rsidRPr="003460C3">
              <w:rPr>
                <w:rFonts w:ascii="Times New Roman" w:hAnsi="Times New Roman" w:cs="Times New Roman"/>
                <w:color w:val="auto"/>
                <w:spacing w:val="1"/>
                <w:sz w:val="24"/>
                <w:szCs w:val="24"/>
              </w:rPr>
              <w:softHyphen/>
              <w:t xml:space="preserve">лоднее, много ветреных дней); </w:t>
            </w:r>
            <w:r w:rsidRPr="003460C3">
              <w:rPr>
                <w:rFonts w:ascii="Times New Roman" w:hAnsi="Times New Roman" w:cs="Times New Roman"/>
                <w:color w:val="auto"/>
                <w:sz w:val="24"/>
                <w:szCs w:val="24"/>
              </w:rPr>
              <w:t>в живой природе (листья на де</w:t>
            </w:r>
            <w:r w:rsidRPr="003460C3">
              <w:rPr>
                <w:rFonts w:ascii="Times New Roman" w:hAnsi="Times New Roman" w:cs="Times New Roman"/>
                <w:color w:val="auto"/>
                <w:sz w:val="24"/>
                <w:szCs w:val="24"/>
              </w:rPr>
              <w:softHyphen/>
            </w:r>
            <w:r w:rsidRPr="003460C3">
              <w:rPr>
                <w:rFonts w:ascii="Times New Roman" w:hAnsi="Times New Roman" w:cs="Times New Roman"/>
                <w:color w:val="auto"/>
                <w:spacing w:val="-1"/>
                <w:sz w:val="24"/>
                <w:szCs w:val="24"/>
              </w:rPr>
              <w:t>ревьях и кустарниках постепен</w:t>
            </w:r>
            <w:r w:rsidRPr="003460C3">
              <w:rPr>
                <w:rFonts w:ascii="Times New Roman" w:hAnsi="Times New Roman" w:cs="Times New Roman"/>
                <w:color w:val="auto"/>
                <w:spacing w:val="1"/>
                <w:sz w:val="24"/>
                <w:szCs w:val="24"/>
              </w:rPr>
              <w:t>но желтеют и краснеют, птицы начинают улетать на юг, насе</w:t>
            </w:r>
            <w:r w:rsidRPr="003460C3">
              <w:rPr>
                <w:rFonts w:ascii="Times New Roman" w:hAnsi="Times New Roman" w:cs="Times New Roman"/>
                <w:color w:val="auto"/>
                <w:spacing w:val="1"/>
                <w:sz w:val="24"/>
                <w:szCs w:val="24"/>
              </w:rPr>
              <w:softHyphen/>
              <w:t>комые прячутся под кору).</w:t>
            </w:r>
          </w:p>
          <w:p w:rsidR="00960E5A" w:rsidRPr="003460C3" w:rsidRDefault="00960E5A" w:rsidP="008C6434">
            <w:pPr>
              <w:shd w:val="clear" w:color="auto" w:fill="FFFFFF"/>
              <w:spacing w:after="0" w:line="240" w:lineRule="auto"/>
              <w:ind w:hanging="5"/>
              <w:jc w:val="both"/>
              <w:rPr>
                <w:rFonts w:ascii="Times New Roman" w:hAnsi="Times New Roman" w:cs="Times New Roman"/>
                <w:color w:val="auto"/>
                <w:sz w:val="24"/>
                <w:szCs w:val="24"/>
              </w:rPr>
            </w:pPr>
            <w:r w:rsidRPr="003460C3">
              <w:rPr>
                <w:rFonts w:ascii="Times New Roman" w:hAnsi="Times New Roman" w:cs="Times New Roman"/>
                <w:color w:val="auto"/>
                <w:spacing w:val="-1"/>
                <w:sz w:val="24"/>
                <w:szCs w:val="24"/>
              </w:rPr>
              <w:lastRenderedPageBreak/>
              <w:t>Познакомить с основными ви</w:t>
            </w:r>
            <w:r w:rsidRPr="003460C3">
              <w:rPr>
                <w:rFonts w:ascii="Times New Roman" w:hAnsi="Times New Roman" w:cs="Times New Roman"/>
                <w:color w:val="auto"/>
                <w:spacing w:val="-1"/>
                <w:sz w:val="24"/>
                <w:szCs w:val="24"/>
              </w:rPr>
              <w:softHyphen/>
            </w:r>
            <w:r w:rsidRPr="003460C3">
              <w:rPr>
                <w:rFonts w:ascii="Times New Roman" w:hAnsi="Times New Roman" w:cs="Times New Roman"/>
                <w:color w:val="auto"/>
                <w:spacing w:val="1"/>
                <w:sz w:val="24"/>
                <w:szCs w:val="24"/>
              </w:rPr>
              <w:t>дами овощей и фруктов.</w:t>
            </w:r>
          </w:p>
          <w:p w:rsidR="00960E5A" w:rsidRPr="003460C3" w:rsidRDefault="00960E5A" w:rsidP="008C6434">
            <w:pPr>
              <w:shd w:val="clear" w:color="auto" w:fill="FFFFFF"/>
              <w:spacing w:after="0" w:line="240" w:lineRule="auto"/>
              <w:jc w:val="both"/>
              <w:rPr>
                <w:rFonts w:ascii="Times New Roman" w:hAnsi="Times New Roman" w:cs="Times New Roman"/>
                <w:color w:val="auto"/>
                <w:sz w:val="24"/>
                <w:szCs w:val="24"/>
              </w:rPr>
            </w:pPr>
            <w:r w:rsidRPr="003460C3">
              <w:rPr>
                <w:rFonts w:ascii="Times New Roman" w:hAnsi="Times New Roman" w:cs="Times New Roman"/>
                <w:color w:val="auto"/>
                <w:spacing w:val="-1"/>
                <w:sz w:val="24"/>
                <w:szCs w:val="24"/>
              </w:rPr>
              <w:t xml:space="preserve">Развивать умение анализировать </w:t>
            </w:r>
            <w:r w:rsidRPr="003460C3">
              <w:rPr>
                <w:rFonts w:ascii="Times New Roman" w:hAnsi="Times New Roman" w:cs="Times New Roman"/>
                <w:color w:val="auto"/>
                <w:spacing w:val="1"/>
                <w:sz w:val="24"/>
                <w:szCs w:val="24"/>
              </w:rPr>
              <w:t xml:space="preserve">структуру объектов природы </w:t>
            </w:r>
            <w:r w:rsidRPr="003460C3">
              <w:rPr>
                <w:rFonts w:ascii="Times New Roman" w:hAnsi="Times New Roman" w:cs="Times New Roman"/>
                <w:color w:val="auto"/>
                <w:sz w:val="24"/>
                <w:szCs w:val="24"/>
              </w:rPr>
              <w:t>(растения и животные).</w:t>
            </w:r>
          </w:p>
          <w:p w:rsidR="00960E5A" w:rsidRPr="003460C3" w:rsidRDefault="00960E5A" w:rsidP="008C6434">
            <w:pPr>
              <w:shd w:val="clear" w:color="auto" w:fill="FFFFFF"/>
              <w:ind w:firstLine="5"/>
              <w:jc w:val="both"/>
              <w:rPr>
                <w:rFonts w:ascii="Times New Roman" w:hAnsi="Times New Roman" w:cs="Times New Roman"/>
                <w:color w:val="auto"/>
                <w:sz w:val="24"/>
                <w:szCs w:val="24"/>
              </w:rPr>
            </w:pPr>
            <w:r w:rsidRPr="003460C3">
              <w:rPr>
                <w:rFonts w:ascii="Times New Roman" w:hAnsi="Times New Roman" w:cs="Times New Roman"/>
                <w:color w:val="auto"/>
                <w:spacing w:val="1"/>
                <w:sz w:val="24"/>
                <w:szCs w:val="24"/>
              </w:rPr>
              <w:t>Вызывать эмоциональный от</w:t>
            </w:r>
            <w:r w:rsidRPr="003460C3">
              <w:rPr>
                <w:rFonts w:ascii="Times New Roman" w:hAnsi="Times New Roman" w:cs="Times New Roman"/>
                <w:color w:val="auto"/>
                <w:spacing w:val="1"/>
                <w:sz w:val="24"/>
                <w:szCs w:val="24"/>
              </w:rPr>
              <w:softHyphen/>
            </w:r>
            <w:r w:rsidRPr="003460C3">
              <w:rPr>
                <w:rFonts w:ascii="Times New Roman" w:hAnsi="Times New Roman" w:cs="Times New Roman"/>
                <w:color w:val="auto"/>
                <w:spacing w:val="-4"/>
                <w:sz w:val="24"/>
                <w:szCs w:val="24"/>
              </w:rPr>
              <w:t>клик от рассматривания и обще</w:t>
            </w:r>
            <w:r w:rsidRPr="003460C3">
              <w:rPr>
                <w:rFonts w:ascii="Times New Roman" w:hAnsi="Times New Roman" w:cs="Times New Roman"/>
                <w:color w:val="auto"/>
                <w:spacing w:val="-4"/>
                <w:sz w:val="24"/>
                <w:szCs w:val="24"/>
              </w:rPr>
              <w:softHyphen/>
            </w:r>
            <w:r w:rsidRPr="003460C3">
              <w:rPr>
                <w:rFonts w:ascii="Times New Roman" w:hAnsi="Times New Roman" w:cs="Times New Roman"/>
                <w:color w:val="auto"/>
                <w:spacing w:val="1"/>
                <w:sz w:val="24"/>
                <w:szCs w:val="24"/>
              </w:rPr>
              <w:t>ния с домашними животными</w:t>
            </w:r>
          </w:p>
          <w:p w:rsidR="00960E5A" w:rsidRPr="003460C3" w:rsidRDefault="00960E5A" w:rsidP="008C6434">
            <w:pPr>
              <w:shd w:val="clear" w:color="auto" w:fill="FFFFFF"/>
              <w:spacing w:after="0" w:line="240" w:lineRule="auto"/>
              <w:ind w:hanging="5"/>
              <w:jc w:val="both"/>
              <w:rPr>
                <w:rFonts w:ascii="Times New Roman" w:hAnsi="Times New Roman" w:cs="Times New Roman"/>
                <w:color w:val="auto"/>
                <w:sz w:val="24"/>
                <w:szCs w:val="24"/>
              </w:rPr>
            </w:pPr>
          </w:p>
          <w:p w:rsidR="00960E5A" w:rsidRPr="003460C3" w:rsidRDefault="00960E5A" w:rsidP="008C6434">
            <w:pPr>
              <w:spacing w:after="0" w:line="240" w:lineRule="auto"/>
              <w:jc w:val="both"/>
              <w:rPr>
                <w:rFonts w:ascii="Times New Roman" w:hAnsi="Times New Roman" w:cs="Times New Roman"/>
                <w:color w:val="auto"/>
                <w:sz w:val="24"/>
                <w:szCs w:val="24"/>
              </w:rPr>
            </w:pPr>
          </w:p>
          <w:p w:rsidR="00960E5A" w:rsidRPr="003460C3" w:rsidRDefault="00960E5A" w:rsidP="008C6434">
            <w:pPr>
              <w:jc w:val="both"/>
              <w:rPr>
                <w:rFonts w:ascii="Times New Roman" w:hAnsi="Times New Roman" w:cs="Times New Roman"/>
                <w:color w:val="auto"/>
                <w:sz w:val="24"/>
                <w:szCs w:val="24"/>
              </w:rPr>
            </w:pPr>
          </w:p>
        </w:tc>
        <w:tc>
          <w:tcPr>
            <w:tcW w:w="7507" w:type="dxa"/>
            <w:gridSpan w:val="2"/>
            <w:tcBorders>
              <w:top w:val="single" w:sz="6" w:space="0" w:color="auto"/>
              <w:left w:val="single" w:sz="6" w:space="0" w:color="auto"/>
              <w:bottom w:val="single" w:sz="6" w:space="0" w:color="auto"/>
              <w:right w:val="single" w:sz="6" w:space="0" w:color="auto"/>
            </w:tcBorders>
            <w:shd w:val="clear" w:color="auto" w:fill="FFFFFF"/>
          </w:tcPr>
          <w:p w:rsidR="00960E5A" w:rsidRDefault="00960E5A" w:rsidP="008C6434">
            <w:pPr>
              <w:shd w:val="clear" w:color="auto" w:fill="FFFFFF"/>
              <w:spacing w:after="0" w:line="240" w:lineRule="auto"/>
              <w:jc w:val="both"/>
              <w:rPr>
                <w:rFonts w:ascii="Times New Roman" w:hAnsi="Times New Roman" w:cs="Times New Roman"/>
                <w:color w:val="auto"/>
                <w:spacing w:val="-3"/>
                <w:sz w:val="24"/>
                <w:szCs w:val="24"/>
              </w:rPr>
            </w:pPr>
            <w:r w:rsidRPr="003460C3">
              <w:rPr>
                <w:rFonts w:ascii="Times New Roman" w:hAnsi="Times New Roman" w:cs="Times New Roman"/>
                <w:color w:val="auto"/>
                <w:spacing w:val="-9"/>
                <w:sz w:val="24"/>
                <w:szCs w:val="24"/>
              </w:rPr>
              <w:lastRenderedPageBreak/>
              <w:t>1. Дидактическая игра «Най</w:t>
            </w:r>
            <w:r w:rsidRPr="003460C3">
              <w:rPr>
                <w:rFonts w:ascii="Times New Roman" w:hAnsi="Times New Roman" w:cs="Times New Roman"/>
                <w:color w:val="auto"/>
                <w:spacing w:val="-3"/>
                <w:sz w:val="24"/>
                <w:szCs w:val="24"/>
              </w:rPr>
              <w:t>ди, что покажу»</w:t>
            </w:r>
          </w:p>
          <w:p w:rsidR="00960E5A" w:rsidRPr="003460C3" w:rsidRDefault="00960E5A" w:rsidP="008C6434">
            <w:pPr>
              <w:shd w:val="clear" w:color="auto" w:fill="FFFFFF"/>
              <w:spacing w:after="0" w:line="240" w:lineRule="auto"/>
              <w:jc w:val="both"/>
              <w:rPr>
                <w:rFonts w:ascii="Times New Roman" w:hAnsi="Times New Roman" w:cs="Times New Roman"/>
                <w:color w:val="auto"/>
                <w:sz w:val="24"/>
                <w:szCs w:val="24"/>
              </w:rPr>
            </w:pPr>
            <w:r w:rsidRPr="003460C3">
              <w:rPr>
                <w:rFonts w:ascii="Times New Roman" w:hAnsi="Times New Roman" w:cs="Times New Roman"/>
                <w:color w:val="auto"/>
                <w:spacing w:val="-3"/>
                <w:sz w:val="24"/>
                <w:szCs w:val="24"/>
              </w:rPr>
              <w:t xml:space="preserve"> </w:t>
            </w:r>
            <w:r w:rsidRPr="003460C3">
              <w:rPr>
                <w:rFonts w:ascii="Times New Roman" w:hAnsi="Times New Roman" w:cs="Times New Roman"/>
                <w:color w:val="auto"/>
                <w:sz w:val="24"/>
                <w:szCs w:val="24"/>
              </w:rPr>
              <w:t xml:space="preserve">2. Беседа «Что выросло на </w:t>
            </w:r>
            <w:r w:rsidRPr="003460C3">
              <w:rPr>
                <w:rFonts w:ascii="Times New Roman" w:hAnsi="Times New Roman" w:cs="Times New Roman"/>
                <w:color w:val="auto"/>
                <w:spacing w:val="-1"/>
                <w:sz w:val="24"/>
                <w:szCs w:val="24"/>
              </w:rPr>
              <w:t>нашем огороде»</w:t>
            </w:r>
          </w:p>
        </w:tc>
      </w:tr>
      <w:tr w:rsidR="00960E5A" w:rsidRPr="003460C3" w:rsidTr="00B24DFC">
        <w:trPr>
          <w:trHeight w:hRule="exact" w:val="1546"/>
        </w:trPr>
        <w:tc>
          <w:tcPr>
            <w:tcW w:w="643" w:type="dxa"/>
            <w:vMerge/>
            <w:tcBorders>
              <w:left w:val="single" w:sz="6" w:space="0" w:color="auto"/>
              <w:bottom w:val="single" w:sz="6" w:space="0" w:color="auto"/>
              <w:right w:val="single" w:sz="6" w:space="0" w:color="auto"/>
            </w:tcBorders>
            <w:shd w:val="clear" w:color="auto" w:fill="FFFFFF"/>
          </w:tcPr>
          <w:p w:rsidR="00960E5A" w:rsidRPr="003460C3" w:rsidRDefault="00960E5A" w:rsidP="008C6434">
            <w:pPr>
              <w:spacing w:after="0" w:line="240" w:lineRule="auto"/>
              <w:jc w:val="both"/>
              <w:rPr>
                <w:rFonts w:ascii="Times New Roman" w:hAnsi="Times New Roman" w:cs="Times New Roman"/>
                <w:color w:val="auto"/>
                <w:sz w:val="24"/>
                <w:szCs w:val="24"/>
              </w:rPr>
            </w:pPr>
          </w:p>
        </w:tc>
        <w:tc>
          <w:tcPr>
            <w:tcW w:w="3062" w:type="dxa"/>
            <w:gridSpan w:val="3"/>
            <w:vMerge/>
            <w:tcBorders>
              <w:left w:val="single" w:sz="6" w:space="0" w:color="auto"/>
              <w:bottom w:val="single" w:sz="6" w:space="0" w:color="auto"/>
              <w:right w:val="single" w:sz="6" w:space="0" w:color="auto"/>
            </w:tcBorders>
            <w:shd w:val="clear" w:color="auto" w:fill="FFFFFF"/>
          </w:tcPr>
          <w:p w:rsidR="00960E5A" w:rsidRPr="003460C3" w:rsidRDefault="00960E5A" w:rsidP="008C6434">
            <w:pPr>
              <w:spacing w:after="0" w:line="240" w:lineRule="auto"/>
              <w:jc w:val="both"/>
              <w:rPr>
                <w:rFonts w:ascii="Times New Roman" w:hAnsi="Times New Roman" w:cs="Times New Roman"/>
                <w:color w:val="auto"/>
                <w:sz w:val="24"/>
                <w:szCs w:val="24"/>
              </w:rPr>
            </w:pPr>
          </w:p>
        </w:tc>
        <w:tc>
          <w:tcPr>
            <w:tcW w:w="3352" w:type="dxa"/>
            <w:vMerge/>
            <w:tcBorders>
              <w:left w:val="single" w:sz="6" w:space="0" w:color="auto"/>
              <w:right w:val="single" w:sz="6" w:space="0" w:color="auto"/>
            </w:tcBorders>
            <w:shd w:val="clear" w:color="auto" w:fill="FFFFFF"/>
          </w:tcPr>
          <w:p w:rsidR="00960E5A" w:rsidRPr="003460C3" w:rsidRDefault="00960E5A" w:rsidP="008C6434">
            <w:pPr>
              <w:jc w:val="both"/>
              <w:rPr>
                <w:rFonts w:ascii="Times New Roman" w:hAnsi="Times New Roman" w:cs="Times New Roman"/>
                <w:color w:val="auto"/>
                <w:sz w:val="24"/>
                <w:szCs w:val="24"/>
              </w:rPr>
            </w:pPr>
          </w:p>
        </w:tc>
        <w:tc>
          <w:tcPr>
            <w:tcW w:w="7507" w:type="dxa"/>
            <w:gridSpan w:val="2"/>
            <w:tcBorders>
              <w:top w:val="single" w:sz="6" w:space="0" w:color="auto"/>
              <w:left w:val="single" w:sz="6" w:space="0" w:color="auto"/>
              <w:bottom w:val="single" w:sz="6" w:space="0" w:color="auto"/>
              <w:right w:val="single" w:sz="6" w:space="0" w:color="auto"/>
            </w:tcBorders>
            <w:shd w:val="clear" w:color="auto" w:fill="FFFFFF"/>
          </w:tcPr>
          <w:p w:rsidR="00960E5A" w:rsidRPr="003460C3" w:rsidRDefault="00960E5A" w:rsidP="008C6434">
            <w:pPr>
              <w:shd w:val="clear" w:color="auto" w:fill="FFFFFF"/>
              <w:spacing w:after="0" w:line="240" w:lineRule="auto"/>
              <w:jc w:val="both"/>
              <w:rPr>
                <w:rFonts w:ascii="Times New Roman" w:hAnsi="Times New Roman" w:cs="Times New Roman"/>
                <w:color w:val="auto"/>
                <w:sz w:val="24"/>
                <w:szCs w:val="24"/>
              </w:rPr>
            </w:pPr>
            <w:r w:rsidRPr="003460C3">
              <w:rPr>
                <w:rFonts w:ascii="Times New Roman" w:hAnsi="Times New Roman" w:cs="Times New Roman"/>
                <w:color w:val="auto"/>
                <w:spacing w:val="-2"/>
                <w:sz w:val="24"/>
                <w:szCs w:val="24"/>
              </w:rPr>
              <w:t>Дидактическая игра «Най</w:t>
            </w:r>
            <w:r w:rsidRPr="003460C3">
              <w:rPr>
                <w:rFonts w:ascii="Times New Roman" w:hAnsi="Times New Roman" w:cs="Times New Roman"/>
                <w:color w:val="auto"/>
                <w:sz w:val="24"/>
                <w:szCs w:val="24"/>
              </w:rPr>
              <w:t xml:space="preserve">ди, что назову» </w:t>
            </w:r>
          </w:p>
        </w:tc>
      </w:tr>
      <w:tr w:rsidR="00960E5A" w:rsidRPr="003460C3" w:rsidTr="00CD0AF8">
        <w:trPr>
          <w:trHeight w:hRule="exact" w:val="1210"/>
        </w:trPr>
        <w:tc>
          <w:tcPr>
            <w:tcW w:w="643" w:type="dxa"/>
            <w:vMerge w:val="restart"/>
            <w:tcBorders>
              <w:top w:val="single" w:sz="6" w:space="0" w:color="auto"/>
              <w:left w:val="single" w:sz="6" w:space="0" w:color="auto"/>
              <w:bottom w:val="nil"/>
              <w:right w:val="single" w:sz="6" w:space="0" w:color="auto"/>
            </w:tcBorders>
            <w:shd w:val="clear" w:color="auto" w:fill="FFFFFF"/>
          </w:tcPr>
          <w:p w:rsidR="00960E5A" w:rsidRPr="003460C3" w:rsidRDefault="00960E5A" w:rsidP="008C6434">
            <w:pPr>
              <w:shd w:val="clear" w:color="auto" w:fill="FFFFFF"/>
              <w:spacing w:after="0" w:line="240" w:lineRule="auto"/>
              <w:jc w:val="both"/>
              <w:rPr>
                <w:rFonts w:ascii="Times New Roman" w:hAnsi="Times New Roman" w:cs="Times New Roman"/>
                <w:color w:val="auto"/>
                <w:sz w:val="24"/>
                <w:szCs w:val="24"/>
              </w:rPr>
            </w:pPr>
            <w:r w:rsidRPr="003460C3">
              <w:rPr>
                <w:rFonts w:ascii="Times New Roman" w:hAnsi="Times New Roman" w:cs="Times New Roman"/>
                <w:color w:val="auto"/>
                <w:sz w:val="24"/>
                <w:szCs w:val="24"/>
              </w:rPr>
              <w:lastRenderedPageBreak/>
              <w:t>3 4</w:t>
            </w:r>
          </w:p>
        </w:tc>
        <w:tc>
          <w:tcPr>
            <w:tcW w:w="3062" w:type="dxa"/>
            <w:gridSpan w:val="3"/>
            <w:vMerge w:val="restart"/>
            <w:tcBorders>
              <w:top w:val="single" w:sz="6" w:space="0" w:color="auto"/>
              <w:left w:val="single" w:sz="6" w:space="0" w:color="auto"/>
              <w:bottom w:val="nil"/>
              <w:right w:val="single" w:sz="6" w:space="0" w:color="auto"/>
            </w:tcBorders>
            <w:shd w:val="clear" w:color="auto" w:fill="FFFFFF"/>
          </w:tcPr>
          <w:p w:rsidR="00960E5A" w:rsidRDefault="00960E5A" w:rsidP="008C6434">
            <w:pPr>
              <w:shd w:val="clear" w:color="auto" w:fill="FFFFFF"/>
              <w:spacing w:after="0" w:line="240" w:lineRule="auto"/>
              <w:ind w:hanging="5"/>
              <w:jc w:val="both"/>
              <w:rPr>
                <w:rFonts w:ascii="Times New Roman" w:hAnsi="Times New Roman" w:cs="Times New Roman"/>
                <w:color w:val="auto"/>
                <w:spacing w:val="-6"/>
                <w:sz w:val="24"/>
                <w:szCs w:val="24"/>
              </w:rPr>
            </w:pPr>
            <w:r>
              <w:rPr>
                <w:rFonts w:ascii="Times New Roman" w:hAnsi="Times New Roman" w:cs="Times New Roman"/>
                <w:bCs/>
                <w:color w:val="auto"/>
                <w:spacing w:val="-8"/>
                <w:sz w:val="24"/>
                <w:szCs w:val="24"/>
              </w:rPr>
              <w:t>Ознакомление с яблоком и грушей</w:t>
            </w:r>
            <w:r w:rsidRPr="003460C3">
              <w:rPr>
                <w:rFonts w:ascii="Times New Roman" w:hAnsi="Times New Roman" w:cs="Times New Roman"/>
                <w:color w:val="auto"/>
                <w:spacing w:val="-8"/>
                <w:sz w:val="24"/>
                <w:szCs w:val="24"/>
              </w:rPr>
              <w:t xml:space="preserve">. </w:t>
            </w:r>
            <w:r w:rsidRPr="003460C3">
              <w:rPr>
                <w:rFonts w:ascii="Times New Roman" w:hAnsi="Times New Roman" w:cs="Times New Roman"/>
                <w:color w:val="auto"/>
                <w:spacing w:val="3"/>
                <w:sz w:val="24"/>
                <w:szCs w:val="24"/>
              </w:rPr>
              <w:t xml:space="preserve">Задачи: актуализировать </w:t>
            </w:r>
            <w:r w:rsidRPr="003460C3">
              <w:rPr>
                <w:rFonts w:ascii="Times New Roman" w:hAnsi="Times New Roman" w:cs="Times New Roman"/>
                <w:color w:val="auto"/>
                <w:spacing w:val="-9"/>
                <w:sz w:val="24"/>
                <w:szCs w:val="24"/>
              </w:rPr>
              <w:t xml:space="preserve">знания о фруктах; расширять </w:t>
            </w:r>
            <w:r w:rsidRPr="003460C3">
              <w:rPr>
                <w:rFonts w:ascii="Times New Roman" w:hAnsi="Times New Roman" w:cs="Times New Roman"/>
                <w:color w:val="auto"/>
                <w:spacing w:val="-8"/>
                <w:sz w:val="24"/>
                <w:szCs w:val="24"/>
              </w:rPr>
              <w:t xml:space="preserve">представление о фруктах: </w:t>
            </w:r>
            <w:r w:rsidRPr="003460C3">
              <w:rPr>
                <w:rFonts w:ascii="Times New Roman" w:hAnsi="Times New Roman" w:cs="Times New Roman"/>
                <w:color w:val="auto"/>
                <w:spacing w:val="-7"/>
                <w:sz w:val="24"/>
                <w:szCs w:val="24"/>
              </w:rPr>
              <w:t xml:space="preserve">яблоке, груше; развивать умения различать плоды по </w:t>
            </w:r>
            <w:r w:rsidRPr="003460C3">
              <w:rPr>
                <w:rFonts w:ascii="Times New Roman" w:hAnsi="Times New Roman" w:cs="Times New Roman"/>
                <w:color w:val="auto"/>
                <w:spacing w:val="-8"/>
                <w:sz w:val="24"/>
                <w:szCs w:val="24"/>
              </w:rPr>
              <w:t xml:space="preserve">названию, особенностям </w:t>
            </w:r>
            <w:r w:rsidRPr="003460C3">
              <w:rPr>
                <w:rFonts w:ascii="Times New Roman" w:hAnsi="Times New Roman" w:cs="Times New Roman"/>
                <w:color w:val="auto"/>
                <w:spacing w:val="-7"/>
                <w:sz w:val="24"/>
                <w:szCs w:val="24"/>
              </w:rPr>
              <w:t xml:space="preserve">формы, цвета, поверхности, </w:t>
            </w:r>
            <w:r w:rsidRPr="003460C3">
              <w:rPr>
                <w:rFonts w:ascii="Times New Roman" w:hAnsi="Times New Roman" w:cs="Times New Roman"/>
                <w:color w:val="auto"/>
                <w:spacing w:val="-6"/>
                <w:sz w:val="24"/>
                <w:szCs w:val="24"/>
              </w:rPr>
              <w:t>вкуса, запаха</w:t>
            </w:r>
            <w:r>
              <w:rPr>
                <w:rFonts w:ascii="Times New Roman" w:hAnsi="Times New Roman" w:cs="Times New Roman"/>
                <w:color w:val="auto"/>
                <w:spacing w:val="-6"/>
                <w:sz w:val="24"/>
                <w:szCs w:val="24"/>
              </w:rPr>
              <w:t xml:space="preserve"> </w:t>
            </w:r>
          </w:p>
          <w:p w:rsidR="00960E5A" w:rsidRDefault="00960E5A" w:rsidP="008C6434">
            <w:pPr>
              <w:shd w:val="clear" w:color="auto" w:fill="FFFFFF"/>
              <w:spacing w:after="0" w:line="240" w:lineRule="auto"/>
              <w:ind w:hanging="5"/>
              <w:jc w:val="both"/>
              <w:rPr>
                <w:rFonts w:ascii="Times New Roman" w:hAnsi="Times New Roman" w:cs="Times New Roman"/>
                <w:color w:val="auto"/>
                <w:spacing w:val="-6"/>
                <w:sz w:val="24"/>
                <w:szCs w:val="24"/>
              </w:rPr>
            </w:pPr>
          </w:p>
          <w:p w:rsidR="00960E5A" w:rsidRDefault="00960E5A" w:rsidP="008C6434">
            <w:pPr>
              <w:shd w:val="clear" w:color="auto" w:fill="FFFFFF"/>
              <w:spacing w:after="0" w:line="240" w:lineRule="auto"/>
              <w:ind w:hanging="5"/>
              <w:jc w:val="both"/>
              <w:rPr>
                <w:rFonts w:ascii="Times New Roman" w:hAnsi="Times New Roman" w:cs="Times New Roman"/>
                <w:color w:val="auto"/>
                <w:spacing w:val="-6"/>
                <w:sz w:val="24"/>
                <w:szCs w:val="24"/>
              </w:rPr>
            </w:pPr>
          </w:p>
          <w:p w:rsidR="00960E5A" w:rsidRDefault="00960E5A" w:rsidP="008C6434">
            <w:pPr>
              <w:shd w:val="clear" w:color="auto" w:fill="FFFFFF"/>
              <w:spacing w:after="0" w:line="240" w:lineRule="auto"/>
              <w:ind w:hanging="5"/>
              <w:jc w:val="both"/>
              <w:rPr>
                <w:rFonts w:ascii="Times New Roman" w:hAnsi="Times New Roman" w:cs="Times New Roman"/>
                <w:color w:val="auto"/>
                <w:spacing w:val="-6"/>
                <w:sz w:val="24"/>
                <w:szCs w:val="24"/>
              </w:rPr>
            </w:pPr>
          </w:p>
          <w:p w:rsidR="00960E5A" w:rsidRPr="00046E99" w:rsidRDefault="00960E5A" w:rsidP="008C6434">
            <w:pPr>
              <w:shd w:val="clear" w:color="auto" w:fill="FFFFFF"/>
              <w:spacing w:after="0" w:line="240" w:lineRule="auto"/>
              <w:ind w:hanging="5"/>
              <w:jc w:val="both"/>
              <w:rPr>
                <w:rFonts w:ascii="Times New Roman" w:hAnsi="Times New Roman" w:cs="Times New Roman"/>
                <w:color w:val="auto"/>
                <w:spacing w:val="-7"/>
                <w:sz w:val="24"/>
                <w:szCs w:val="24"/>
              </w:rPr>
            </w:pPr>
          </w:p>
        </w:tc>
        <w:tc>
          <w:tcPr>
            <w:tcW w:w="3352" w:type="dxa"/>
            <w:vMerge/>
            <w:tcBorders>
              <w:left w:val="single" w:sz="6" w:space="0" w:color="auto"/>
              <w:right w:val="single" w:sz="6" w:space="0" w:color="auto"/>
            </w:tcBorders>
            <w:shd w:val="clear" w:color="auto" w:fill="FFFFFF"/>
          </w:tcPr>
          <w:p w:rsidR="00960E5A" w:rsidRPr="003460C3" w:rsidRDefault="00960E5A" w:rsidP="008C6434">
            <w:pPr>
              <w:jc w:val="both"/>
              <w:rPr>
                <w:rFonts w:ascii="Times New Roman" w:hAnsi="Times New Roman" w:cs="Times New Roman"/>
                <w:color w:val="auto"/>
                <w:sz w:val="24"/>
                <w:szCs w:val="24"/>
              </w:rPr>
            </w:pPr>
          </w:p>
        </w:tc>
        <w:tc>
          <w:tcPr>
            <w:tcW w:w="7507" w:type="dxa"/>
            <w:gridSpan w:val="2"/>
            <w:tcBorders>
              <w:top w:val="single" w:sz="6" w:space="0" w:color="auto"/>
              <w:left w:val="single" w:sz="6" w:space="0" w:color="auto"/>
              <w:bottom w:val="single" w:sz="6" w:space="0" w:color="auto"/>
              <w:right w:val="single" w:sz="6" w:space="0" w:color="auto"/>
            </w:tcBorders>
            <w:shd w:val="clear" w:color="auto" w:fill="FFFFFF"/>
          </w:tcPr>
          <w:p w:rsidR="00960E5A" w:rsidRDefault="00960E5A" w:rsidP="008C6434">
            <w:pPr>
              <w:shd w:val="clear" w:color="auto" w:fill="FFFFFF"/>
              <w:spacing w:after="0" w:line="240" w:lineRule="auto"/>
              <w:jc w:val="both"/>
              <w:rPr>
                <w:rFonts w:ascii="Times New Roman" w:hAnsi="Times New Roman" w:cs="Times New Roman"/>
                <w:color w:val="auto"/>
                <w:spacing w:val="-2"/>
                <w:sz w:val="24"/>
                <w:szCs w:val="24"/>
              </w:rPr>
            </w:pPr>
            <w:r w:rsidRPr="003460C3">
              <w:rPr>
                <w:rFonts w:ascii="Times New Roman" w:hAnsi="Times New Roman" w:cs="Times New Roman"/>
                <w:color w:val="auto"/>
                <w:spacing w:val="-3"/>
                <w:sz w:val="24"/>
                <w:szCs w:val="24"/>
              </w:rPr>
              <w:t xml:space="preserve">1. Беседа «Расскажи кукле, </w:t>
            </w:r>
            <w:r w:rsidRPr="003460C3">
              <w:rPr>
                <w:rFonts w:ascii="Times New Roman" w:hAnsi="Times New Roman" w:cs="Times New Roman"/>
                <w:color w:val="auto"/>
                <w:spacing w:val="-1"/>
                <w:sz w:val="24"/>
                <w:szCs w:val="24"/>
              </w:rPr>
              <w:t xml:space="preserve">какие у нас на тарелке </w:t>
            </w:r>
            <w:r w:rsidRPr="003460C3">
              <w:rPr>
                <w:rFonts w:ascii="Times New Roman" w:hAnsi="Times New Roman" w:cs="Times New Roman"/>
                <w:color w:val="auto"/>
                <w:spacing w:val="-2"/>
                <w:sz w:val="24"/>
                <w:szCs w:val="24"/>
              </w:rPr>
              <w:t xml:space="preserve">фрукты». </w:t>
            </w:r>
          </w:p>
          <w:p w:rsidR="00960E5A" w:rsidRPr="003460C3" w:rsidRDefault="00960E5A" w:rsidP="008C6434">
            <w:pPr>
              <w:shd w:val="clear" w:color="auto" w:fill="FFFFFF"/>
              <w:spacing w:after="0" w:line="240" w:lineRule="auto"/>
              <w:jc w:val="both"/>
              <w:rPr>
                <w:rFonts w:ascii="Times New Roman" w:hAnsi="Times New Roman" w:cs="Times New Roman"/>
                <w:color w:val="auto"/>
                <w:sz w:val="24"/>
                <w:szCs w:val="24"/>
              </w:rPr>
            </w:pPr>
            <w:r w:rsidRPr="003460C3">
              <w:rPr>
                <w:rFonts w:ascii="Times New Roman" w:hAnsi="Times New Roman" w:cs="Times New Roman"/>
                <w:color w:val="auto"/>
                <w:spacing w:val="-3"/>
                <w:sz w:val="24"/>
                <w:szCs w:val="24"/>
              </w:rPr>
              <w:t xml:space="preserve">2. Подвижная игра «Узнай, что в руке» </w:t>
            </w:r>
          </w:p>
        </w:tc>
      </w:tr>
      <w:tr w:rsidR="00960E5A" w:rsidRPr="003460C3" w:rsidTr="00CD0AF8">
        <w:trPr>
          <w:trHeight w:hRule="exact" w:val="1626"/>
        </w:trPr>
        <w:tc>
          <w:tcPr>
            <w:tcW w:w="643" w:type="dxa"/>
            <w:vMerge/>
            <w:tcBorders>
              <w:top w:val="nil"/>
              <w:left w:val="single" w:sz="6" w:space="0" w:color="auto"/>
              <w:bottom w:val="single" w:sz="6" w:space="0" w:color="auto"/>
              <w:right w:val="single" w:sz="6" w:space="0" w:color="auto"/>
            </w:tcBorders>
            <w:shd w:val="clear" w:color="auto" w:fill="FFFFFF"/>
          </w:tcPr>
          <w:p w:rsidR="00960E5A" w:rsidRPr="003460C3" w:rsidRDefault="00960E5A" w:rsidP="008C6434">
            <w:pPr>
              <w:spacing w:after="0" w:line="240" w:lineRule="auto"/>
              <w:jc w:val="both"/>
              <w:rPr>
                <w:rFonts w:ascii="Times New Roman" w:hAnsi="Times New Roman" w:cs="Times New Roman"/>
                <w:color w:val="auto"/>
                <w:sz w:val="24"/>
                <w:szCs w:val="24"/>
              </w:rPr>
            </w:pPr>
          </w:p>
          <w:p w:rsidR="00960E5A" w:rsidRPr="003460C3" w:rsidRDefault="00960E5A" w:rsidP="008C6434">
            <w:pPr>
              <w:spacing w:after="0" w:line="240" w:lineRule="auto"/>
              <w:jc w:val="both"/>
              <w:rPr>
                <w:rFonts w:ascii="Times New Roman" w:hAnsi="Times New Roman" w:cs="Times New Roman"/>
                <w:color w:val="auto"/>
                <w:sz w:val="24"/>
                <w:szCs w:val="24"/>
              </w:rPr>
            </w:pPr>
          </w:p>
        </w:tc>
        <w:tc>
          <w:tcPr>
            <w:tcW w:w="3062" w:type="dxa"/>
            <w:gridSpan w:val="3"/>
            <w:vMerge/>
            <w:tcBorders>
              <w:top w:val="nil"/>
              <w:left w:val="single" w:sz="6" w:space="0" w:color="auto"/>
              <w:bottom w:val="single" w:sz="6" w:space="0" w:color="auto"/>
              <w:right w:val="single" w:sz="6" w:space="0" w:color="auto"/>
            </w:tcBorders>
            <w:shd w:val="clear" w:color="auto" w:fill="FFFFFF"/>
          </w:tcPr>
          <w:p w:rsidR="00960E5A" w:rsidRPr="003460C3" w:rsidRDefault="00960E5A" w:rsidP="008C6434">
            <w:pPr>
              <w:spacing w:after="0" w:line="240" w:lineRule="auto"/>
              <w:jc w:val="both"/>
              <w:rPr>
                <w:rFonts w:ascii="Times New Roman" w:hAnsi="Times New Roman" w:cs="Times New Roman"/>
                <w:color w:val="auto"/>
                <w:sz w:val="24"/>
                <w:szCs w:val="24"/>
              </w:rPr>
            </w:pPr>
          </w:p>
          <w:p w:rsidR="00960E5A" w:rsidRPr="003460C3" w:rsidRDefault="00960E5A" w:rsidP="008C6434">
            <w:pPr>
              <w:spacing w:after="0" w:line="240" w:lineRule="auto"/>
              <w:jc w:val="both"/>
              <w:rPr>
                <w:rFonts w:ascii="Times New Roman" w:hAnsi="Times New Roman" w:cs="Times New Roman"/>
                <w:color w:val="auto"/>
                <w:sz w:val="24"/>
                <w:szCs w:val="24"/>
              </w:rPr>
            </w:pPr>
          </w:p>
        </w:tc>
        <w:tc>
          <w:tcPr>
            <w:tcW w:w="3352" w:type="dxa"/>
            <w:vMerge/>
            <w:tcBorders>
              <w:left w:val="single" w:sz="6" w:space="0" w:color="auto"/>
              <w:bottom w:val="single" w:sz="6" w:space="0" w:color="auto"/>
              <w:right w:val="single" w:sz="6" w:space="0" w:color="auto"/>
            </w:tcBorders>
            <w:shd w:val="clear" w:color="auto" w:fill="FFFFFF"/>
          </w:tcPr>
          <w:p w:rsidR="00960E5A" w:rsidRPr="003460C3" w:rsidRDefault="00960E5A" w:rsidP="008C6434">
            <w:pPr>
              <w:spacing w:after="0" w:line="240" w:lineRule="auto"/>
              <w:jc w:val="both"/>
              <w:rPr>
                <w:rFonts w:ascii="Times New Roman" w:hAnsi="Times New Roman" w:cs="Times New Roman"/>
                <w:color w:val="auto"/>
                <w:sz w:val="24"/>
                <w:szCs w:val="24"/>
              </w:rPr>
            </w:pPr>
          </w:p>
        </w:tc>
        <w:tc>
          <w:tcPr>
            <w:tcW w:w="7507" w:type="dxa"/>
            <w:gridSpan w:val="2"/>
            <w:tcBorders>
              <w:top w:val="single" w:sz="6" w:space="0" w:color="auto"/>
              <w:left w:val="single" w:sz="6" w:space="0" w:color="auto"/>
              <w:bottom w:val="single" w:sz="6" w:space="0" w:color="auto"/>
              <w:right w:val="single" w:sz="6" w:space="0" w:color="auto"/>
            </w:tcBorders>
            <w:shd w:val="clear" w:color="auto" w:fill="FFFFFF"/>
          </w:tcPr>
          <w:p w:rsidR="00960E5A" w:rsidRDefault="00960E5A" w:rsidP="008C6434">
            <w:pPr>
              <w:shd w:val="clear" w:color="auto" w:fill="FFFFFF"/>
              <w:spacing w:after="0" w:line="240" w:lineRule="auto"/>
              <w:ind w:firstLine="5"/>
              <w:jc w:val="both"/>
              <w:rPr>
                <w:rFonts w:ascii="Times New Roman" w:hAnsi="Times New Roman" w:cs="Times New Roman"/>
                <w:color w:val="auto"/>
                <w:spacing w:val="-2"/>
                <w:sz w:val="24"/>
                <w:szCs w:val="24"/>
              </w:rPr>
            </w:pPr>
            <w:r w:rsidRPr="003460C3">
              <w:rPr>
                <w:rFonts w:ascii="Times New Roman" w:hAnsi="Times New Roman" w:cs="Times New Roman"/>
                <w:color w:val="auto"/>
                <w:spacing w:val="-1"/>
                <w:sz w:val="24"/>
                <w:szCs w:val="24"/>
              </w:rPr>
              <w:t xml:space="preserve">1. Беседа «К нам пришла </w:t>
            </w:r>
            <w:r w:rsidRPr="003460C3">
              <w:rPr>
                <w:rFonts w:ascii="Times New Roman" w:hAnsi="Times New Roman" w:cs="Times New Roman"/>
                <w:color w:val="auto"/>
                <w:spacing w:val="-2"/>
                <w:sz w:val="24"/>
                <w:szCs w:val="24"/>
              </w:rPr>
              <w:t xml:space="preserve">осень». </w:t>
            </w:r>
          </w:p>
          <w:p w:rsidR="00960E5A" w:rsidRDefault="00960E5A" w:rsidP="008C6434">
            <w:pPr>
              <w:shd w:val="clear" w:color="auto" w:fill="FFFFFF"/>
              <w:spacing w:after="0" w:line="240" w:lineRule="auto"/>
              <w:ind w:firstLine="5"/>
              <w:jc w:val="both"/>
              <w:rPr>
                <w:rFonts w:ascii="Times New Roman" w:hAnsi="Times New Roman" w:cs="Times New Roman"/>
                <w:color w:val="auto"/>
                <w:spacing w:val="-1"/>
                <w:sz w:val="24"/>
                <w:szCs w:val="24"/>
              </w:rPr>
            </w:pPr>
            <w:r w:rsidRPr="003460C3">
              <w:rPr>
                <w:rFonts w:ascii="Times New Roman" w:hAnsi="Times New Roman" w:cs="Times New Roman"/>
                <w:color w:val="auto"/>
                <w:spacing w:val="-2"/>
                <w:sz w:val="24"/>
                <w:szCs w:val="24"/>
              </w:rPr>
              <w:t>2. Дидактическая игра «Та</w:t>
            </w:r>
            <w:r w:rsidRPr="003460C3">
              <w:rPr>
                <w:rFonts w:ascii="Times New Roman" w:hAnsi="Times New Roman" w:cs="Times New Roman"/>
                <w:color w:val="auto"/>
                <w:spacing w:val="-1"/>
                <w:sz w:val="24"/>
                <w:szCs w:val="24"/>
              </w:rPr>
              <w:t>кой листок, лети ко мне»</w:t>
            </w:r>
          </w:p>
          <w:p w:rsidR="00960E5A" w:rsidRPr="003460C3" w:rsidRDefault="00960E5A" w:rsidP="008C6434">
            <w:pPr>
              <w:shd w:val="clear" w:color="auto" w:fill="FFFFFF"/>
              <w:spacing w:after="0" w:line="240" w:lineRule="auto"/>
              <w:ind w:firstLine="5"/>
              <w:jc w:val="both"/>
              <w:rPr>
                <w:rFonts w:ascii="Times New Roman" w:hAnsi="Times New Roman" w:cs="Times New Roman"/>
                <w:color w:val="auto"/>
                <w:sz w:val="24"/>
                <w:szCs w:val="24"/>
              </w:rPr>
            </w:pPr>
          </w:p>
        </w:tc>
      </w:tr>
      <w:tr w:rsidR="00960E5A" w:rsidRPr="003460C3" w:rsidTr="00834D4D">
        <w:trPr>
          <w:trHeight w:hRule="exact" w:val="355"/>
        </w:trPr>
        <w:tc>
          <w:tcPr>
            <w:tcW w:w="14564" w:type="dxa"/>
            <w:gridSpan w:val="7"/>
            <w:tcBorders>
              <w:top w:val="single" w:sz="6" w:space="0" w:color="auto"/>
              <w:left w:val="single" w:sz="6" w:space="0" w:color="auto"/>
              <w:bottom w:val="single" w:sz="6" w:space="0" w:color="auto"/>
              <w:right w:val="single" w:sz="6" w:space="0" w:color="auto"/>
            </w:tcBorders>
            <w:shd w:val="clear" w:color="auto" w:fill="FFFFFF"/>
          </w:tcPr>
          <w:p w:rsidR="00960E5A" w:rsidRPr="003460C3" w:rsidRDefault="00960E5A" w:rsidP="008C6434">
            <w:pPr>
              <w:shd w:val="clear" w:color="auto" w:fill="FFFFFF"/>
              <w:spacing w:after="0" w:line="240" w:lineRule="auto"/>
              <w:jc w:val="center"/>
              <w:rPr>
                <w:rFonts w:ascii="Times New Roman" w:hAnsi="Times New Roman" w:cs="Times New Roman"/>
                <w:color w:val="auto"/>
                <w:sz w:val="24"/>
                <w:szCs w:val="24"/>
              </w:rPr>
            </w:pPr>
            <w:r w:rsidRPr="003460C3">
              <w:rPr>
                <w:rFonts w:ascii="Times New Roman" w:hAnsi="Times New Roman" w:cs="Times New Roman"/>
                <w:color w:val="auto"/>
                <w:spacing w:val="-2"/>
                <w:sz w:val="24"/>
                <w:szCs w:val="24"/>
              </w:rPr>
              <w:t>ОКТЯБРЬ</w:t>
            </w:r>
          </w:p>
        </w:tc>
      </w:tr>
      <w:tr w:rsidR="00960E5A" w:rsidRPr="003460C3" w:rsidTr="00044F8F">
        <w:trPr>
          <w:trHeight w:hRule="exact" w:val="132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960E5A" w:rsidRPr="003460C3" w:rsidRDefault="00960E5A" w:rsidP="008C6434">
            <w:pPr>
              <w:shd w:val="clear" w:color="auto" w:fill="FFFFFF"/>
              <w:spacing w:after="0" w:line="240" w:lineRule="auto"/>
              <w:jc w:val="both"/>
              <w:rPr>
                <w:rFonts w:ascii="Times New Roman" w:hAnsi="Times New Roman" w:cs="Times New Roman"/>
                <w:color w:val="auto"/>
                <w:sz w:val="24"/>
                <w:szCs w:val="24"/>
              </w:rPr>
            </w:pPr>
            <w:r w:rsidRPr="003460C3">
              <w:rPr>
                <w:rFonts w:ascii="Times New Roman" w:hAnsi="Times New Roman" w:cs="Times New Roman"/>
                <w:color w:val="auto"/>
                <w:sz w:val="24"/>
                <w:szCs w:val="24"/>
              </w:rPr>
              <w:t>5</w:t>
            </w:r>
          </w:p>
        </w:tc>
        <w:tc>
          <w:tcPr>
            <w:tcW w:w="3062" w:type="dxa"/>
            <w:gridSpan w:val="3"/>
            <w:tcBorders>
              <w:top w:val="single" w:sz="6" w:space="0" w:color="auto"/>
              <w:left w:val="single" w:sz="6" w:space="0" w:color="auto"/>
              <w:bottom w:val="single" w:sz="6" w:space="0" w:color="auto"/>
              <w:right w:val="single" w:sz="6" w:space="0" w:color="auto"/>
            </w:tcBorders>
            <w:shd w:val="clear" w:color="auto" w:fill="FFFFFF"/>
          </w:tcPr>
          <w:p w:rsidR="00960E5A" w:rsidRPr="003460C3" w:rsidRDefault="00960E5A" w:rsidP="005C073C">
            <w:pPr>
              <w:shd w:val="clear" w:color="auto" w:fill="FFFFFF"/>
              <w:spacing w:after="0" w:line="240" w:lineRule="auto"/>
              <w:ind w:hanging="5"/>
              <w:jc w:val="both"/>
              <w:rPr>
                <w:rFonts w:ascii="Times New Roman" w:hAnsi="Times New Roman" w:cs="Times New Roman"/>
                <w:color w:val="auto"/>
                <w:sz w:val="24"/>
                <w:szCs w:val="24"/>
              </w:rPr>
            </w:pPr>
            <w:r w:rsidRPr="003460C3">
              <w:rPr>
                <w:rFonts w:ascii="Times New Roman" w:hAnsi="Times New Roman" w:cs="Times New Roman"/>
                <w:bCs/>
                <w:color w:val="auto"/>
                <w:spacing w:val="-10"/>
                <w:sz w:val="24"/>
                <w:szCs w:val="24"/>
              </w:rPr>
              <w:t>Рассматривание комнатно</w:t>
            </w:r>
            <w:r w:rsidRPr="003460C3">
              <w:rPr>
                <w:rFonts w:ascii="Times New Roman" w:hAnsi="Times New Roman" w:cs="Times New Roman"/>
                <w:bCs/>
                <w:color w:val="auto"/>
                <w:spacing w:val="-6"/>
                <w:sz w:val="24"/>
                <w:szCs w:val="24"/>
              </w:rPr>
              <w:t>го растения - бальзамина</w:t>
            </w:r>
            <w:r w:rsidRPr="003460C3">
              <w:rPr>
                <w:rFonts w:ascii="Times New Roman" w:hAnsi="Times New Roman" w:cs="Times New Roman"/>
                <w:color w:val="auto"/>
                <w:spacing w:val="-7"/>
                <w:sz w:val="24"/>
                <w:szCs w:val="24"/>
              </w:rPr>
              <w:t>.</w:t>
            </w:r>
          </w:p>
        </w:tc>
        <w:tc>
          <w:tcPr>
            <w:tcW w:w="3352" w:type="dxa"/>
            <w:tcBorders>
              <w:top w:val="single" w:sz="6" w:space="0" w:color="auto"/>
              <w:left w:val="single" w:sz="6" w:space="0" w:color="auto"/>
              <w:bottom w:val="single" w:sz="6" w:space="0" w:color="auto"/>
              <w:right w:val="single" w:sz="6" w:space="0" w:color="auto"/>
            </w:tcBorders>
            <w:shd w:val="clear" w:color="auto" w:fill="FFFFFF"/>
          </w:tcPr>
          <w:p w:rsidR="00960E5A" w:rsidRPr="003460C3" w:rsidRDefault="00960E5A" w:rsidP="008C6434">
            <w:pPr>
              <w:shd w:val="clear" w:color="auto" w:fill="FFFFFF"/>
              <w:spacing w:after="0" w:line="240" w:lineRule="auto"/>
              <w:jc w:val="both"/>
              <w:rPr>
                <w:rFonts w:ascii="Times New Roman" w:hAnsi="Times New Roman" w:cs="Times New Roman"/>
                <w:color w:val="auto"/>
                <w:sz w:val="24"/>
                <w:szCs w:val="24"/>
              </w:rPr>
            </w:pPr>
            <w:r w:rsidRPr="003460C3">
              <w:rPr>
                <w:rFonts w:ascii="Times New Roman" w:hAnsi="Times New Roman" w:cs="Times New Roman"/>
                <w:color w:val="auto"/>
                <w:spacing w:val="-1"/>
                <w:sz w:val="24"/>
                <w:szCs w:val="24"/>
              </w:rPr>
              <w:t xml:space="preserve">Формировать представления об </w:t>
            </w:r>
            <w:r w:rsidRPr="003460C3">
              <w:rPr>
                <w:rFonts w:ascii="Times New Roman" w:hAnsi="Times New Roman" w:cs="Times New Roman"/>
                <w:color w:val="auto"/>
                <w:sz w:val="24"/>
                <w:szCs w:val="24"/>
              </w:rPr>
              <w:t xml:space="preserve">осенних изменениях в природе, </w:t>
            </w:r>
            <w:r w:rsidRPr="003460C3">
              <w:rPr>
                <w:rFonts w:ascii="Times New Roman" w:hAnsi="Times New Roman" w:cs="Times New Roman"/>
                <w:color w:val="auto"/>
                <w:spacing w:val="1"/>
                <w:sz w:val="24"/>
                <w:szCs w:val="24"/>
              </w:rPr>
              <w:t>в погоде, в живой природе (ли</w:t>
            </w:r>
            <w:r w:rsidRPr="003460C3">
              <w:rPr>
                <w:rFonts w:ascii="Times New Roman" w:hAnsi="Times New Roman" w:cs="Times New Roman"/>
                <w:color w:val="auto"/>
                <w:spacing w:val="1"/>
                <w:sz w:val="24"/>
                <w:szCs w:val="24"/>
              </w:rPr>
              <w:softHyphen/>
              <w:t>стья на деревьях и кустарниках</w:t>
            </w:r>
          </w:p>
        </w:tc>
        <w:tc>
          <w:tcPr>
            <w:tcW w:w="7507" w:type="dxa"/>
            <w:gridSpan w:val="2"/>
            <w:tcBorders>
              <w:top w:val="single" w:sz="6" w:space="0" w:color="auto"/>
              <w:left w:val="single" w:sz="6" w:space="0" w:color="auto"/>
              <w:bottom w:val="single" w:sz="6" w:space="0" w:color="auto"/>
              <w:right w:val="single" w:sz="6" w:space="0" w:color="auto"/>
            </w:tcBorders>
            <w:shd w:val="clear" w:color="auto" w:fill="FFFFFF"/>
          </w:tcPr>
          <w:p w:rsidR="00960E5A" w:rsidRDefault="00960E5A" w:rsidP="008C6434">
            <w:pPr>
              <w:shd w:val="clear" w:color="auto" w:fill="FFFFFF"/>
              <w:spacing w:after="0" w:line="240" w:lineRule="auto"/>
              <w:ind w:firstLine="10"/>
              <w:jc w:val="both"/>
              <w:rPr>
                <w:rFonts w:ascii="Times New Roman" w:hAnsi="Times New Roman" w:cs="Times New Roman"/>
                <w:color w:val="auto"/>
                <w:spacing w:val="-1"/>
                <w:sz w:val="24"/>
                <w:szCs w:val="24"/>
              </w:rPr>
            </w:pPr>
            <w:r w:rsidRPr="003460C3">
              <w:rPr>
                <w:rFonts w:ascii="Times New Roman" w:hAnsi="Times New Roman" w:cs="Times New Roman"/>
                <w:color w:val="auto"/>
                <w:spacing w:val="-2"/>
                <w:sz w:val="24"/>
                <w:szCs w:val="24"/>
              </w:rPr>
              <w:t>1. Дидактическая игра «Уз</w:t>
            </w:r>
            <w:r w:rsidRPr="003460C3">
              <w:rPr>
                <w:rFonts w:ascii="Times New Roman" w:hAnsi="Times New Roman" w:cs="Times New Roman"/>
                <w:color w:val="auto"/>
                <w:spacing w:val="-2"/>
                <w:sz w:val="24"/>
                <w:szCs w:val="24"/>
              </w:rPr>
              <w:softHyphen/>
            </w:r>
            <w:r>
              <w:rPr>
                <w:rFonts w:ascii="Times New Roman" w:hAnsi="Times New Roman" w:cs="Times New Roman"/>
                <w:color w:val="auto"/>
                <w:spacing w:val="-1"/>
                <w:sz w:val="24"/>
                <w:szCs w:val="24"/>
              </w:rPr>
              <w:t>най, что съел»</w:t>
            </w:r>
            <w:r w:rsidRPr="003460C3">
              <w:rPr>
                <w:rFonts w:ascii="Times New Roman" w:hAnsi="Times New Roman" w:cs="Times New Roman"/>
                <w:color w:val="auto"/>
                <w:spacing w:val="-1"/>
                <w:sz w:val="24"/>
                <w:szCs w:val="24"/>
              </w:rPr>
              <w:t xml:space="preserve">. </w:t>
            </w:r>
          </w:p>
          <w:p w:rsidR="00960E5A" w:rsidRPr="003460C3" w:rsidRDefault="00960E5A" w:rsidP="008C6434">
            <w:pPr>
              <w:shd w:val="clear" w:color="auto" w:fill="FFFFFF"/>
              <w:spacing w:after="0" w:line="240" w:lineRule="auto"/>
              <w:ind w:firstLine="10"/>
              <w:jc w:val="both"/>
              <w:rPr>
                <w:rFonts w:ascii="Times New Roman" w:hAnsi="Times New Roman" w:cs="Times New Roman"/>
                <w:color w:val="auto"/>
                <w:sz w:val="24"/>
                <w:szCs w:val="24"/>
              </w:rPr>
            </w:pPr>
            <w:r w:rsidRPr="003460C3">
              <w:rPr>
                <w:rFonts w:ascii="Times New Roman" w:hAnsi="Times New Roman" w:cs="Times New Roman"/>
                <w:color w:val="auto"/>
                <w:sz w:val="24"/>
                <w:szCs w:val="24"/>
              </w:rPr>
              <w:t xml:space="preserve">2. Беседа «Что выросло на </w:t>
            </w:r>
            <w:r w:rsidRPr="003460C3">
              <w:rPr>
                <w:rFonts w:ascii="Times New Roman" w:hAnsi="Times New Roman" w:cs="Times New Roman"/>
                <w:color w:val="auto"/>
                <w:spacing w:val="-1"/>
                <w:sz w:val="24"/>
                <w:szCs w:val="24"/>
              </w:rPr>
              <w:t>нашем огороде»</w:t>
            </w:r>
          </w:p>
        </w:tc>
      </w:tr>
      <w:tr w:rsidR="00960E5A" w:rsidRPr="00D44579" w:rsidTr="001A4226">
        <w:trPr>
          <w:gridAfter w:val="1"/>
          <w:wAfter w:w="19" w:type="dxa"/>
          <w:trHeight w:hRule="exact" w:val="2473"/>
        </w:trPr>
        <w:tc>
          <w:tcPr>
            <w:tcW w:w="653" w:type="dxa"/>
            <w:gridSpan w:val="2"/>
            <w:tcBorders>
              <w:top w:val="single" w:sz="6" w:space="0" w:color="auto"/>
              <w:left w:val="single" w:sz="6" w:space="0" w:color="auto"/>
              <w:bottom w:val="single" w:sz="4" w:space="0" w:color="auto"/>
              <w:right w:val="single" w:sz="6" w:space="0" w:color="auto"/>
            </w:tcBorders>
            <w:shd w:val="clear" w:color="auto" w:fill="FFFFFF"/>
          </w:tcPr>
          <w:p w:rsidR="00960E5A" w:rsidRPr="00046E99" w:rsidRDefault="00960E5A" w:rsidP="008C6434">
            <w:pPr>
              <w:shd w:val="clear" w:color="auto" w:fill="FFFFFF"/>
              <w:spacing w:after="0" w:line="240" w:lineRule="auto"/>
              <w:jc w:val="both"/>
              <w:rPr>
                <w:rFonts w:ascii="Times New Roman" w:hAnsi="Times New Roman" w:cs="Times New Roman"/>
                <w:color w:val="auto"/>
                <w:sz w:val="24"/>
                <w:szCs w:val="24"/>
              </w:rPr>
            </w:pPr>
            <w:r w:rsidRPr="00046E99">
              <w:rPr>
                <w:rFonts w:ascii="Times New Roman" w:hAnsi="Times New Roman" w:cs="Times New Roman"/>
                <w:color w:val="auto"/>
                <w:sz w:val="24"/>
                <w:szCs w:val="24"/>
              </w:rPr>
              <w:t>6</w:t>
            </w:r>
          </w:p>
        </w:tc>
        <w:tc>
          <w:tcPr>
            <w:tcW w:w="3034" w:type="dxa"/>
            <w:tcBorders>
              <w:top w:val="single" w:sz="6" w:space="0" w:color="auto"/>
              <w:left w:val="single" w:sz="6" w:space="0" w:color="auto"/>
              <w:bottom w:val="single" w:sz="4" w:space="0" w:color="auto"/>
              <w:right w:val="single" w:sz="6" w:space="0" w:color="auto"/>
            </w:tcBorders>
            <w:shd w:val="clear" w:color="auto" w:fill="FFFFFF"/>
          </w:tcPr>
          <w:p w:rsidR="00960E5A" w:rsidRPr="00046E99" w:rsidRDefault="00960E5A" w:rsidP="008C6434">
            <w:pPr>
              <w:shd w:val="clear" w:color="auto" w:fill="FFFFFF"/>
              <w:spacing w:after="0" w:line="240" w:lineRule="auto"/>
              <w:ind w:hanging="5"/>
              <w:jc w:val="both"/>
              <w:rPr>
                <w:rFonts w:ascii="Times New Roman" w:hAnsi="Times New Roman" w:cs="Times New Roman"/>
                <w:color w:val="auto"/>
                <w:sz w:val="24"/>
                <w:szCs w:val="24"/>
              </w:rPr>
            </w:pPr>
            <w:r w:rsidRPr="00046E99">
              <w:rPr>
                <w:rFonts w:ascii="Times New Roman" w:hAnsi="Times New Roman" w:cs="Times New Roman"/>
                <w:color w:val="auto"/>
                <w:spacing w:val="11"/>
                <w:sz w:val="24"/>
                <w:szCs w:val="24"/>
              </w:rPr>
              <w:t xml:space="preserve">Задачи: учить узнавать и </w:t>
            </w:r>
            <w:r w:rsidRPr="00046E99">
              <w:rPr>
                <w:rFonts w:ascii="Times New Roman" w:hAnsi="Times New Roman" w:cs="Times New Roman"/>
                <w:color w:val="auto"/>
                <w:sz w:val="24"/>
                <w:szCs w:val="24"/>
              </w:rPr>
              <w:t>называть части растения, ис</w:t>
            </w:r>
            <w:r w:rsidRPr="00046E99">
              <w:rPr>
                <w:rFonts w:ascii="Times New Roman" w:hAnsi="Times New Roman" w:cs="Times New Roman"/>
                <w:color w:val="auto"/>
                <w:sz w:val="24"/>
                <w:szCs w:val="24"/>
              </w:rPr>
              <w:softHyphen/>
              <w:t>пользуя модели (корень, сте</w:t>
            </w:r>
            <w:r w:rsidRPr="00046E99">
              <w:rPr>
                <w:rFonts w:ascii="Times New Roman" w:hAnsi="Times New Roman" w:cs="Times New Roman"/>
                <w:color w:val="auto"/>
                <w:sz w:val="24"/>
                <w:szCs w:val="24"/>
              </w:rPr>
              <w:softHyphen/>
            </w:r>
            <w:r w:rsidRPr="00046E99">
              <w:rPr>
                <w:rFonts w:ascii="Times New Roman" w:hAnsi="Times New Roman" w:cs="Times New Roman"/>
                <w:color w:val="auto"/>
                <w:spacing w:val="1"/>
                <w:sz w:val="24"/>
                <w:szCs w:val="24"/>
              </w:rPr>
              <w:t>бель, лист, цветок); разви</w:t>
            </w:r>
            <w:r w:rsidRPr="00046E99">
              <w:rPr>
                <w:rFonts w:ascii="Times New Roman" w:hAnsi="Times New Roman" w:cs="Times New Roman"/>
                <w:color w:val="auto"/>
                <w:spacing w:val="1"/>
                <w:sz w:val="24"/>
                <w:szCs w:val="24"/>
              </w:rPr>
              <w:softHyphen/>
              <w:t>вать внимание; вызывать эмоциональный отклик от рассматривания растения</w:t>
            </w:r>
          </w:p>
        </w:tc>
        <w:tc>
          <w:tcPr>
            <w:tcW w:w="3370" w:type="dxa"/>
            <w:gridSpan w:val="2"/>
            <w:tcBorders>
              <w:top w:val="single" w:sz="6" w:space="0" w:color="auto"/>
              <w:left w:val="single" w:sz="6" w:space="0" w:color="auto"/>
              <w:bottom w:val="single" w:sz="4" w:space="0" w:color="auto"/>
              <w:right w:val="single" w:sz="6" w:space="0" w:color="auto"/>
            </w:tcBorders>
            <w:shd w:val="clear" w:color="auto" w:fill="FFFFFF"/>
          </w:tcPr>
          <w:p w:rsidR="00960E5A" w:rsidRPr="00046E99" w:rsidRDefault="00960E5A" w:rsidP="008C6434">
            <w:pPr>
              <w:shd w:val="clear" w:color="auto" w:fill="FFFFFF"/>
              <w:spacing w:after="0" w:line="240" w:lineRule="auto"/>
              <w:ind w:hanging="10"/>
              <w:jc w:val="both"/>
              <w:rPr>
                <w:rFonts w:ascii="Times New Roman" w:hAnsi="Times New Roman" w:cs="Times New Roman"/>
                <w:color w:val="auto"/>
                <w:sz w:val="24"/>
                <w:szCs w:val="24"/>
              </w:rPr>
            </w:pPr>
            <w:r w:rsidRPr="00046E99">
              <w:rPr>
                <w:rFonts w:ascii="Times New Roman" w:hAnsi="Times New Roman" w:cs="Times New Roman"/>
                <w:color w:val="auto"/>
                <w:spacing w:val="2"/>
                <w:sz w:val="24"/>
                <w:szCs w:val="24"/>
              </w:rPr>
              <w:t>опадают (листопад), все насеко</w:t>
            </w:r>
            <w:r w:rsidRPr="00046E99">
              <w:rPr>
                <w:rFonts w:ascii="Times New Roman" w:hAnsi="Times New Roman" w:cs="Times New Roman"/>
                <w:color w:val="auto"/>
                <w:spacing w:val="2"/>
                <w:sz w:val="24"/>
                <w:szCs w:val="24"/>
              </w:rPr>
              <w:softHyphen/>
            </w:r>
            <w:r w:rsidRPr="00046E99">
              <w:rPr>
                <w:rFonts w:ascii="Times New Roman" w:hAnsi="Times New Roman" w:cs="Times New Roman"/>
                <w:color w:val="auto"/>
                <w:sz w:val="24"/>
                <w:szCs w:val="24"/>
              </w:rPr>
              <w:t xml:space="preserve">мые спрятались, птицы, которые </w:t>
            </w:r>
            <w:r w:rsidRPr="00046E99">
              <w:rPr>
                <w:rFonts w:ascii="Times New Roman" w:hAnsi="Times New Roman" w:cs="Times New Roman"/>
                <w:color w:val="auto"/>
                <w:spacing w:val="2"/>
                <w:sz w:val="24"/>
                <w:szCs w:val="24"/>
              </w:rPr>
              <w:t xml:space="preserve">питались насекомыми, улетели; </w:t>
            </w:r>
            <w:r w:rsidRPr="00046E99">
              <w:rPr>
                <w:rFonts w:ascii="Times New Roman" w:hAnsi="Times New Roman" w:cs="Times New Roman"/>
                <w:color w:val="auto"/>
                <w:sz w:val="24"/>
                <w:szCs w:val="24"/>
              </w:rPr>
              <w:t xml:space="preserve">знания о потребностях растений </w:t>
            </w:r>
            <w:r w:rsidRPr="00046E99">
              <w:rPr>
                <w:rFonts w:ascii="Times New Roman" w:hAnsi="Times New Roman" w:cs="Times New Roman"/>
                <w:color w:val="auto"/>
                <w:spacing w:val="2"/>
                <w:sz w:val="24"/>
                <w:szCs w:val="24"/>
              </w:rPr>
              <w:t>и животных в пище.</w:t>
            </w:r>
          </w:p>
          <w:p w:rsidR="00960E5A" w:rsidRDefault="00960E5A" w:rsidP="00DA7A39">
            <w:pPr>
              <w:shd w:val="clear" w:color="auto" w:fill="FFFFFF"/>
              <w:spacing w:after="0" w:line="240" w:lineRule="auto"/>
              <w:ind w:hanging="5"/>
              <w:rPr>
                <w:rFonts w:ascii="Times New Roman" w:hAnsi="Times New Roman" w:cs="Times New Roman"/>
                <w:color w:val="auto"/>
                <w:spacing w:val="2"/>
                <w:sz w:val="24"/>
                <w:szCs w:val="24"/>
              </w:rPr>
            </w:pPr>
            <w:r w:rsidRPr="00046E99">
              <w:rPr>
                <w:rFonts w:ascii="Times New Roman" w:hAnsi="Times New Roman" w:cs="Times New Roman"/>
                <w:color w:val="auto"/>
                <w:sz w:val="24"/>
                <w:szCs w:val="24"/>
              </w:rPr>
              <w:t xml:space="preserve">Развивать умение анализировать </w:t>
            </w:r>
            <w:r w:rsidRPr="00046E99">
              <w:rPr>
                <w:rFonts w:ascii="Times New Roman" w:hAnsi="Times New Roman" w:cs="Times New Roman"/>
                <w:color w:val="auto"/>
                <w:spacing w:val="2"/>
                <w:sz w:val="24"/>
                <w:szCs w:val="24"/>
              </w:rPr>
              <w:t>структуру объектов природы (дерево,</w:t>
            </w:r>
          </w:p>
          <w:p w:rsidR="00960E5A" w:rsidRPr="00046E99" w:rsidRDefault="00960E5A" w:rsidP="008C6434">
            <w:pPr>
              <w:shd w:val="clear" w:color="auto" w:fill="FFFFFF"/>
              <w:spacing w:after="0" w:line="240" w:lineRule="auto"/>
              <w:ind w:hanging="5"/>
              <w:jc w:val="both"/>
              <w:rPr>
                <w:rFonts w:ascii="Times New Roman" w:hAnsi="Times New Roman" w:cs="Times New Roman"/>
                <w:color w:val="auto"/>
                <w:sz w:val="24"/>
                <w:szCs w:val="24"/>
              </w:rPr>
            </w:pPr>
            <w:r w:rsidRPr="00046E99">
              <w:rPr>
                <w:rFonts w:ascii="Times New Roman" w:hAnsi="Times New Roman" w:cs="Times New Roman"/>
                <w:color w:val="auto"/>
                <w:spacing w:val="2"/>
                <w:sz w:val="24"/>
                <w:szCs w:val="24"/>
              </w:rPr>
              <w:t xml:space="preserve"> рыбка).</w:t>
            </w:r>
          </w:p>
          <w:p w:rsidR="00960E5A" w:rsidRPr="00046E99" w:rsidRDefault="00960E5A" w:rsidP="008C6434">
            <w:pPr>
              <w:shd w:val="clear" w:color="auto" w:fill="FFFFFF"/>
              <w:spacing w:after="0" w:line="240" w:lineRule="auto"/>
              <w:jc w:val="both"/>
              <w:rPr>
                <w:rFonts w:ascii="Times New Roman" w:hAnsi="Times New Roman" w:cs="Times New Roman"/>
                <w:color w:val="auto"/>
                <w:sz w:val="24"/>
                <w:szCs w:val="24"/>
              </w:rPr>
            </w:pPr>
            <w:r w:rsidRPr="00046E99">
              <w:rPr>
                <w:rFonts w:ascii="Times New Roman" w:hAnsi="Times New Roman" w:cs="Times New Roman"/>
                <w:color w:val="auto"/>
                <w:spacing w:val="2"/>
                <w:sz w:val="24"/>
                <w:szCs w:val="24"/>
              </w:rPr>
              <w:t xml:space="preserve">Вызывать желание принимать </w:t>
            </w:r>
            <w:r w:rsidRPr="00046E99">
              <w:rPr>
                <w:rFonts w:ascii="Times New Roman" w:hAnsi="Times New Roman" w:cs="Times New Roman"/>
                <w:color w:val="auto"/>
                <w:spacing w:val="1"/>
                <w:sz w:val="24"/>
                <w:szCs w:val="24"/>
              </w:rPr>
              <w:t>участие в уходе за рыбкой в ак</w:t>
            </w:r>
            <w:r w:rsidRPr="00046E99">
              <w:rPr>
                <w:rFonts w:ascii="Times New Roman" w:hAnsi="Times New Roman" w:cs="Times New Roman"/>
                <w:color w:val="auto"/>
                <w:spacing w:val="1"/>
                <w:sz w:val="24"/>
                <w:szCs w:val="24"/>
              </w:rPr>
              <w:softHyphen/>
            </w:r>
            <w:r w:rsidRPr="00046E99">
              <w:rPr>
                <w:rFonts w:ascii="Times New Roman" w:hAnsi="Times New Roman" w:cs="Times New Roman"/>
                <w:color w:val="auto"/>
                <w:spacing w:val="2"/>
                <w:sz w:val="24"/>
                <w:szCs w:val="24"/>
              </w:rPr>
              <w:t>вариуме</w:t>
            </w:r>
          </w:p>
        </w:tc>
        <w:tc>
          <w:tcPr>
            <w:tcW w:w="7488" w:type="dxa"/>
            <w:vMerge w:val="restart"/>
            <w:tcBorders>
              <w:top w:val="single" w:sz="6" w:space="0" w:color="auto"/>
              <w:left w:val="single" w:sz="6" w:space="0" w:color="auto"/>
              <w:right w:val="single" w:sz="6" w:space="0" w:color="auto"/>
            </w:tcBorders>
            <w:shd w:val="clear" w:color="auto" w:fill="FFFFFF"/>
          </w:tcPr>
          <w:p w:rsidR="00960E5A" w:rsidRDefault="00960E5A" w:rsidP="008C6434">
            <w:pPr>
              <w:shd w:val="clear" w:color="auto" w:fill="FFFFFF"/>
              <w:spacing w:after="0" w:line="240" w:lineRule="auto"/>
              <w:ind w:hanging="14"/>
              <w:jc w:val="both"/>
              <w:rPr>
                <w:rFonts w:ascii="Times New Roman" w:hAnsi="Times New Roman" w:cs="Times New Roman"/>
                <w:color w:val="auto"/>
                <w:spacing w:val="-2"/>
                <w:sz w:val="24"/>
                <w:szCs w:val="24"/>
              </w:rPr>
            </w:pPr>
            <w:r w:rsidRPr="00046E99">
              <w:rPr>
                <w:rFonts w:ascii="Times New Roman" w:hAnsi="Times New Roman" w:cs="Times New Roman"/>
                <w:color w:val="auto"/>
                <w:spacing w:val="-1"/>
                <w:sz w:val="24"/>
                <w:szCs w:val="24"/>
              </w:rPr>
              <w:t xml:space="preserve">1. Беседа «О комнатных </w:t>
            </w:r>
            <w:r w:rsidRPr="00046E99">
              <w:rPr>
                <w:rFonts w:ascii="Times New Roman" w:hAnsi="Times New Roman" w:cs="Times New Roman"/>
                <w:color w:val="auto"/>
                <w:sz w:val="24"/>
                <w:szCs w:val="24"/>
              </w:rPr>
              <w:t xml:space="preserve">растениях, находящихся </w:t>
            </w:r>
            <w:r w:rsidRPr="00046E99">
              <w:rPr>
                <w:rFonts w:ascii="Times New Roman" w:hAnsi="Times New Roman" w:cs="Times New Roman"/>
                <w:color w:val="auto"/>
                <w:spacing w:val="-2"/>
                <w:sz w:val="24"/>
                <w:szCs w:val="24"/>
              </w:rPr>
              <w:t>в группе».</w:t>
            </w:r>
          </w:p>
          <w:p w:rsidR="00960E5A" w:rsidRPr="00046E99" w:rsidRDefault="00960E5A" w:rsidP="008C6434">
            <w:pPr>
              <w:shd w:val="clear" w:color="auto" w:fill="FFFFFF"/>
              <w:spacing w:after="0" w:line="240" w:lineRule="auto"/>
              <w:ind w:hanging="14"/>
              <w:jc w:val="both"/>
              <w:rPr>
                <w:rFonts w:ascii="Times New Roman" w:hAnsi="Times New Roman" w:cs="Times New Roman"/>
                <w:color w:val="auto"/>
                <w:sz w:val="24"/>
                <w:szCs w:val="24"/>
              </w:rPr>
            </w:pPr>
            <w:r w:rsidRPr="00046E99">
              <w:rPr>
                <w:rFonts w:ascii="Times New Roman" w:hAnsi="Times New Roman" w:cs="Times New Roman"/>
                <w:color w:val="auto"/>
                <w:spacing w:val="-2"/>
                <w:sz w:val="24"/>
                <w:szCs w:val="24"/>
              </w:rPr>
              <w:t xml:space="preserve"> </w:t>
            </w:r>
            <w:r w:rsidRPr="00046E99">
              <w:rPr>
                <w:rFonts w:ascii="Times New Roman" w:hAnsi="Times New Roman" w:cs="Times New Roman"/>
                <w:color w:val="auto"/>
                <w:sz w:val="24"/>
                <w:szCs w:val="24"/>
              </w:rPr>
              <w:t xml:space="preserve">2. Дидактическая игра </w:t>
            </w:r>
            <w:r w:rsidRPr="00046E99">
              <w:rPr>
                <w:rFonts w:ascii="Times New Roman" w:hAnsi="Times New Roman" w:cs="Times New Roman"/>
                <w:color w:val="auto"/>
                <w:spacing w:val="-2"/>
                <w:sz w:val="24"/>
                <w:szCs w:val="24"/>
              </w:rPr>
              <w:t>«Найди, о чем расскажу»</w:t>
            </w:r>
          </w:p>
        </w:tc>
      </w:tr>
      <w:tr w:rsidR="00960E5A" w:rsidRPr="00D44579" w:rsidTr="00FE68DD">
        <w:trPr>
          <w:gridAfter w:val="1"/>
          <w:wAfter w:w="19" w:type="dxa"/>
          <w:trHeight w:hRule="exact" w:val="4"/>
        </w:trPr>
        <w:tc>
          <w:tcPr>
            <w:tcW w:w="653" w:type="dxa"/>
            <w:gridSpan w:val="2"/>
            <w:tcBorders>
              <w:top w:val="single" w:sz="4" w:space="0" w:color="auto"/>
              <w:left w:val="single" w:sz="6" w:space="0" w:color="auto"/>
              <w:bottom w:val="single" w:sz="6" w:space="0" w:color="auto"/>
              <w:right w:val="single" w:sz="6" w:space="0" w:color="auto"/>
            </w:tcBorders>
            <w:shd w:val="clear" w:color="auto" w:fill="FFFFFF"/>
          </w:tcPr>
          <w:p w:rsidR="00960E5A" w:rsidRPr="00046E99" w:rsidRDefault="00960E5A" w:rsidP="008C6434">
            <w:pPr>
              <w:shd w:val="clear" w:color="auto" w:fill="FFFFFF"/>
              <w:jc w:val="both"/>
              <w:rPr>
                <w:rFonts w:ascii="Times New Roman" w:hAnsi="Times New Roman" w:cs="Times New Roman"/>
                <w:color w:val="auto"/>
                <w:sz w:val="24"/>
                <w:szCs w:val="24"/>
              </w:rPr>
            </w:pPr>
          </w:p>
        </w:tc>
        <w:tc>
          <w:tcPr>
            <w:tcW w:w="3034" w:type="dxa"/>
            <w:tcBorders>
              <w:top w:val="single" w:sz="4" w:space="0" w:color="auto"/>
              <w:left w:val="single" w:sz="6" w:space="0" w:color="auto"/>
              <w:bottom w:val="single" w:sz="4" w:space="0" w:color="auto"/>
              <w:right w:val="single" w:sz="6" w:space="0" w:color="auto"/>
            </w:tcBorders>
            <w:shd w:val="clear" w:color="auto" w:fill="FFFFFF"/>
          </w:tcPr>
          <w:p w:rsidR="00960E5A" w:rsidRPr="00046E99" w:rsidRDefault="00960E5A" w:rsidP="008C6434">
            <w:pPr>
              <w:shd w:val="clear" w:color="auto" w:fill="FFFFFF"/>
              <w:ind w:hanging="5"/>
              <w:jc w:val="both"/>
              <w:rPr>
                <w:rFonts w:ascii="Times New Roman" w:hAnsi="Times New Roman" w:cs="Times New Roman"/>
                <w:color w:val="auto"/>
                <w:spacing w:val="11"/>
                <w:sz w:val="24"/>
                <w:szCs w:val="24"/>
              </w:rPr>
            </w:pPr>
          </w:p>
        </w:tc>
        <w:tc>
          <w:tcPr>
            <w:tcW w:w="3370" w:type="dxa"/>
            <w:gridSpan w:val="2"/>
            <w:tcBorders>
              <w:top w:val="single" w:sz="4" w:space="0" w:color="auto"/>
              <w:left w:val="single" w:sz="6" w:space="0" w:color="auto"/>
              <w:bottom w:val="single" w:sz="4" w:space="0" w:color="auto"/>
              <w:right w:val="single" w:sz="6" w:space="0" w:color="auto"/>
            </w:tcBorders>
            <w:shd w:val="clear" w:color="auto" w:fill="FFFFFF"/>
          </w:tcPr>
          <w:p w:rsidR="00960E5A" w:rsidRPr="00046E99" w:rsidRDefault="00960E5A" w:rsidP="008C6434">
            <w:pPr>
              <w:shd w:val="clear" w:color="auto" w:fill="FFFFFF"/>
              <w:ind w:hanging="10"/>
              <w:jc w:val="both"/>
              <w:rPr>
                <w:rFonts w:ascii="Times New Roman" w:hAnsi="Times New Roman" w:cs="Times New Roman"/>
                <w:color w:val="auto"/>
                <w:spacing w:val="2"/>
                <w:sz w:val="24"/>
                <w:szCs w:val="24"/>
              </w:rPr>
            </w:pPr>
          </w:p>
        </w:tc>
        <w:tc>
          <w:tcPr>
            <w:tcW w:w="7488" w:type="dxa"/>
            <w:vMerge/>
            <w:tcBorders>
              <w:left w:val="single" w:sz="6" w:space="0" w:color="auto"/>
              <w:bottom w:val="single" w:sz="4" w:space="0" w:color="auto"/>
              <w:right w:val="single" w:sz="6" w:space="0" w:color="auto"/>
            </w:tcBorders>
            <w:shd w:val="clear" w:color="auto" w:fill="FFFFFF"/>
          </w:tcPr>
          <w:p w:rsidR="00960E5A" w:rsidRPr="00046E99" w:rsidRDefault="00960E5A" w:rsidP="008C6434">
            <w:pPr>
              <w:shd w:val="clear" w:color="auto" w:fill="FFFFFF"/>
              <w:spacing w:after="0" w:line="240" w:lineRule="auto"/>
              <w:ind w:hanging="14"/>
              <w:jc w:val="both"/>
              <w:rPr>
                <w:rFonts w:ascii="Times New Roman" w:hAnsi="Times New Roman" w:cs="Times New Roman"/>
                <w:color w:val="auto"/>
                <w:spacing w:val="-1"/>
                <w:sz w:val="24"/>
                <w:szCs w:val="24"/>
              </w:rPr>
            </w:pPr>
          </w:p>
        </w:tc>
      </w:tr>
      <w:tr w:rsidR="00960E5A" w:rsidRPr="00D44579" w:rsidTr="00FE68DD">
        <w:trPr>
          <w:gridAfter w:val="1"/>
          <w:wAfter w:w="19" w:type="dxa"/>
          <w:trHeight w:hRule="exact" w:val="1546"/>
        </w:trPr>
        <w:tc>
          <w:tcPr>
            <w:tcW w:w="653" w:type="dxa"/>
            <w:gridSpan w:val="2"/>
            <w:vMerge w:val="restart"/>
            <w:tcBorders>
              <w:top w:val="single" w:sz="6" w:space="0" w:color="auto"/>
              <w:left w:val="single" w:sz="6" w:space="0" w:color="auto"/>
              <w:bottom w:val="nil"/>
              <w:right w:val="single" w:sz="6" w:space="0" w:color="auto"/>
            </w:tcBorders>
            <w:shd w:val="clear" w:color="auto" w:fill="FFFFFF"/>
          </w:tcPr>
          <w:p w:rsidR="00960E5A" w:rsidRPr="00046E99" w:rsidRDefault="00960E5A" w:rsidP="008C6434">
            <w:pPr>
              <w:shd w:val="clear" w:color="auto" w:fill="FFFFFF"/>
              <w:spacing w:after="0" w:line="240" w:lineRule="auto"/>
              <w:jc w:val="both"/>
              <w:rPr>
                <w:rFonts w:ascii="Times New Roman" w:hAnsi="Times New Roman" w:cs="Times New Roman"/>
                <w:color w:val="auto"/>
                <w:sz w:val="24"/>
                <w:szCs w:val="24"/>
              </w:rPr>
            </w:pPr>
            <w:r w:rsidRPr="00046E99">
              <w:rPr>
                <w:rFonts w:ascii="Times New Roman" w:hAnsi="Times New Roman" w:cs="Times New Roman"/>
                <w:color w:val="auto"/>
                <w:sz w:val="24"/>
                <w:szCs w:val="24"/>
              </w:rPr>
              <w:t>7 8</w:t>
            </w:r>
          </w:p>
        </w:tc>
        <w:tc>
          <w:tcPr>
            <w:tcW w:w="3034" w:type="dxa"/>
            <w:vMerge w:val="restart"/>
            <w:tcBorders>
              <w:top w:val="single" w:sz="4" w:space="0" w:color="auto"/>
              <w:left w:val="single" w:sz="6" w:space="0" w:color="auto"/>
              <w:bottom w:val="nil"/>
              <w:right w:val="single" w:sz="4" w:space="0" w:color="auto"/>
            </w:tcBorders>
            <w:shd w:val="clear" w:color="auto" w:fill="FFFFFF"/>
          </w:tcPr>
          <w:p w:rsidR="00960E5A" w:rsidRPr="00046E99" w:rsidRDefault="00960E5A" w:rsidP="00DA7A39">
            <w:pPr>
              <w:shd w:val="clear" w:color="auto" w:fill="FFFFFF"/>
              <w:spacing w:after="0" w:line="240" w:lineRule="auto"/>
              <w:rPr>
                <w:rFonts w:ascii="Times New Roman" w:hAnsi="Times New Roman" w:cs="Times New Roman"/>
                <w:color w:val="auto"/>
                <w:sz w:val="24"/>
                <w:szCs w:val="24"/>
              </w:rPr>
            </w:pPr>
            <w:r w:rsidRPr="00046E99">
              <w:rPr>
                <w:rFonts w:ascii="Times New Roman" w:hAnsi="Times New Roman" w:cs="Times New Roman"/>
                <w:bCs/>
                <w:color w:val="auto"/>
                <w:spacing w:val="1"/>
                <w:sz w:val="24"/>
                <w:szCs w:val="24"/>
              </w:rPr>
              <w:t>Рассматривание дерева</w:t>
            </w:r>
            <w:r w:rsidRPr="00046E99">
              <w:rPr>
                <w:rFonts w:ascii="Times New Roman" w:hAnsi="Times New Roman" w:cs="Times New Roman"/>
                <w:color w:val="auto"/>
                <w:spacing w:val="1"/>
                <w:sz w:val="24"/>
                <w:szCs w:val="24"/>
              </w:rPr>
              <w:t xml:space="preserve">. </w:t>
            </w:r>
            <w:r w:rsidRPr="00046E99">
              <w:rPr>
                <w:rFonts w:ascii="Times New Roman" w:hAnsi="Times New Roman" w:cs="Times New Roman"/>
                <w:color w:val="auto"/>
                <w:spacing w:val="12"/>
                <w:sz w:val="24"/>
                <w:szCs w:val="24"/>
              </w:rPr>
              <w:t>Задачи: уточнять пред</w:t>
            </w:r>
            <w:r w:rsidRPr="00046E99">
              <w:rPr>
                <w:rFonts w:ascii="Times New Roman" w:hAnsi="Times New Roman" w:cs="Times New Roman"/>
                <w:color w:val="auto"/>
                <w:spacing w:val="12"/>
                <w:sz w:val="24"/>
                <w:szCs w:val="24"/>
              </w:rPr>
              <w:softHyphen/>
            </w:r>
            <w:r w:rsidRPr="00046E99">
              <w:rPr>
                <w:rFonts w:ascii="Times New Roman" w:hAnsi="Times New Roman" w:cs="Times New Roman"/>
                <w:color w:val="auto"/>
                <w:spacing w:val="1"/>
                <w:sz w:val="24"/>
                <w:szCs w:val="24"/>
              </w:rPr>
              <w:t xml:space="preserve">ставления о деревьях как </w:t>
            </w:r>
            <w:r w:rsidRPr="00046E99">
              <w:rPr>
                <w:rFonts w:ascii="Times New Roman" w:hAnsi="Times New Roman" w:cs="Times New Roman"/>
                <w:color w:val="auto"/>
                <w:sz w:val="24"/>
                <w:szCs w:val="24"/>
              </w:rPr>
              <w:t>о растениях, о строении де</w:t>
            </w:r>
            <w:r w:rsidRPr="00046E99">
              <w:rPr>
                <w:rFonts w:ascii="Times New Roman" w:hAnsi="Times New Roman" w:cs="Times New Roman"/>
                <w:color w:val="auto"/>
                <w:sz w:val="24"/>
                <w:szCs w:val="24"/>
              </w:rPr>
              <w:softHyphen/>
            </w:r>
            <w:r w:rsidRPr="00046E99">
              <w:rPr>
                <w:rFonts w:ascii="Times New Roman" w:hAnsi="Times New Roman" w:cs="Times New Roman"/>
                <w:color w:val="auto"/>
                <w:spacing w:val="3"/>
                <w:sz w:val="24"/>
                <w:szCs w:val="24"/>
              </w:rPr>
              <w:t>рева (корень,</w:t>
            </w:r>
            <w:r>
              <w:rPr>
                <w:rFonts w:ascii="Times New Roman" w:hAnsi="Times New Roman" w:cs="Times New Roman"/>
                <w:color w:val="auto"/>
                <w:spacing w:val="3"/>
                <w:sz w:val="24"/>
                <w:szCs w:val="24"/>
              </w:rPr>
              <w:t xml:space="preserve"> ствол, ветви</w:t>
            </w:r>
            <w:r w:rsidRPr="00046E99">
              <w:rPr>
                <w:rFonts w:ascii="Times New Roman" w:hAnsi="Times New Roman" w:cs="Times New Roman"/>
                <w:color w:val="auto"/>
                <w:spacing w:val="3"/>
                <w:sz w:val="24"/>
                <w:szCs w:val="24"/>
              </w:rPr>
              <w:t xml:space="preserve"> </w:t>
            </w:r>
            <w:r w:rsidRPr="00046E99">
              <w:rPr>
                <w:rFonts w:ascii="Times New Roman" w:hAnsi="Times New Roman" w:cs="Times New Roman"/>
                <w:color w:val="auto"/>
                <w:sz w:val="24"/>
                <w:szCs w:val="24"/>
              </w:rPr>
              <w:lastRenderedPageBreak/>
              <w:t>листья); воспитывать инте</w:t>
            </w:r>
            <w:r w:rsidRPr="00046E99">
              <w:rPr>
                <w:rFonts w:ascii="Times New Roman" w:hAnsi="Times New Roman" w:cs="Times New Roman"/>
                <w:color w:val="auto"/>
                <w:sz w:val="24"/>
                <w:szCs w:val="24"/>
              </w:rPr>
              <w:softHyphen/>
            </w:r>
            <w:r w:rsidRPr="00046E99">
              <w:rPr>
                <w:rFonts w:ascii="Times New Roman" w:hAnsi="Times New Roman" w:cs="Times New Roman"/>
                <w:color w:val="auto"/>
                <w:spacing w:val="1"/>
                <w:sz w:val="24"/>
                <w:szCs w:val="24"/>
              </w:rPr>
              <w:t>рес к наблюдению за де</w:t>
            </w:r>
            <w:r w:rsidRPr="00046E99">
              <w:rPr>
                <w:rFonts w:ascii="Times New Roman" w:hAnsi="Times New Roman" w:cs="Times New Roman"/>
                <w:color w:val="auto"/>
                <w:spacing w:val="1"/>
                <w:sz w:val="24"/>
                <w:szCs w:val="24"/>
              </w:rPr>
              <w:softHyphen/>
            </w:r>
            <w:r w:rsidRPr="00046E99">
              <w:rPr>
                <w:rFonts w:ascii="Times New Roman" w:hAnsi="Times New Roman" w:cs="Times New Roman"/>
                <w:color w:val="auto"/>
                <w:spacing w:val="2"/>
                <w:sz w:val="24"/>
                <w:szCs w:val="24"/>
              </w:rPr>
              <w:t>ревьями</w:t>
            </w:r>
          </w:p>
        </w:tc>
        <w:tc>
          <w:tcPr>
            <w:tcW w:w="3370"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960E5A" w:rsidRPr="00046E99" w:rsidRDefault="00960E5A" w:rsidP="008C6434">
            <w:pPr>
              <w:shd w:val="clear" w:color="auto" w:fill="FFFFFF"/>
              <w:spacing w:after="0" w:line="240" w:lineRule="auto"/>
              <w:ind w:firstLine="5"/>
              <w:jc w:val="both"/>
              <w:rPr>
                <w:rFonts w:ascii="Times New Roman" w:hAnsi="Times New Roman" w:cs="Times New Roman"/>
                <w:color w:val="auto"/>
                <w:sz w:val="24"/>
                <w:szCs w:val="24"/>
              </w:rPr>
            </w:pPr>
          </w:p>
          <w:p w:rsidR="00960E5A" w:rsidRPr="00046E99" w:rsidRDefault="00960E5A" w:rsidP="008C6434">
            <w:pPr>
              <w:shd w:val="clear" w:color="auto" w:fill="FFFFFF"/>
              <w:spacing w:after="0" w:line="240" w:lineRule="auto"/>
              <w:ind w:firstLine="5"/>
              <w:jc w:val="both"/>
              <w:rPr>
                <w:rFonts w:ascii="Times New Roman" w:hAnsi="Times New Roman" w:cs="Times New Roman"/>
                <w:color w:val="auto"/>
                <w:sz w:val="24"/>
                <w:szCs w:val="24"/>
              </w:rPr>
            </w:pPr>
          </w:p>
        </w:tc>
        <w:tc>
          <w:tcPr>
            <w:tcW w:w="7488" w:type="dxa"/>
            <w:tcBorders>
              <w:top w:val="single" w:sz="4" w:space="0" w:color="auto"/>
              <w:left w:val="single" w:sz="4" w:space="0" w:color="auto"/>
              <w:bottom w:val="single" w:sz="6" w:space="0" w:color="auto"/>
              <w:right w:val="single" w:sz="6" w:space="0" w:color="auto"/>
            </w:tcBorders>
            <w:shd w:val="clear" w:color="auto" w:fill="FFFFFF"/>
          </w:tcPr>
          <w:p w:rsidR="00960E5A" w:rsidRDefault="00960E5A" w:rsidP="008C6434">
            <w:pPr>
              <w:shd w:val="clear" w:color="auto" w:fill="FFFFFF"/>
              <w:spacing w:after="0" w:line="240" w:lineRule="auto"/>
              <w:ind w:hanging="5"/>
              <w:jc w:val="both"/>
              <w:rPr>
                <w:rFonts w:ascii="Times New Roman" w:hAnsi="Times New Roman" w:cs="Times New Roman"/>
                <w:color w:val="auto"/>
                <w:spacing w:val="-1"/>
                <w:sz w:val="24"/>
                <w:szCs w:val="24"/>
              </w:rPr>
            </w:pPr>
            <w:r>
              <w:rPr>
                <w:rFonts w:ascii="Times New Roman" w:hAnsi="Times New Roman" w:cs="Times New Roman"/>
                <w:color w:val="auto"/>
                <w:spacing w:val="-1"/>
                <w:sz w:val="24"/>
                <w:szCs w:val="24"/>
              </w:rPr>
              <w:t>1. Беседа «Как мы одева</w:t>
            </w:r>
            <w:r w:rsidRPr="00046E99">
              <w:rPr>
                <w:rFonts w:ascii="Times New Roman" w:hAnsi="Times New Roman" w:cs="Times New Roman"/>
                <w:color w:val="auto"/>
                <w:spacing w:val="-1"/>
                <w:sz w:val="24"/>
                <w:szCs w:val="24"/>
              </w:rPr>
              <w:t>емся осенью».</w:t>
            </w:r>
          </w:p>
          <w:p w:rsidR="00960E5A" w:rsidRPr="00046E99" w:rsidRDefault="00960E5A" w:rsidP="008C6434">
            <w:pPr>
              <w:shd w:val="clear" w:color="auto" w:fill="FFFFFF"/>
              <w:spacing w:after="0" w:line="240" w:lineRule="auto"/>
              <w:ind w:hanging="5"/>
              <w:jc w:val="both"/>
              <w:rPr>
                <w:rFonts w:ascii="Times New Roman" w:hAnsi="Times New Roman" w:cs="Times New Roman"/>
                <w:color w:val="auto"/>
                <w:sz w:val="24"/>
                <w:szCs w:val="24"/>
              </w:rPr>
            </w:pPr>
            <w:r w:rsidRPr="00046E99">
              <w:rPr>
                <w:rFonts w:ascii="Times New Roman" w:hAnsi="Times New Roman" w:cs="Times New Roman"/>
                <w:color w:val="auto"/>
                <w:sz w:val="24"/>
                <w:szCs w:val="24"/>
              </w:rPr>
              <w:t xml:space="preserve">2. Дидактическая игра </w:t>
            </w:r>
            <w:r w:rsidRPr="00046E99">
              <w:rPr>
                <w:rFonts w:ascii="Times New Roman" w:hAnsi="Times New Roman" w:cs="Times New Roman"/>
                <w:color w:val="auto"/>
                <w:spacing w:val="-2"/>
                <w:sz w:val="24"/>
                <w:szCs w:val="24"/>
              </w:rPr>
              <w:t xml:space="preserve">«Найди </w:t>
            </w:r>
            <w:r>
              <w:rPr>
                <w:rFonts w:ascii="Times New Roman" w:hAnsi="Times New Roman" w:cs="Times New Roman"/>
                <w:color w:val="auto"/>
                <w:spacing w:val="-2"/>
                <w:sz w:val="24"/>
                <w:szCs w:val="24"/>
              </w:rPr>
              <w:t>листок, какой покажу»</w:t>
            </w:r>
          </w:p>
        </w:tc>
      </w:tr>
      <w:tr w:rsidR="00960E5A" w:rsidRPr="00D44579" w:rsidTr="00FE68DD">
        <w:trPr>
          <w:gridAfter w:val="1"/>
          <w:wAfter w:w="19" w:type="dxa"/>
          <w:trHeight w:hRule="exact" w:val="1661"/>
        </w:trPr>
        <w:tc>
          <w:tcPr>
            <w:tcW w:w="653" w:type="dxa"/>
            <w:gridSpan w:val="2"/>
            <w:vMerge/>
            <w:tcBorders>
              <w:top w:val="nil"/>
              <w:left w:val="single" w:sz="6" w:space="0" w:color="auto"/>
              <w:bottom w:val="single" w:sz="6" w:space="0" w:color="auto"/>
              <w:right w:val="single" w:sz="6" w:space="0" w:color="auto"/>
            </w:tcBorders>
            <w:shd w:val="clear" w:color="auto" w:fill="FFFFFF"/>
          </w:tcPr>
          <w:p w:rsidR="00960E5A" w:rsidRPr="00046E99" w:rsidRDefault="00960E5A" w:rsidP="008C6434">
            <w:pPr>
              <w:spacing w:after="0" w:line="240" w:lineRule="auto"/>
              <w:jc w:val="both"/>
              <w:rPr>
                <w:rFonts w:ascii="Times New Roman" w:hAnsi="Times New Roman" w:cs="Times New Roman"/>
                <w:color w:val="auto"/>
                <w:sz w:val="24"/>
                <w:szCs w:val="24"/>
              </w:rPr>
            </w:pPr>
          </w:p>
          <w:p w:rsidR="00960E5A" w:rsidRPr="00046E99" w:rsidRDefault="00960E5A" w:rsidP="008C6434">
            <w:pPr>
              <w:spacing w:after="0" w:line="240" w:lineRule="auto"/>
              <w:jc w:val="both"/>
              <w:rPr>
                <w:rFonts w:ascii="Times New Roman" w:hAnsi="Times New Roman" w:cs="Times New Roman"/>
                <w:color w:val="auto"/>
                <w:sz w:val="24"/>
                <w:szCs w:val="24"/>
              </w:rPr>
            </w:pPr>
          </w:p>
        </w:tc>
        <w:tc>
          <w:tcPr>
            <w:tcW w:w="3034" w:type="dxa"/>
            <w:vMerge/>
            <w:tcBorders>
              <w:top w:val="single" w:sz="4" w:space="0" w:color="auto"/>
              <w:left w:val="single" w:sz="6" w:space="0" w:color="auto"/>
              <w:bottom w:val="single" w:sz="6" w:space="0" w:color="auto"/>
              <w:right w:val="single" w:sz="4" w:space="0" w:color="auto"/>
            </w:tcBorders>
            <w:shd w:val="clear" w:color="auto" w:fill="FFFFFF"/>
          </w:tcPr>
          <w:p w:rsidR="00960E5A" w:rsidRPr="00046E99" w:rsidRDefault="00960E5A" w:rsidP="008C6434">
            <w:pPr>
              <w:spacing w:after="0" w:line="240" w:lineRule="auto"/>
              <w:jc w:val="both"/>
              <w:rPr>
                <w:rFonts w:ascii="Times New Roman" w:hAnsi="Times New Roman" w:cs="Times New Roman"/>
                <w:color w:val="auto"/>
                <w:sz w:val="24"/>
                <w:szCs w:val="24"/>
              </w:rPr>
            </w:pPr>
          </w:p>
          <w:p w:rsidR="00960E5A" w:rsidRPr="00046E99" w:rsidRDefault="00960E5A" w:rsidP="008C6434">
            <w:pPr>
              <w:spacing w:after="0" w:line="240" w:lineRule="auto"/>
              <w:jc w:val="both"/>
              <w:rPr>
                <w:rFonts w:ascii="Times New Roman" w:hAnsi="Times New Roman" w:cs="Times New Roman"/>
                <w:color w:val="auto"/>
                <w:sz w:val="24"/>
                <w:szCs w:val="24"/>
              </w:rPr>
            </w:pPr>
          </w:p>
        </w:tc>
        <w:tc>
          <w:tcPr>
            <w:tcW w:w="3370" w:type="dxa"/>
            <w:gridSpan w:val="2"/>
            <w:vMerge/>
            <w:tcBorders>
              <w:top w:val="single" w:sz="4" w:space="0" w:color="auto"/>
              <w:left w:val="single" w:sz="4" w:space="0" w:color="auto"/>
              <w:bottom w:val="single" w:sz="4" w:space="0" w:color="auto"/>
              <w:right w:val="single" w:sz="4" w:space="0" w:color="auto"/>
            </w:tcBorders>
            <w:shd w:val="clear" w:color="auto" w:fill="FFFFFF"/>
          </w:tcPr>
          <w:p w:rsidR="00960E5A" w:rsidRPr="00046E99" w:rsidRDefault="00960E5A" w:rsidP="008C6434">
            <w:pPr>
              <w:spacing w:after="0" w:line="240" w:lineRule="auto"/>
              <w:jc w:val="both"/>
              <w:rPr>
                <w:rFonts w:ascii="Times New Roman" w:hAnsi="Times New Roman" w:cs="Times New Roman"/>
                <w:color w:val="auto"/>
                <w:sz w:val="24"/>
                <w:szCs w:val="24"/>
              </w:rPr>
            </w:pPr>
          </w:p>
          <w:p w:rsidR="00960E5A" w:rsidRPr="00046E99" w:rsidRDefault="00960E5A" w:rsidP="008C6434">
            <w:pPr>
              <w:spacing w:after="0" w:line="240" w:lineRule="auto"/>
              <w:jc w:val="both"/>
              <w:rPr>
                <w:rFonts w:ascii="Times New Roman" w:hAnsi="Times New Roman" w:cs="Times New Roman"/>
                <w:color w:val="auto"/>
                <w:sz w:val="24"/>
                <w:szCs w:val="24"/>
              </w:rPr>
            </w:pPr>
          </w:p>
        </w:tc>
        <w:tc>
          <w:tcPr>
            <w:tcW w:w="7488" w:type="dxa"/>
            <w:tcBorders>
              <w:top w:val="single" w:sz="6" w:space="0" w:color="auto"/>
              <w:left w:val="single" w:sz="4" w:space="0" w:color="auto"/>
              <w:bottom w:val="single" w:sz="6" w:space="0" w:color="auto"/>
              <w:right w:val="single" w:sz="6" w:space="0" w:color="auto"/>
            </w:tcBorders>
            <w:shd w:val="clear" w:color="auto" w:fill="FFFFFF"/>
          </w:tcPr>
          <w:p w:rsidR="00960E5A" w:rsidRDefault="00960E5A" w:rsidP="008C6434">
            <w:pPr>
              <w:shd w:val="clear" w:color="auto" w:fill="FFFFFF"/>
              <w:spacing w:after="0" w:line="240" w:lineRule="auto"/>
              <w:jc w:val="both"/>
              <w:rPr>
                <w:rFonts w:ascii="Times New Roman" w:hAnsi="Times New Roman" w:cs="Times New Roman"/>
                <w:color w:val="auto"/>
                <w:spacing w:val="-2"/>
                <w:sz w:val="24"/>
                <w:szCs w:val="24"/>
              </w:rPr>
            </w:pPr>
            <w:r w:rsidRPr="00046E99">
              <w:rPr>
                <w:rFonts w:ascii="Times New Roman" w:hAnsi="Times New Roman" w:cs="Times New Roman"/>
                <w:color w:val="auto"/>
                <w:spacing w:val="-1"/>
                <w:sz w:val="24"/>
                <w:szCs w:val="24"/>
              </w:rPr>
              <w:t xml:space="preserve">1. Беседа «Что происходит </w:t>
            </w:r>
            <w:r w:rsidRPr="00046E99">
              <w:rPr>
                <w:rFonts w:ascii="Times New Roman" w:hAnsi="Times New Roman" w:cs="Times New Roman"/>
                <w:color w:val="auto"/>
                <w:spacing w:val="-2"/>
                <w:sz w:val="24"/>
                <w:szCs w:val="24"/>
              </w:rPr>
              <w:t xml:space="preserve">с растениями и животными осенью». </w:t>
            </w:r>
          </w:p>
          <w:p w:rsidR="00960E5A" w:rsidRPr="00046E99" w:rsidRDefault="00960E5A" w:rsidP="008C6434">
            <w:pPr>
              <w:shd w:val="clear" w:color="auto" w:fill="FFFFFF"/>
              <w:spacing w:after="0" w:line="240" w:lineRule="auto"/>
              <w:jc w:val="both"/>
              <w:rPr>
                <w:rFonts w:ascii="Times New Roman" w:hAnsi="Times New Roman" w:cs="Times New Roman"/>
                <w:color w:val="auto"/>
                <w:sz w:val="24"/>
                <w:szCs w:val="24"/>
              </w:rPr>
            </w:pPr>
            <w:r w:rsidRPr="00046E99">
              <w:rPr>
                <w:rFonts w:ascii="Times New Roman" w:hAnsi="Times New Roman" w:cs="Times New Roman"/>
                <w:color w:val="auto"/>
                <w:sz w:val="24"/>
                <w:szCs w:val="24"/>
              </w:rPr>
              <w:t xml:space="preserve">2. Дидактическая игра «Найди в букете такой же </w:t>
            </w:r>
            <w:r w:rsidRPr="00046E99">
              <w:rPr>
                <w:rFonts w:ascii="Times New Roman" w:hAnsi="Times New Roman" w:cs="Times New Roman"/>
                <w:color w:val="auto"/>
                <w:spacing w:val="-1"/>
                <w:sz w:val="24"/>
                <w:szCs w:val="24"/>
              </w:rPr>
              <w:t>листок»</w:t>
            </w:r>
          </w:p>
        </w:tc>
      </w:tr>
      <w:tr w:rsidR="00960E5A" w:rsidRPr="00D44579" w:rsidTr="008C6434">
        <w:trPr>
          <w:gridAfter w:val="1"/>
          <w:wAfter w:w="19" w:type="dxa"/>
          <w:trHeight w:hRule="exact" w:val="355"/>
        </w:trPr>
        <w:tc>
          <w:tcPr>
            <w:tcW w:w="14545" w:type="dxa"/>
            <w:gridSpan w:val="6"/>
            <w:tcBorders>
              <w:top w:val="single" w:sz="6" w:space="0" w:color="auto"/>
              <w:left w:val="single" w:sz="6" w:space="0" w:color="auto"/>
              <w:bottom w:val="single" w:sz="6" w:space="0" w:color="auto"/>
              <w:right w:val="single" w:sz="6" w:space="0" w:color="auto"/>
            </w:tcBorders>
            <w:shd w:val="clear" w:color="auto" w:fill="FFFFFF"/>
          </w:tcPr>
          <w:p w:rsidR="00960E5A" w:rsidRPr="00046E99" w:rsidRDefault="00960E5A" w:rsidP="008C6434">
            <w:pPr>
              <w:shd w:val="clear" w:color="auto" w:fill="FFFFFF"/>
              <w:spacing w:after="0" w:line="240" w:lineRule="auto"/>
              <w:jc w:val="center"/>
              <w:rPr>
                <w:rFonts w:ascii="Times New Roman" w:hAnsi="Times New Roman" w:cs="Times New Roman"/>
                <w:color w:val="auto"/>
                <w:sz w:val="24"/>
                <w:szCs w:val="24"/>
              </w:rPr>
            </w:pPr>
            <w:r w:rsidRPr="00046E99">
              <w:rPr>
                <w:rFonts w:ascii="Times New Roman" w:hAnsi="Times New Roman" w:cs="Times New Roman"/>
                <w:color w:val="auto"/>
                <w:spacing w:val="-3"/>
                <w:sz w:val="24"/>
                <w:szCs w:val="24"/>
              </w:rPr>
              <w:lastRenderedPageBreak/>
              <w:t>НОЯБРЬ</w:t>
            </w:r>
          </w:p>
        </w:tc>
      </w:tr>
      <w:tr w:rsidR="00960E5A" w:rsidRPr="00D44579" w:rsidTr="00044F8F">
        <w:trPr>
          <w:gridAfter w:val="1"/>
          <w:wAfter w:w="19" w:type="dxa"/>
          <w:trHeight w:hRule="exact" w:val="1699"/>
        </w:trPr>
        <w:tc>
          <w:tcPr>
            <w:tcW w:w="653" w:type="dxa"/>
            <w:gridSpan w:val="2"/>
            <w:vMerge w:val="restart"/>
            <w:tcBorders>
              <w:top w:val="single" w:sz="6" w:space="0" w:color="auto"/>
              <w:left w:val="single" w:sz="6" w:space="0" w:color="auto"/>
              <w:bottom w:val="nil"/>
              <w:right w:val="single" w:sz="6" w:space="0" w:color="auto"/>
            </w:tcBorders>
            <w:shd w:val="clear" w:color="auto" w:fill="FFFFFF"/>
          </w:tcPr>
          <w:p w:rsidR="00960E5A" w:rsidRPr="00046E99" w:rsidRDefault="00960E5A" w:rsidP="008C6434">
            <w:pPr>
              <w:shd w:val="clear" w:color="auto" w:fill="FFFFFF"/>
              <w:spacing w:after="0" w:line="240" w:lineRule="auto"/>
              <w:jc w:val="both"/>
              <w:rPr>
                <w:rFonts w:ascii="Times New Roman" w:hAnsi="Times New Roman" w:cs="Times New Roman"/>
                <w:color w:val="auto"/>
                <w:sz w:val="24"/>
                <w:szCs w:val="24"/>
              </w:rPr>
            </w:pPr>
            <w:r w:rsidRPr="00046E99">
              <w:rPr>
                <w:rFonts w:ascii="Times New Roman" w:hAnsi="Times New Roman" w:cs="Times New Roman"/>
                <w:color w:val="auto"/>
                <w:sz w:val="24"/>
                <w:szCs w:val="24"/>
              </w:rPr>
              <w:t xml:space="preserve">9 </w:t>
            </w:r>
            <w:r w:rsidRPr="00046E99">
              <w:rPr>
                <w:rFonts w:ascii="Times New Roman" w:hAnsi="Times New Roman" w:cs="Times New Roman"/>
                <w:color w:val="auto"/>
                <w:spacing w:val="-15"/>
                <w:sz w:val="24"/>
                <w:szCs w:val="24"/>
              </w:rPr>
              <w:t>10</w:t>
            </w:r>
          </w:p>
        </w:tc>
        <w:tc>
          <w:tcPr>
            <w:tcW w:w="3034" w:type="dxa"/>
            <w:vMerge w:val="restart"/>
            <w:tcBorders>
              <w:top w:val="single" w:sz="6" w:space="0" w:color="auto"/>
              <w:left w:val="single" w:sz="6" w:space="0" w:color="auto"/>
              <w:bottom w:val="nil"/>
              <w:right w:val="single" w:sz="6" w:space="0" w:color="auto"/>
            </w:tcBorders>
            <w:shd w:val="clear" w:color="auto" w:fill="FFFFFF"/>
          </w:tcPr>
          <w:p w:rsidR="00960E5A" w:rsidRPr="00046E99" w:rsidRDefault="00960E5A" w:rsidP="008C6434">
            <w:pPr>
              <w:shd w:val="clear" w:color="auto" w:fill="FFFFFF"/>
              <w:spacing w:after="0" w:line="240" w:lineRule="auto"/>
              <w:ind w:firstLine="5"/>
              <w:jc w:val="both"/>
              <w:rPr>
                <w:rFonts w:ascii="Times New Roman" w:hAnsi="Times New Roman" w:cs="Times New Roman"/>
                <w:color w:val="auto"/>
                <w:sz w:val="24"/>
                <w:szCs w:val="24"/>
              </w:rPr>
            </w:pPr>
            <w:r w:rsidRPr="00046E99">
              <w:rPr>
                <w:rFonts w:ascii="Times New Roman" w:hAnsi="Times New Roman" w:cs="Times New Roman"/>
                <w:bCs/>
                <w:color w:val="auto"/>
                <w:spacing w:val="-1"/>
                <w:sz w:val="24"/>
                <w:szCs w:val="24"/>
              </w:rPr>
              <w:t xml:space="preserve">Как звери в </w:t>
            </w:r>
            <w:r w:rsidRPr="00046E99">
              <w:rPr>
                <w:rFonts w:ascii="Times New Roman" w:hAnsi="Times New Roman" w:cs="Times New Roman"/>
                <w:color w:val="auto"/>
                <w:spacing w:val="-1"/>
                <w:sz w:val="24"/>
                <w:szCs w:val="24"/>
              </w:rPr>
              <w:t xml:space="preserve">лесу </w:t>
            </w:r>
            <w:r w:rsidRPr="00046E99">
              <w:rPr>
                <w:rFonts w:ascii="Times New Roman" w:hAnsi="Times New Roman" w:cs="Times New Roman"/>
                <w:bCs/>
                <w:color w:val="auto"/>
                <w:spacing w:val="-1"/>
                <w:sz w:val="24"/>
                <w:szCs w:val="24"/>
              </w:rPr>
              <w:t xml:space="preserve">готовятся </w:t>
            </w:r>
            <w:r>
              <w:rPr>
                <w:rFonts w:ascii="Times New Roman" w:hAnsi="Times New Roman" w:cs="Times New Roman"/>
                <w:color w:val="auto"/>
                <w:spacing w:val="3"/>
                <w:sz w:val="24"/>
                <w:szCs w:val="24"/>
              </w:rPr>
              <w:t>к зиме</w:t>
            </w:r>
            <w:r w:rsidRPr="00046E99">
              <w:rPr>
                <w:rFonts w:ascii="Times New Roman" w:hAnsi="Times New Roman" w:cs="Times New Roman"/>
                <w:color w:val="auto"/>
                <w:spacing w:val="3"/>
                <w:sz w:val="24"/>
                <w:szCs w:val="24"/>
              </w:rPr>
              <w:t xml:space="preserve">. </w:t>
            </w:r>
            <w:r w:rsidRPr="00046E99">
              <w:rPr>
                <w:rFonts w:ascii="Times New Roman" w:hAnsi="Times New Roman" w:cs="Times New Roman"/>
                <w:color w:val="auto"/>
                <w:spacing w:val="9"/>
                <w:sz w:val="24"/>
                <w:szCs w:val="24"/>
              </w:rPr>
              <w:t>Задача: формировать уме</w:t>
            </w:r>
            <w:r w:rsidRPr="00046E99">
              <w:rPr>
                <w:rFonts w:ascii="Times New Roman" w:hAnsi="Times New Roman" w:cs="Times New Roman"/>
                <w:color w:val="auto"/>
                <w:spacing w:val="9"/>
                <w:sz w:val="24"/>
                <w:szCs w:val="24"/>
              </w:rPr>
              <w:softHyphen/>
            </w:r>
            <w:r w:rsidRPr="00046E99">
              <w:rPr>
                <w:rFonts w:ascii="Times New Roman" w:hAnsi="Times New Roman" w:cs="Times New Roman"/>
                <w:color w:val="auto"/>
                <w:spacing w:val="1"/>
                <w:sz w:val="24"/>
                <w:szCs w:val="24"/>
              </w:rPr>
              <w:t>ние устанавливать простей</w:t>
            </w:r>
            <w:r w:rsidRPr="00046E99">
              <w:rPr>
                <w:rFonts w:ascii="Times New Roman" w:hAnsi="Times New Roman" w:cs="Times New Roman"/>
                <w:color w:val="auto"/>
                <w:spacing w:val="-1"/>
                <w:sz w:val="24"/>
                <w:szCs w:val="24"/>
              </w:rPr>
              <w:t xml:space="preserve">шие связи между сезонными </w:t>
            </w:r>
            <w:r w:rsidRPr="00046E99">
              <w:rPr>
                <w:rFonts w:ascii="Times New Roman" w:hAnsi="Times New Roman" w:cs="Times New Roman"/>
                <w:color w:val="auto"/>
                <w:spacing w:val="1"/>
                <w:sz w:val="24"/>
                <w:szCs w:val="24"/>
              </w:rPr>
              <w:t>изменениями в природе и поведением зверей (измене</w:t>
            </w:r>
            <w:r w:rsidRPr="00046E99">
              <w:rPr>
                <w:rFonts w:ascii="Times New Roman" w:hAnsi="Times New Roman" w:cs="Times New Roman"/>
                <w:color w:val="auto"/>
                <w:spacing w:val="1"/>
                <w:sz w:val="24"/>
                <w:szCs w:val="24"/>
              </w:rPr>
              <w:softHyphen/>
            </w:r>
            <w:r w:rsidRPr="00046E99">
              <w:rPr>
                <w:rFonts w:ascii="Times New Roman" w:hAnsi="Times New Roman" w:cs="Times New Roman"/>
                <w:color w:val="auto"/>
                <w:sz w:val="24"/>
                <w:szCs w:val="24"/>
              </w:rPr>
              <w:t xml:space="preserve">ние окраски шерсти, спячка, </w:t>
            </w:r>
            <w:r w:rsidRPr="00046E99">
              <w:rPr>
                <w:rFonts w:ascii="Times New Roman" w:hAnsi="Times New Roman" w:cs="Times New Roman"/>
                <w:color w:val="auto"/>
                <w:spacing w:val="2"/>
                <w:sz w:val="24"/>
                <w:szCs w:val="24"/>
              </w:rPr>
              <w:t>запасы на зиму)</w:t>
            </w:r>
          </w:p>
        </w:tc>
        <w:tc>
          <w:tcPr>
            <w:tcW w:w="3370" w:type="dxa"/>
            <w:gridSpan w:val="2"/>
            <w:vMerge w:val="restart"/>
            <w:tcBorders>
              <w:top w:val="single" w:sz="6" w:space="0" w:color="auto"/>
              <w:left w:val="single" w:sz="6" w:space="0" w:color="auto"/>
              <w:bottom w:val="nil"/>
              <w:right w:val="single" w:sz="6" w:space="0" w:color="auto"/>
            </w:tcBorders>
            <w:shd w:val="clear" w:color="auto" w:fill="FFFFFF"/>
          </w:tcPr>
          <w:p w:rsidR="00960E5A" w:rsidRPr="00046E99" w:rsidRDefault="00960E5A" w:rsidP="008C6434">
            <w:pPr>
              <w:shd w:val="clear" w:color="auto" w:fill="FFFFFF"/>
              <w:spacing w:after="0" w:line="240" w:lineRule="auto"/>
              <w:ind w:firstLine="5"/>
              <w:jc w:val="both"/>
              <w:rPr>
                <w:rFonts w:ascii="Times New Roman" w:hAnsi="Times New Roman" w:cs="Times New Roman"/>
                <w:color w:val="auto"/>
                <w:sz w:val="24"/>
                <w:szCs w:val="24"/>
              </w:rPr>
            </w:pPr>
            <w:r w:rsidRPr="00046E99">
              <w:rPr>
                <w:rFonts w:ascii="Times New Roman" w:hAnsi="Times New Roman" w:cs="Times New Roman"/>
                <w:color w:val="auto"/>
                <w:spacing w:val="2"/>
                <w:sz w:val="24"/>
                <w:szCs w:val="24"/>
              </w:rPr>
              <w:t xml:space="preserve">Формировать представление об изменениях в неживой природе </w:t>
            </w:r>
            <w:r w:rsidRPr="00046E99">
              <w:rPr>
                <w:rFonts w:ascii="Times New Roman" w:hAnsi="Times New Roman" w:cs="Times New Roman"/>
                <w:color w:val="auto"/>
                <w:spacing w:val="1"/>
                <w:sz w:val="24"/>
                <w:szCs w:val="24"/>
              </w:rPr>
              <w:t>поздней осенью (стало еще хо</w:t>
            </w:r>
            <w:r w:rsidRPr="00046E99">
              <w:rPr>
                <w:rFonts w:ascii="Times New Roman" w:hAnsi="Times New Roman" w:cs="Times New Roman"/>
                <w:color w:val="auto"/>
                <w:spacing w:val="2"/>
                <w:sz w:val="24"/>
                <w:szCs w:val="24"/>
              </w:rPr>
              <w:t xml:space="preserve">лоднее, все листья с деревьев опали, звери в лесу готовятся </w:t>
            </w:r>
            <w:r w:rsidRPr="00046E99">
              <w:rPr>
                <w:rFonts w:ascii="Times New Roman" w:hAnsi="Times New Roman" w:cs="Times New Roman"/>
                <w:color w:val="auto"/>
                <w:spacing w:val="1"/>
                <w:sz w:val="24"/>
                <w:szCs w:val="24"/>
              </w:rPr>
              <w:t xml:space="preserve">к зиме). </w:t>
            </w:r>
            <w:r w:rsidRPr="00046E99">
              <w:rPr>
                <w:rFonts w:ascii="Times New Roman" w:hAnsi="Times New Roman" w:cs="Times New Roman"/>
                <w:color w:val="auto"/>
                <w:spacing w:val="2"/>
                <w:sz w:val="24"/>
                <w:szCs w:val="24"/>
              </w:rPr>
              <w:t xml:space="preserve">Познакомить с компонентами трудового процесса на примере ухода за комнатным растением </w:t>
            </w:r>
            <w:r w:rsidRPr="00046E99">
              <w:rPr>
                <w:rFonts w:ascii="Times New Roman" w:hAnsi="Times New Roman" w:cs="Times New Roman"/>
                <w:color w:val="auto"/>
                <w:spacing w:val="1"/>
                <w:sz w:val="24"/>
                <w:szCs w:val="24"/>
              </w:rPr>
              <w:t xml:space="preserve">(цели, предмет труда, материал, </w:t>
            </w:r>
            <w:r w:rsidRPr="00046E99">
              <w:rPr>
                <w:rFonts w:ascii="Times New Roman" w:hAnsi="Times New Roman" w:cs="Times New Roman"/>
                <w:color w:val="auto"/>
                <w:spacing w:val="-1"/>
                <w:sz w:val="24"/>
                <w:szCs w:val="24"/>
              </w:rPr>
              <w:t xml:space="preserve">инструмент, трудовые действия, </w:t>
            </w:r>
            <w:r w:rsidRPr="00046E99">
              <w:rPr>
                <w:rFonts w:ascii="Times New Roman" w:hAnsi="Times New Roman" w:cs="Times New Roman"/>
                <w:color w:val="auto"/>
                <w:spacing w:val="3"/>
                <w:sz w:val="24"/>
                <w:szCs w:val="24"/>
              </w:rPr>
              <w:t>результат)</w:t>
            </w:r>
          </w:p>
        </w:tc>
        <w:tc>
          <w:tcPr>
            <w:tcW w:w="7488" w:type="dxa"/>
            <w:tcBorders>
              <w:top w:val="single" w:sz="6" w:space="0" w:color="auto"/>
              <w:left w:val="single" w:sz="6" w:space="0" w:color="auto"/>
              <w:bottom w:val="single" w:sz="6" w:space="0" w:color="auto"/>
              <w:right w:val="single" w:sz="6" w:space="0" w:color="auto"/>
            </w:tcBorders>
            <w:shd w:val="clear" w:color="auto" w:fill="FFFFFF"/>
          </w:tcPr>
          <w:p w:rsidR="00960E5A" w:rsidRDefault="00960E5A" w:rsidP="008C6434">
            <w:pPr>
              <w:shd w:val="clear" w:color="auto" w:fill="FFFFFF"/>
              <w:spacing w:after="0" w:line="240" w:lineRule="auto"/>
              <w:ind w:firstLine="5"/>
              <w:jc w:val="both"/>
              <w:rPr>
                <w:rFonts w:ascii="Times New Roman" w:hAnsi="Times New Roman" w:cs="Times New Roman"/>
                <w:color w:val="auto"/>
                <w:spacing w:val="-1"/>
                <w:sz w:val="24"/>
                <w:szCs w:val="24"/>
              </w:rPr>
            </w:pPr>
            <w:r w:rsidRPr="00046E99">
              <w:rPr>
                <w:rFonts w:ascii="Times New Roman" w:hAnsi="Times New Roman" w:cs="Times New Roman"/>
                <w:color w:val="auto"/>
                <w:spacing w:val="-2"/>
                <w:sz w:val="24"/>
                <w:szCs w:val="24"/>
              </w:rPr>
              <w:t xml:space="preserve">1. Беседа «Что изменилось </w:t>
            </w:r>
            <w:r w:rsidRPr="00046E99">
              <w:rPr>
                <w:rFonts w:ascii="Times New Roman" w:hAnsi="Times New Roman" w:cs="Times New Roman"/>
                <w:color w:val="auto"/>
                <w:spacing w:val="-1"/>
                <w:sz w:val="24"/>
                <w:szCs w:val="24"/>
              </w:rPr>
              <w:t xml:space="preserve">в нашей одежде». </w:t>
            </w:r>
          </w:p>
          <w:p w:rsidR="00960E5A" w:rsidRPr="00046E99" w:rsidRDefault="00960E5A" w:rsidP="008C6434">
            <w:pPr>
              <w:shd w:val="clear" w:color="auto" w:fill="FFFFFF"/>
              <w:spacing w:after="0" w:line="240" w:lineRule="auto"/>
              <w:ind w:firstLine="5"/>
              <w:jc w:val="both"/>
              <w:rPr>
                <w:rFonts w:ascii="Times New Roman" w:hAnsi="Times New Roman" w:cs="Times New Roman"/>
                <w:color w:val="auto"/>
                <w:sz w:val="24"/>
                <w:szCs w:val="24"/>
              </w:rPr>
            </w:pPr>
            <w:r w:rsidRPr="00046E99">
              <w:rPr>
                <w:rFonts w:ascii="Times New Roman" w:hAnsi="Times New Roman" w:cs="Times New Roman"/>
                <w:color w:val="auto"/>
                <w:sz w:val="24"/>
                <w:szCs w:val="24"/>
              </w:rPr>
              <w:t xml:space="preserve">2. Дидактическая игра «Овощи и фрукты» (лото </w:t>
            </w:r>
            <w:r w:rsidRPr="00046E99">
              <w:rPr>
                <w:rFonts w:ascii="Times New Roman" w:hAnsi="Times New Roman" w:cs="Times New Roman"/>
                <w:color w:val="auto"/>
                <w:spacing w:val="-2"/>
                <w:sz w:val="24"/>
                <w:szCs w:val="24"/>
              </w:rPr>
              <w:t>с эле</w:t>
            </w:r>
            <w:r>
              <w:rPr>
                <w:rFonts w:ascii="Times New Roman" w:hAnsi="Times New Roman" w:cs="Times New Roman"/>
                <w:color w:val="auto"/>
                <w:spacing w:val="-2"/>
                <w:sz w:val="24"/>
                <w:szCs w:val="24"/>
              </w:rPr>
              <w:t xml:space="preserve">ментами моделирования) </w:t>
            </w:r>
          </w:p>
        </w:tc>
      </w:tr>
      <w:tr w:rsidR="00960E5A" w:rsidRPr="00D44579" w:rsidTr="00044F8F">
        <w:trPr>
          <w:gridAfter w:val="1"/>
          <w:wAfter w:w="19" w:type="dxa"/>
          <w:trHeight w:hRule="exact" w:val="1670"/>
        </w:trPr>
        <w:tc>
          <w:tcPr>
            <w:tcW w:w="653" w:type="dxa"/>
            <w:gridSpan w:val="2"/>
            <w:vMerge/>
            <w:tcBorders>
              <w:top w:val="nil"/>
              <w:left w:val="single" w:sz="6" w:space="0" w:color="auto"/>
              <w:bottom w:val="single" w:sz="6" w:space="0" w:color="auto"/>
              <w:right w:val="single" w:sz="6" w:space="0" w:color="auto"/>
            </w:tcBorders>
            <w:shd w:val="clear" w:color="auto" w:fill="FFFFFF"/>
          </w:tcPr>
          <w:p w:rsidR="00960E5A" w:rsidRPr="00046E99" w:rsidRDefault="00960E5A" w:rsidP="008C6434">
            <w:pPr>
              <w:spacing w:after="0" w:line="240" w:lineRule="auto"/>
              <w:jc w:val="both"/>
              <w:rPr>
                <w:rFonts w:ascii="Times New Roman" w:hAnsi="Times New Roman" w:cs="Times New Roman"/>
                <w:color w:val="auto"/>
                <w:sz w:val="24"/>
                <w:szCs w:val="24"/>
              </w:rPr>
            </w:pPr>
          </w:p>
          <w:p w:rsidR="00960E5A" w:rsidRPr="00046E99" w:rsidRDefault="00960E5A" w:rsidP="008C6434">
            <w:pPr>
              <w:spacing w:after="0" w:line="240" w:lineRule="auto"/>
              <w:jc w:val="both"/>
              <w:rPr>
                <w:rFonts w:ascii="Times New Roman" w:hAnsi="Times New Roman" w:cs="Times New Roman"/>
                <w:color w:val="auto"/>
                <w:sz w:val="24"/>
                <w:szCs w:val="24"/>
              </w:rPr>
            </w:pPr>
          </w:p>
        </w:tc>
        <w:tc>
          <w:tcPr>
            <w:tcW w:w="3034" w:type="dxa"/>
            <w:vMerge/>
            <w:tcBorders>
              <w:top w:val="nil"/>
              <w:left w:val="single" w:sz="6" w:space="0" w:color="auto"/>
              <w:bottom w:val="single" w:sz="6" w:space="0" w:color="auto"/>
              <w:right w:val="single" w:sz="6" w:space="0" w:color="auto"/>
            </w:tcBorders>
            <w:shd w:val="clear" w:color="auto" w:fill="FFFFFF"/>
          </w:tcPr>
          <w:p w:rsidR="00960E5A" w:rsidRPr="00046E99" w:rsidRDefault="00960E5A" w:rsidP="008C6434">
            <w:pPr>
              <w:spacing w:after="0" w:line="240" w:lineRule="auto"/>
              <w:jc w:val="both"/>
              <w:rPr>
                <w:rFonts w:ascii="Times New Roman" w:hAnsi="Times New Roman" w:cs="Times New Roman"/>
                <w:color w:val="auto"/>
                <w:sz w:val="24"/>
                <w:szCs w:val="24"/>
              </w:rPr>
            </w:pPr>
          </w:p>
          <w:p w:rsidR="00960E5A" w:rsidRPr="00046E99" w:rsidRDefault="00960E5A" w:rsidP="008C6434">
            <w:pPr>
              <w:spacing w:after="0" w:line="240" w:lineRule="auto"/>
              <w:jc w:val="both"/>
              <w:rPr>
                <w:rFonts w:ascii="Times New Roman" w:hAnsi="Times New Roman" w:cs="Times New Roman"/>
                <w:color w:val="auto"/>
                <w:sz w:val="24"/>
                <w:szCs w:val="24"/>
              </w:rPr>
            </w:pPr>
          </w:p>
        </w:tc>
        <w:tc>
          <w:tcPr>
            <w:tcW w:w="3370" w:type="dxa"/>
            <w:gridSpan w:val="2"/>
            <w:vMerge/>
            <w:tcBorders>
              <w:top w:val="nil"/>
              <w:left w:val="single" w:sz="6" w:space="0" w:color="auto"/>
              <w:bottom w:val="single" w:sz="6" w:space="0" w:color="auto"/>
              <w:right w:val="single" w:sz="6" w:space="0" w:color="auto"/>
            </w:tcBorders>
            <w:shd w:val="clear" w:color="auto" w:fill="FFFFFF"/>
          </w:tcPr>
          <w:p w:rsidR="00960E5A" w:rsidRPr="00046E99" w:rsidRDefault="00960E5A" w:rsidP="008C6434">
            <w:pPr>
              <w:spacing w:after="0" w:line="240" w:lineRule="auto"/>
              <w:jc w:val="both"/>
              <w:rPr>
                <w:rFonts w:ascii="Times New Roman" w:hAnsi="Times New Roman" w:cs="Times New Roman"/>
                <w:color w:val="auto"/>
                <w:sz w:val="24"/>
                <w:szCs w:val="24"/>
              </w:rPr>
            </w:pPr>
          </w:p>
          <w:p w:rsidR="00960E5A" w:rsidRPr="00046E99" w:rsidRDefault="00960E5A" w:rsidP="008C6434">
            <w:pPr>
              <w:spacing w:after="0" w:line="240" w:lineRule="auto"/>
              <w:jc w:val="both"/>
              <w:rPr>
                <w:rFonts w:ascii="Times New Roman" w:hAnsi="Times New Roman" w:cs="Times New Roman"/>
                <w:color w:val="auto"/>
                <w:sz w:val="24"/>
                <w:szCs w:val="24"/>
              </w:rPr>
            </w:pPr>
          </w:p>
        </w:tc>
        <w:tc>
          <w:tcPr>
            <w:tcW w:w="7488" w:type="dxa"/>
            <w:tcBorders>
              <w:top w:val="single" w:sz="6" w:space="0" w:color="auto"/>
              <w:left w:val="single" w:sz="6" w:space="0" w:color="auto"/>
              <w:bottom w:val="single" w:sz="6" w:space="0" w:color="auto"/>
              <w:right w:val="single" w:sz="6" w:space="0" w:color="auto"/>
            </w:tcBorders>
            <w:shd w:val="clear" w:color="auto" w:fill="FFFFFF"/>
          </w:tcPr>
          <w:p w:rsidR="00960E5A" w:rsidRDefault="00960E5A" w:rsidP="008C6434">
            <w:pPr>
              <w:shd w:val="clear" w:color="auto" w:fill="FFFFFF"/>
              <w:spacing w:after="0" w:line="240" w:lineRule="auto"/>
              <w:ind w:firstLine="5"/>
              <w:jc w:val="both"/>
              <w:rPr>
                <w:rFonts w:ascii="Times New Roman" w:hAnsi="Times New Roman" w:cs="Times New Roman"/>
                <w:color w:val="auto"/>
                <w:spacing w:val="-1"/>
                <w:sz w:val="24"/>
                <w:szCs w:val="24"/>
              </w:rPr>
            </w:pPr>
            <w:r w:rsidRPr="00046E99">
              <w:rPr>
                <w:rFonts w:ascii="Times New Roman" w:hAnsi="Times New Roman" w:cs="Times New Roman"/>
                <w:color w:val="auto"/>
                <w:spacing w:val="-1"/>
                <w:sz w:val="24"/>
                <w:szCs w:val="24"/>
              </w:rPr>
              <w:t xml:space="preserve">1. Беседа «О жизни зверей </w:t>
            </w:r>
            <w:r w:rsidRPr="00046E99">
              <w:rPr>
                <w:rFonts w:ascii="Times New Roman" w:hAnsi="Times New Roman" w:cs="Times New Roman"/>
                <w:color w:val="auto"/>
                <w:spacing w:val="-2"/>
                <w:sz w:val="24"/>
                <w:szCs w:val="24"/>
              </w:rPr>
              <w:t xml:space="preserve">в лесу» (с рассматриванием </w:t>
            </w:r>
            <w:r w:rsidRPr="00046E99">
              <w:rPr>
                <w:rFonts w:ascii="Times New Roman" w:hAnsi="Times New Roman" w:cs="Times New Roman"/>
                <w:color w:val="auto"/>
                <w:spacing w:val="-1"/>
                <w:sz w:val="24"/>
                <w:szCs w:val="24"/>
              </w:rPr>
              <w:t>иллюстраций).</w:t>
            </w:r>
          </w:p>
          <w:p w:rsidR="00960E5A" w:rsidRPr="00046E99" w:rsidRDefault="00960E5A" w:rsidP="008C6434">
            <w:pPr>
              <w:shd w:val="clear" w:color="auto" w:fill="FFFFFF"/>
              <w:spacing w:after="0" w:line="240" w:lineRule="auto"/>
              <w:ind w:firstLine="5"/>
              <w:jc w:val="both"/>
              <w:rPr>
                <w:rFonts w:ascii="Times New Roman" w:hAnsi="Times New Roman" w:cs="Times New Roman"/>
                <w:color w:val="auto"/>
                <w:sz w:val="24"/>
                <w:szCs w:val="24"/>
              </w:rPr>
            </w:pPr>
            <w:r w:rsidRPr="00046E99">
              <w:rPr>
                <w:rFonts w:ascii="Times New Roman" w:hAnsi="Times New Roman" w:cs="Times New Roman"/>
                <w:color w:val="auto"/>
                <w:spacing w:val="-1"/>
                <w:sz w:val="24"/>
                <w:szCs w:val="24"/>
              </w:rPr>
              <w:t xml:space="preserve"> 2. Дидактическая игра «Чу</w:t>
            </w:r>
            <w:r w:rsidRPr="00046E99">
              <w:rPr>
                <w:rFonts w:ascii="Times New Roman" w:hAnsi="Times New Roman" w:cs="Times New Roman"/>
                <w:color w:val="auto"/>
                <w:spacing w:val="-1"/>
                <w:sz w:val="24"/>
                <w:szCs w:val="24"/>
              </w:rPr>
              <w:softHyphen/>
            </w:r>
            <w:r w:rsidRPr="00046E99">
              <w:rPr>
                <w:rFonts w:ascii="Times New Roman" w:hAnsi="Times New Roman" w:cs="Times New Roman"/>
                <w:color w:val="auto"/>
                <w:spacing w:val="-2"/>
                <w:sz w:val="24"/>
                <w:szCs w:val="24"/>
              </w:rPr>
              <w:t>десный мешочек»</w:t>
            </w:r>
          </w:p>
        </w:tc>
      </w:tr>
    </w:tbl>
    <w:p w:rsidR="00960E5A" w:rsidRDefault="00960E5A" w:rsidP="00D11091">
      <w:pPr>
        <w:shd w:val="clear" w:color="auto" w:fill="FFFFFF"/>
        <w:suppressAutoHyphens w:val="0"/>
        <w:spacing w:before="240" w:after="240" w:line="270" w:lineRule="atLeast"/>
        <w:rPr>
          <w:rFonts w:ascii="Times New Roman" w:hAnsi="Times New Roman" w:cs="Times New Roman"/>
          <w:color w:val="333333"/>
          <w:sz w:val="28"/>
          <w:szCs w:val="28"/>
          <w:u w:val="single"/>
          <w:lang w:eastAsia="ru-RU"/>
        </w:rPr>
      </w:pPr>
    </w:p>
    <w:tbl>
      <w:tblPr>
        <w:tblW w:w="14908" w:type="dxa"/>
        <w:tblLayout w:type="fixed"/>
        <w:tblCellMar>
          <w:left w:w="40" w:type="dxa"/>
          <w:right w:w="40" w:type="dxa"/>
        </w:tblCellMar>
        <w:tblLook w:val="0000" w:firstRow="0" w:lastRow="0" w:firstColumn="0" w:lastColumn="0" w:noHBand="0" w:noVBand="0"/>
      </w:tblPr>
      <w:tblGrid>
        <w:gridCol w:w="658"/>
        <w:gridCol w:w="9"/>
        <w:gridCol w:w="9"/>
        <w:gridCol w:w="3089"/>
        <w:gridCol w:w="27"/>
        <w:gridCol w:w="9"/>
        <w:gridCol w:w="3375"/>
        <w:gridCol w:w="14"/>
        <w:gridCol w:w="13"/>
        <w:gridCol w:w="9"/>
        <w:gridCol w:w="21"/>
        <w:gridCol w:w="7638"/>
        <w:gridCol w:w="19"/>
        <w:gridCol w:w="8"/>
        <w:gridCol w:w="10"/>
      </w:tblGrid>
      <w:tr w:rsidR="00960E5A" w:rsidRPr="00D44579" w:rsidTr="00CD71C5">
        <w:trPr>
          <w:gridAfter w:val="2"/>
          <w:wAfter w:w="18" w:type="dxa"/>
          <w:trHeight w:hRule="exact" w:val="1440"/>
        </w:trPr>
        <w:tc>
          <w:tcPr>
            <w:tcW w:w="667" w:type="dxa"/>
            <w:gridSpan w:val="2"/>
            <w:vMerge w:val="restart"/>
            <w:tcBorders>
              <w:top w:val="single" w:sz="6" w:space="0" w:color="auto"/>
              <w:left w:val="single" w:sz="6" w:space="0" w:color="auto"/>
              <w:right w:val="single" w:sz="6" w:space="0" w:color="auto"/>
            </w:tcBorders>
            <w:shd w:val="clear" w:color="auto" w:fill="FFFFFF"/>
          </w:tcPr>
          <w:p w:rsidR="00960E5A" w:rsidRPr="00B2217D" w:rsidRDefault="00960E5A" w:rsidP="008C6434">
            <w:pPr>
              <w:shd w:val="clear" w:color="auto" w:fill="FFFFFF"/>
              <w:spacing w:after="0" w:line="240" w:lineRule="auto"/>
              <w:jc w:val="both"/>
              <w:rPr>
                <w:rFonts w:ascii="Times New Roman" w:hAnsi="Times New Roman" w:cs="Times New Roman"/>
                <w:color w:val="auto"/>
                <w:sz w:val="24"/>
                <w:szCs w:val="24"/>
              </w:rPr>
            </w:pPr>
            <w:r w:rsidRPr="00B2217D">
              <w:rPr>
                <w:rFonts w:ascii="Times New Roman" w:hAnsi="Times New Roman" w:cs="Times New Roman"/>
                <w:color w:val="auto"/>
                <w:spacing w:val="-26"/>
                <w:sz w:val="24"/>
                <w:szCs w:val="24"/>
              </w:rPr>
              <w:t>11</w:t>
            </w:r>
          </w:p>
          <w:p w:rsidR="00960E5A" w:rsidRPr="00B2217D" w:rsidRDefault="00960E5A" w:rsidP="008C6434">
            <w:pPr>
              <w:shd w:val="clear" w:color="auto" w:fill="FFFFFF"/>
              <w:spacing w:after="0" w:line="240" w:lineRule="auto"/>
              <w:jc w:val="both"/>
              <w:rPr>
                <w:rFonts w:ascii="Times New Roman" w:hAnsi="Times New Roman" w:cs="Times New Roman"/>
                <w:color w:val="auto"/>
                <w:sz w:val="24"/>
                <w:szCs w:val="24"/>
              </w:rPr>
            </w:pPr>
            <w:r w:rsidRPr="00B2217D">
              <w:rPr>
                <w:rFonts w:ascii="Times New Roman" w:hAnsi="Times New Roman" w:cs="Times New Roman"/>
                <w:color w:val="auto"/>
                <w:spacing w:val="-17"/>
                <w:sz w:val="24"/>
                <w:szCs w:val="24"/>
              </w:rPr>
              <w:t>12</w:t>
            </w:r>
          </w:p>
          <w:p w:rsidR="00960E5A" w:rsidRPr="00B2217D" w:rsidRDefault="00960E5A" w:rsidP="008C6434">
            <w:pPr>
              <w:spacing w:after="0" w:line="240" w:lineRule="auto"/>
              <w:jc w:val="both"/>
              <w:rPr>
                <w:rFonts w:ascii="Times New Roman" w:hAnsi="Times New Roman" w:cs="Times New Roman"/>
                <w:color w:val="auto"/>
                <w:sz w:val="24"/>
                <w:szCs w:val="24"/>
              </w:rPr>
            </w:pPr>
          </w:p>
          <w:p w:rsidR="00960E5A" w:rsidRPr="00B2217D" w:rsidRDefault="00960E5A" w:rsidP="008C6434">
            <w:pPr>
              <w:jc w:val="both"/>
              <w:rPr>
                <w:rFonts w:ascii="Times New Roman" w:hAnsi="Times New Roman" w:cs="Times New Roman"/>
                <w:color w:val="auto"/>
                <w:sz w:val="24"/>
                <w:szCs w:val="24"/>
              </w:rPr>
            </w:pPr>
          </w:p>
        </w:tc>
        <w:tc>
          <w:tcPr>
            <w:tcW w:w="3125" w:type="dxa"/>
            <w:gridSpan w:val="3"/>
            <w:vMerge w:val="restart"/>
            <w:tcBorders>
              <w:top w:val="single" w:sz="6" w:space="0" w:color="auto"/>
              <w:left w:val="single" w:sz="6" w:space="0" w:color="auto"/>
              <w:right w:val="single" w:sz="6" w:space="0" w:color="auto"/>
            </w:tcBorders>
            <w:shd w:val="clear" w:color="auto" w:fill="FFFFFF"/>
          </w:tcPr>
          <w:p w:rsidR="00960E5A" w:rsidRPr="00B2217D" w:rsidRDefault="00960E5A" w:rsidP="008C6434">
            <w:pPr>
              <w:shd w:val="clear" w:color="auto" w:fill="FFFFFF"/>
              <w:spacing w:after="0" w:line="240" w:lineRule="auto"/>
              <w:jc w:val="both"/>
              <w:rPr>
                <w:rFonts w:ascii="Times New Roman" w:hAnsi="Times New Roman" w:cs="Times New Roman"/>
                <w:color w:val="auto"/>
                <w:sz w:val="24"/>
                <w:szCs w:val="24"/>
              </w:rPr>
            </w:pPr>
            <w:r w:rsidRPr="00B2217D">
              <w:rPr>
                <w:rFonts w:ascii="Times New Roman" w:hAnsi="Times New Roman" w:cs="Times New Roman"/>
                <w:color w:val="auto"/>
                <w:spacing w:val="6"/>
                <w:sz w:val="24"/>
                <w:szCs w:val="24"/>
              </w:rPr>
              <w:t xml:space="preserve">Путешествие </w:t>
            </w:r>
            <w:r w:rsidRPr="00B2217D">
              <w:rPr>
                <w:rFonts w:ascii="Times New Roman" w:hAnsi="Times New Roman" w:cs="Times New Roman"/>
                <w:bCs/>
                <w:color w:val="auto"/>
                <w:spacing w:val="6"/>
                <w:sz w:val="24"/>
                <w:szCs w:val="24"/>
              </w:rPr>
              <w:t>Колобка</w:t>
            </w:r>
            <w:r>
              <w:rPr>
                <w:rFonts w:ascii="Times New Roman" w:hAnsi="Times New Roman" w:cs="Times New Roman"/>
                <w:color w:val="auto"/>
                <w:spacing w:val="-3"/>
                <w:sz w:val="24"/>
                <w:szCs w:val="24"/>
              </w:rPr>
              <w:t xml:space="preserve">. </w:t>
            </w:r>
            <w:r>
              <w:rPr>
                <w:rFonts w:ascii="Times New Roman" w:hAnsi="Times New Roman" w:cs="Times New Roman"/>
                <w:color w:val="auto"/>
                <w:spacing w:val="3"/>
                <w:sz w:val="24"/>
                <w:szCs w:val="24"/>
              </w:rPr>
              <w:t>Задач</w:t>
            </w:r>
            <w:r w:rsidRPr="00B2217D">
              <w:rPr>
                <w:rFonts w:ascii="Times New Roman" w:hAnsi="Times New Roman" w:cs="Times New Roman"/>
                <w:color w:val="auto"/>
                <w:spacing w:val="3"/>
                <w:sz w:val="24"/>
                <w:szCs w:val="24"/>
              </w:rPr>
              <w:t>а: дать первоначаль</w:t>
            </w:r>
            <w:r w:rsidRPr="00B2217D">
              <w:rPr>
                <w:rFonts w:ascii="Times New Roman" w:hAnsi="Times New Roman" w:cs="Times New Roman"/>
                <w:color w:val="auto"/>
                <w:spacing w:val="3"/>
                <w:sz w:val="24"/>
                <w:szCs w:val="24"/>
              </w:rPr>
              <w:softHyphen/>
            </w:r>
            <w:r w:rsidRPr="00B2217D">
              <w:rPr>
                <w:rFonts w:ascii="Times New Roman" w:hAnsi="Times New Roman" w:cs="Times New Roman"/>
                <w:color w:val="auto"/>
                <w:spacing w:val="1"/>
                <w:sz w:val="24"/>
                <w:szCs w:val="24"/>
              </w:rPr>
              <w:t xml:space="preserve">ное </w:t>
            </w:r>
            <w:r>
              <w:rPr>
                <w:rFonts w:ascii="Times New Roman" w:hAnsi="Times New Roman" w:cs="Times New Roman"/>
                <w:color w:val="auto"/>
                <w:spacing w:val="1"/>
                <w:sz w:val="24"/>
                <w:szCs w:val="24"/>
              </w:rPr>
              <w:t>п</w:t>
            </w:r>
            <w:r w:rsidRPr="00B2217D">
              <w:rPr>
                <w:rFonts w:ascii="Times New Roman" w:hAnsi="Times New Roman" w:cs="Times New Roman"/>
                <w:color w:val="auto"/>
                <w:spacing w:val="1"/>
                <w:sz w:val="24"/>
                <w:szCs w:val="24"/>
              </w:rPr>
              <w:t xml:space="preserve">редставление о лесе и </w:t>
            </w:r>
            <w:r w:rsidRPr="00B2217D">
              <w:rPr>
                <w:rFonts w:ascii="Times New Roman" w:hAnsi="Times New Roman" w:cs="Times New Roman"/>
                <w:color w:val="auto"/>
                <w:sz w:val="24"/>
                <w:szCs w:val="24"/>
              </w:rPr>
              <w:t>его обитателях: зайце и лисе</w:t>
            </w:r>
            <w:r>
              <w:rPr>
                <w:rFonts w:ascii="Times New Roman" w:hAnsi="Times New Roman" w:cs="Times New Roman"/>
                <w:color w:val="auto"/>
                <w:sz w:val="24"/>
                <w:szCs w:val="24"/>
              </w:rPr>
              <w:t>.</w:t>
            </w:r>
          </w:p>
          <w:p w:rsidR="00960E5A" w:rsidRPr="00B2217D" w:rsidRDefault="00960E5A" w:rsidP="008C6434">
            <w:pPr>
              <w:spacing w:after="0" w:line="240" w:lineRule="auto"/>
              <w:jc w:val="both"/>
              <w:rPr>
                <w:rFonts w:ascii="Times New Roman" w:hAnsi="Times New Roman" w:cs="Times New Roman"/>
                <w:color w:val="auto"/>
                <w:sz w:val="24"/>
                <w:szCs w:val="24"/>
              </w:rPr>
            </w:pPr>
          </w:p>
          <w:p w:rsidR="00960E5A" w:rsidRPr="00B2217D" w:rsidRDefault="00960E5A" w:rsidP="008C6434">
            <w:pPr>
              <w:jc w:val="both"/>
              <w:rPr>
                <w:rFonts w:ascii="Times New Roman" w:hAnsi="Times New Roman" w:cs="Times New Roman"/>
                <w:color w:val="auto"/>
                <w:sz w:val="24"/>
                <w:szCs w:val="24"/>
              </w:rPr>
            </w:pPr>
          </w:p>
        </w:tc>
        <w:tc>
          <w:tcPr>
            <w:tcW w:w="3441" w:type="dxa"/>
            <w:gridSpan w:val="6"/>
            <w:vMerge w:val="restart"/>
            <w:tcBorders>
              <w:top w:val="single" w:sz="6" w:space="0" w:color="auto"/>
              <w:left w:val="single" w:sz="6" w:space="0" w:color="auto"/>
              <w:right w:val="single" w:sz="6" w:space="0" w:color="auto"/>
            </w:tcBorders>
            <w:shd w:val="clear" w:color="auto" w:fill="FFFFFF"/>
          </w:tcPr>
          <w:p w:rsidR="00960E5A" w:rsidRPr="00B2217D" w:rsidRDefault="00960E5A" w:rsidP="008C6434">
            <w:pPr>
              <w:shd w:val="clear" w:color="auto" w:fill="FFFFFF"/>
              <w:spacing w:after="0" w:line="240" w:lineRule="auto"/>
              <w:ind w:hanging="5"/>
              <w:jc w:val="both"/>
              <w:rPr>
                <w:rFonts w:ascii="Times New Roman" w:hAnsi="Times New Roman" w:cs="Times New Roman"/>
                <w:color w:val="auto"/>
                <w:sz w:val="24"/>
                <w:szCs w:val="24"/>
              </w:rPr>
            </w:pPr>
            <w:r w:rsidRPr="00B2217D">
              <w:rPr>
                <w:rFonts w:ascii="Times New Roman" w:hAnsi="Times New Roman" w:cs="Times New Roman"/>
                <w:color w:val="auto"/>
                <w:spacing w:val="-1"/>
                <w:sz w:val="24"/>
                <w:szCs w:val="24"/>
              </w:rPr>
              <w:t>Закрепить знание названий час</w:t>
            </w:r>
            <w:r w:rsidRPr="00B2217D">
              <w:rPr>
                <w:rFonts w:ascii="Times New Roman" w:hAnsi="Times New Roman" w:cs="Times New Roman"/>
                <w:color w:val="auto"/>
                <w:spacing w:val="-1"/>
                <w:sz w:val="24"/>
                <w:szCs w:val="24"/>
              </w:rPr>
              <w:softHyphen/>
            </w:r>
            <w:r w:rsidRPr="00B2217D">
              <w:rPr>
                <w:rFonts w:ascii="Times New Roman" w:hAnsi="Times New Roman" w:cs="Times New Roman"/>
                <w:color w:val="auto"/>
                <w:spacing w:val="1"/>
                <w:sz w:val="24"/>
                <w:szCs w:val="24"/>
              </w:rPr>
              <w:t>тей растения.</w:t>
            </w:r>
          </w:p>
          <w:p w:rsidR="00960E5A" w:rsidRPr="00B2217D" w:rsidRDefault="00960E5A" w:rsidP="00F82500">
            <w:pPr>
              <w:shd w:val="clear" w:color="auto" w:fill="FFFFFF"/>
              <w:spacing w:after="0" w:line="240" w:lineRule="auto"/>
              <w:jc w:val="both"/>
              <w:rPr>
                <w:rFonts w:ascii="Times New Roman" w:hAnsi="Times New Roman" w:cs="Times New Roman"/>
                <w:color w:val="auto"/>
                <w:sz w:val="24"/>
                <w:szCs w:val="24"/>
              </w:rPr>
            </w:pPr>
            <w:r w:rsidRPr="00B2217D">
              <w:rPr>
                <w:rFonts w:ascii="Times New Roman" w:hAnsi="Times New Roman" w:cs="Times New Roman"/>
                <w:color w:val="auto"/>
                <w:spacing w:val="2"/>
                <w:sz w:val="24"/>
                <w:szCs w:val="24"/>
              </w:rPr>
              <w:t xml:space="preserve">Вызывать желание посильно помогать взрослым трудиться </w:t>
            </w:r>
            <w:r w:rsidRPr="00B2217D">
              <w:rPr>
                <w:rFonts w:ascii="Times New Roman" w:hAnsi="Times New Roman" w:cs="Times New Roman"/>
                <w:color w:val="auto"/>
                <w:spacing w:val="1"/>
                <w:sz w:val="24"/>
                <w:szCs w:val="24"/>
              </w:rPr>
              <w:t>на участке детского сада, дач</w:t>
            </w:r>
            <w:r w:rsidRPr="00B2217D">
              <w:rPr>
                <w:rFonts w:ascii="Times New Roman" w:hAnsi="Times New Roman" w:cs="Times New Roman"/>
                <w:color w:val="auto"/>
                <w:spacing w:val="1"/>
                <w:sz w:val="24"/>
                <w:szCs w:val="24"/>
              </w:rPr>
              <w:softHyphen/>
              <w:t>ном участке, на огороде у ба</w:t>
            </w:r>
            <w:r w:rsidRPr="00B2217D">
              <w:rPr>
                <w:rFonts w:ascii="Times New Roman" w:hAnsi="Times New Roman" w:cs="Times New Roman"/>
                <w:color w:val="auto"/>
                <w:spacing w:val="1"/>
                <w:sz w:val="24"/>
                <w:szCs w:val="24"/>
              </w:rPr>
              <w:softHyphen/>
              <w:t xml:space="preserve">бушки, в групповой комнате; </w:t>
            </w:r>
            <w:r w:rsidRPr="00B2217D">
              <w:rPr>
                <w:rFonts w:ascii="Times New Roman" w:hAnsi="Times New Roman" w:cs="Times New Roman"/>
                <w:color w:val="auto"/>
                <w:spacing w:val="-1"/>
                <w:sz w:val="24"/>
                <w:szCs w:val="24"/>
              </w:rPr>
              <w:t>интерес к изучению жизни зве</w:t>
            </w:r>
            <w:r w:rsidRPr="00B2217D">
              <w:rPr>
                <w:rFonts w:ascii="Times New Roman" w:hAnsi="Times New Roman" w:cs="Times New Roman"/>
                <w:color w:val="auto"/>
                <w:spacing w:val="-1"/>
                <w:sz w:val="24"/>
                <w:szCs w:val="24"/>
              </w:rPr>
              <w:softHyphen/>
            </w:r>
            <w:r w:rsidRPr="00B2217D">
              <w:rPr>
                <w:rFonts w:ascii="Times New Roman" w:hAnsi="Times New Roman" w:cs="Times New Roman"/>
                <w:color w:val="auto"/>
                <w:spacing w:val="1"/>
                <w:sz w:val="24"/>
                <w:szCs w:val="24"/>
              </w:rPr>
              <w:t>рей в лесу</w:t>
            </w:r>
          </w:p>
          <w:p w:rsidR="00960E5A" w:rsidRPr="00B2217D" w:rsidRDefault="00960E5A" w:rsidP="008C6434">
            <w:pPr>
              <w:jc w:val="both"/>
              <w:rPr>
                <w:rFonts w:ascii="Times New Roman" w:hAnsi="Times New Roman" w:cs="Times New Roman"/>
                <w:color w:val="auto"/>
                <w:sz w:val="24"/>
                <w:szCs w:val="24"/>
              </w:rPr>
            </w:pPr>
          </w:p>
        </w:tc>
        <w:tc>
          <w:tcPr>
            <w:tcW w:w="7657" w:type="dxa"/>
            <w:gridSpan w:val="2"/>
            <w:tcBorders>
              <w:top w:val="single" w:sz="6" w:space="0" w:color="auto"/>
              <w:left w:val="single" w:sz="6" w:space="0" w:color="auto"/>
              <w:bottom w:val="single" w:sz="6" w:space="0" w:color="auto"/>
              <w:right w:val="single" w:sz="6" w:space="0" w:color="auto"/>
            </w:tcBorders>
            <w:shd w:val="clear" w:color="auto" w:fill="FFFFFF"/>
          </w:tcPr>
          <w:p w:rsidR="00960E5A" w:rsidRDefault="00960E5A" w:rsidP="008C6434">
            <w:pPr>
              <w:shd w:val="clear" w:color="auto" w:fill="FFFFFF"/>
              <w:spacing w:after="0" w:line="240" w:lineRule="auto"/>
              <w:ind w:hanging="5"/>
              <w:jc w:val="both"/>
              <w:rPr>
                <w:rFonts w:ascii="Times New Roman" w:hAnsi="Times New Roman" w:cs="Times New Roman"/>
                <w:color w:val="auto"/>
                <w:spacing w:val="-2"/>
                <w:sz w:val="24"/>
                <w:szCs w:val="24"/>
              </w:rPr>
            </w:pPr>
            <w:r w:rsidRPr="00B2217D">
              <w:rPr>
                <w:rFonts w:ascii="Times New Roman" w:hAnsi="Times New Roman" w:cs="Times New Roman"/>
                <w:color w:val="auto"/>
                <w:spacing w:val="-4"/>
                <w:sz w:val="24"/>
                <w:szCs w:val="24"/>
              </w:rPr>
              <w:t>1. Игра-экспериментирова</w:t>
            </w:r>
            <w:r w:rsidRPr="00B2217D">
              <w:rPr>
                <w:rFonts w:ascii="Times New Roman" w:hAnsi="Times New Roman" w:cs="Times New Roman"/>
                <w:color w:val="auto"/>
                <w:spacing w:val="-4"/>
                <w:sz w:val="24"/>
                <w:szCs w:val="24"/>
              </w:rPr>
              <w:softHyphen/>
            </w:r>
            <w:r w:rsidRPr="00B2217D">
              <w:rPr>
                <w:rFonts w:ascii="Times New Roman" w:hAnsi="Times New Roman" w:cs="Times New Roman"/>
                <w:color w:val="auto"/>
                <w:spacing w:val="-1"/>
                <w:sz w:val="24"/>
                <w:szCs w:val="24"/>
              </w:rPr>
              <w:t xml:space="preserve">ние с первым снегом </w:t>
            </w:r>
            <w:r w:rsidRPr="00B2217D">
              <w:rPr>
                <w:rFonts w:ascii="Times New Roman" w:hAnsi="Times New Roman" w:cs="Times New Roman"/>
                <w:color w:val="auto"/>
                <w:spacing w:val="-3"/>
                <w:sz w:val="24"/>
                <w:szCs w:val="24"/>
              </w:rPr>
              <w:t xml:space="preserve">«Поймай снег на ладошку, </w:t>
            </w:r>
            <w:r w:rsidRPr="00B2217D">
              <w:rPr>
                <w:rFonts w:ascii="Times New Roman" w:hAnsi="Times New Roman" w:cs="Times New Roman"/>
                <w:color w:val="auto"/>
                <w:spacing w:val="-2"/>
                <w:sz w:val="24"/>
                <w:szCs w:val="24"/>
              </w:rPr>
              <w:t>на перчатку».</w:t>
            </w:r>
          </w:p>
          <w:p w:rsidR="00960E5A" w:rsidRPr="00B2217D" w:rsidRDefault="00960E5A" w:rsidP="008C6434">
            <w:pPr>
              <w:shd w:val="clear" w:color="auto" w:fill="FFFFFF"/>
              <w:spacing w:after="0" w:line="240" w:lineRule="auto"/>
              <w:ind w:hanging="5"/>
              <w:jc w:val="both"/>
              <w:rPr>
                <w:rFonts w:ascii="Times New Roman" w:hAnsi="Times New Roman" w:cs="Times New Roman"/>
                <w:color w:val="auto"/>
                <w:sz w:val="24"/>
                <w:szCs w:val="24"/>
              </w:rPr>
            </w:pPr>
            <w:r w:rsidRPr="00B2217D">
              <w:rPr>
                <w:rFonts w:ascii="Times New Roman" w:hAnsi="Times New Roman" w:cs="Times New Roman"/>
                <w:color w:val="auto"/>
                <w:spacing w:val="-2"/>
                <w:sz w:val="24"/>
                <w:szCs w:val="24"/>
              </w:rPr>
              <w:t xml:space="preserve"> </w:t>
            </w:r>
            <w:r w:rsidRPr="00B2217D">
              <w:rPr>
                <w:rFonts w:ascii="Times New Roman" w:hAnsi="Times New Roman" w:cs="Times New Roman"/>
                <w:color w:val="auto"/>
                <w:sz w:val="24"/>
                <w:szCs w:val="24"/>
              </w:rPr>
              <w:t xml:space="preserve">2. Дидактическая игра </w:t>
            </w:r>
            <w:r>
              <w:rPr>
                <w:rFonts w:ascii="Times New Roman" w:hAnsi="Times New Roman" w:cs="Times New Roman"/>
                <w:color w:val="auto"/>
                <w:spacing w:val="-1"/>
                <w:sz w:val="24"/>
                <w:szCs w:val="24"/>
              </w:rPr>
              <w:t xml:space="preserve">«Найди листок» </w:t>
            </w:r>
          </w:p>
        </w:tc>
      </w:tr>
      <w:tr w:rsidR="00960E5A" w:rsidRPr="00D44579" w:rsidTr="00CD71C5">
        <w:trPr>
          <w:gridAfter w:val="2"/>
          <w:wAfter w:w="18" w:type="dxa"/>
          <w:trHeight w:hRule="exact" w:val="1423"/>
        </w:trPr>
        <w:tc>
          <w:tcPr>
            <w:tcW w:w="667" w:type="dxa"/>
            <w:gridSpan w:val="2"/>
            <w:vMerge/>
            <w:tcBorders>
              <w:left w:val="single" w:sz="6" w:space="0" w:color="auto"/>
              <w:bottom w:val="single" w:sz="6" w:space="0" w:color="auto"/>
              <w:right w:val="single" w:sz="6" w:space="0" w:color="auto"/>
            </w:tcBorders>
            <w:shd w:val="clear" w:color="auto" w:fill="FFFFFF"/>
          </w:tcPr>
          <w:p w:rsidR="00960E5A" w:rsidRPr="00B2217D" w:rsidRDefault="00960E5A" w:rsidP="008C6434">
            <w:pPr>
              <w:spacing w:after="0" w:line="240" w:lineRule="auto"/>
              <w:jc w:val="both"/>
              <w:rPr>
                <w:rFonts w:ascii="Times New Roman" w:hAnsi="Times New Roman" w:cs="Times New Roman"/>
                <w:color w:val="auto"/>
                <w:sz w:val="24"/>
                <w:szCs w:val="24"/>
              </w:rPr>
            </w:pPr>
          </w:p>
        </w:tc>
        <w:tc>
          <w:tcPr>
            <w:tcW w:w="3125" w:type="dxa"/>
            <w:gridSpan w:val="3"/>
            <w:vMerge/>
            <w:tcBorders>
              <w:left w:val="single" w:sz="6" w:space="0" w:color="auto"/>
              <w:bottom w:val="single" w:sz="6" w:space="0" w:color="auto"/>
              <w:right w:val="single" w:sz="6" w:space="0" w:color="auto"/>
            </w:tcBorders>
            <w:shd w:val="clear" w:color="auto" w:fill="FFFFFF"/>
          </w:tcPr>
          <w:p w:rsidR="00960E5A" w:rsidRPr="00B2217D" w:rsidRDefault="00960E5A" w:rsidP="008C6434">
            <w:pPr>
              <w:spacing w:after="0" w:line="240" w:lineRule="auto"/>
              <w:jc w:val="both"/>
              <w:rPr>
                <w:rFonts w:ascii="Times New Roman" w:hAnsi="Times New Roman" w:cs="Times New Roman"/>
                <w:color w:val="auto"/>
                <w:sz w:val="24"/>
                <w:szCs w:val="24"/>
              </w:rPr>
            </w:pPr>
          </w:p>
        </w:tc>
        <w:tc>
          <w:tcPr>
            <w:tcW w:w="3441" w:type="dxa"/>
            <w:gridSpan w:val="6"/>
            <w:vMerge/>
            <w:tcBorders>
              <w:left w:val="single" w:sz="6" w:space="0" w:color="auto"/>
              <w:bottom w:val="single" w:sz="6" w:space="0" w:color="auto"/>
              <w:right w:val="single" w:sz="6" w:space="0" w:color="auto"/>
            </w:tcBorders>
            <w:shd w:val="clear" w:color="auto" w:fill="FFFFFF"/>
          </w:tcPr>
          <w:p w:rsidR="00960E5A" w:rsidRPr="00B2217D" w:rsidRDefault="00960E5A" w:rsidP="008C6434">
            <w:pPr>
              <w:spacing w:after="0" w:line="240" w:lineRule="auto"/>
              <w:jc w:val="both"/>
              <w:rPr>
                <w:rFonts w:ascii="Times New Roman" w:hAnsi="Times New Roman" w:cs="Times New Roman"/>
                <w:color w:val="auto"/>
                <w:sz w:val="24"/>
                <w:szCs w:val="24"/>
              </w:rPr>
            </w:pPr>
          </w:p>
        </w:tc>
        <w:tc>
          <w:tcPr>
            <w:tcW w:w="7657" w:type="dxa"/>
            <w:gridSpan w:val="2"/>
            <w:tcBorders>
              <w:top w:val="single" w:sz="6" w:space="0" w:color="auto"/>
              <w:left w:val="single" w:sz="6" w:space="0" w:color="auto"/>
              <w:bottom w:val="single" w:sz="6" w:space="0" w:color="auto"/>
              <w:right w:val="single" w:sz="6" w:space="0" w:color="auto"/>
            </w:tcBorders>
            <w:shd w:val="clear" w:color="auto" w:fill="FFFFFF"/>
          </w:tcPr>
          <w:p w:rsidR="00960E5A" w:rsidRDefault="00960E5A" w:rsidP="008C6434">
            <w:pPr>
              <w:shd w:val="clear" w:color="auto" w:fill="FFFFFF"/>
              <w:spacing w:after="0" w:line="240" w:lineRule="auto"/>
              <w:jc w:val="both"/>
              <w:rPr>
                <w:rFonts w:ascii="Times New Roman" w:hAnsi="Times New Roman" w:cs="Times New Roman"/>
                <w:color w:val="auto"/>
                <w:spacing w:val="-1"/>
                <w:sz w:val="24"/>
                <w:szCs w:val="24"/>
              </w:rPr>
            </w:pPr>
            <w:r w:rsidRPr="00B2217D">
              <w:rPr>
                <w:rFonts w:ascii="Times New Roman" w:hAnsi="Times New Roman" w:cs="Times New Roman"/>
                <w:color w:val="auto"/>
                <w:spacing w:val="-2"/>
                <w:sz w:val="24"/>
                <w:szCs w:val="24"/>
              </w:rPr>
              <w:t xml:space="preserve">1. Беседа «Для чего зимой </w:t>
            </w:r>
            <w:r w:rsidRPr="00B2217D">
              <w:rPr>
                <w:rFonts w:ascii="Times New Roman" w:hAnsi="Times New Roman" w:cs="Times New Roman"/>
                <w:color w:val="auto"/>
                <w:spacing w:val="-1"/>
                <w:sz w:val="24"/>
                <w:szCs w:val="24"/>
              </w:rPr>
              <w:t xml:space="preserve">надо тепло одеваться». </w:t>
            </w:r>
          </w:p>
          <w:p w:rsidR="00960E5A" w:rsidRPr="00B2217D" w:rsidRDefault="00960E5A" w:rsidP="008C6434">
            <w:pPr>
              <w:shd w:val="clear" w:color="auto" w:fill="FFFFFF"/>
              <w:spacing w:after="0" w:line="240" w:lineRule="auto"/>
              <w:jc w:val="both"/>
              <w:rPr>
                <w:rFonts w:ascii="Times New Roman" w:hAnsi="Times New Roman" w:cs="Times New Roman"/>
                <w:color w:val="auto"/>
                <w:sz w:val="24"/>
                <w:szCs w:val="24"/>
              </w:rPr>
            </w:pPr>
            <w:r w:rsidRPr="00B2217D">
              <w:rPr>
                <w:rFonts w:ascii="Times New Roman" w:hAnsi="Times New Roman" w:cs="Times New Roman"/>
                <w:color w:val="auto"/>
                <w:sz w:val="24"/>
                <w:szCs w:val="24"/>
              </w:rPr>
              <w:t xml:space="preserve">2. Дидактическая игра </w:t>
            </w:r>
            <w:r w:rsidRPr="00B2217D">
              <w:rPr>
                <w:rFonts w:ascii="Times New Roman" w:hAnsi="Times New Roman" w:cs="Times New Roman"/>
                <w:color w:val="auto"/>
                <w:spacing w:val="-2"/>
                <w:sz w:val="24"/>
                <w:szCs w:val="24"/>
              </w:rPr>
              <w:t>«Кто быстрее найдет бере</w:t>
            </w:r>
            <w:r w:rsidRPr="00B2217D">
              <w:rPr>
                <w:rFonts w:ascii="Times New Roman" w:hAnsi="Times New Roman" w:cs="Times New Roman"/>
                <w:color w:val="auto"/>
                <w:spacing w:val="-2"/>
                <w:sz w:val="24"/>
                <w:szCs w:val="24"/>
              </w:rPr>
              <w:softHyphen/>
            </w:r>
            <w:r w:rsidRPr="00B2217D">
              <w:rPr>
                <w:rFonts w:ascii="Times New Roman" w:hAnsi="Times New Roman" w:cs="Times New Roman"/>
                <w:color w:val="auto"/>
                <w:spacing w:val="-1"/>
                <w:sz w:val="24"/>
                <w:szCs w:val="24"/>
              </w:rPr>
              <w:t>зу, тополь»</w:t>
            </w:r>
          </w:p>
        </w:tc>
      </w:tr>
      <w:tr w:rsidR="00960E5A" w:rsidRPr="00D44579" w:rsidTr="00CD71C5">
        <w:trPr>
          <w:gridAfter w:val="2"/>
          <w:wAfter w:w="18" w:type="dxa"/>
          <w:trHeight w:hRule="exact" w:val="275"/>
        </w:trPr>
        <w:tc>
          <w:tcPr>
            <w:tcW w:w="14890" w:type="dxa"/>
            <w:gridSpan w:val="13"/>
            <w:tcBorders>
              <w:top w:val="single" w:sz="6" w:space="0" w:color="auto"/>
              <w:left w:val="single" w:sz="6" w:space="0" w:color="auto"/>
              <w:bottom w:val="single" w:sz="6" w:space="0" w:color="auto"/>
              <w:right w:val="single" w:sz="6" w:space="0" w:color="auto"/>
            </w:tcBorders>
            <w:shd w:val="clear" w:color="auto" w:fill="FFFFFF"/>
          </w:tcPr>
          <w:p w:rsidR="00960E5A" w:rsidRPr="00B2217D" w:rsidRDefault="00960E5A" w:rsidP="008C6434">
            <w:pPr>
              <w:shd w:val="clear" w:color="auto" w:fill="FFFFFF"/>
              <w:spacing w:after="0" w:line="240" w:lineRule="auto"/>
              <w:jc w:val="center"/>
              <w:rPr>
                <w:rFonts w:ascii="Times New Roman" w:hAnsi="Times New Roman" w:cs="Times New Roman"/>
                <w:color w:val="auto"/>
                <w:sz w:val="24"/>
                <w:szCs w:val="24"/>
              </w:rPr>
            </w:pPr>
            <w:r w:rsidRPr="00B2217D">
              <w:rPr>
                <w:rFonts w:ascii="Times New Roman" w:hAnsi="Times New Roman" w:cs="Times New Roman"/>
                <w:color w:val="auto"/>
                <w:spacing w:val="-3"/>
                <w:sz w:val="24"/>
                <w:szCs w:val="24"/>
              </w:rPr>
              <w:lastRenderedPageBreak/>
              <w:t>ДЕКАБРЬ</w:t>
            </w:r>
          </w:p>
        </w:tc>
      </w:tr>
      <w:tr w:rsidR="00960E5A" w:rsidRPr="00D44579" w:rsidTr="00CD71C5">
        <w:trPr>
          <w:gridAfter w:val="2"/>
          <w:wAfter w:w="18" w:type="dxa"/>
          <w:trHeight w:hRule="exact" w:val="1402"/>
        </w:trPr>
        <w:tc>
          <w:tcPr>
            <w:tcW w:w="667" w:type="dxa"/>
            <w:gridSpan w:val="2"/>
            <w:vMerge w:val="restart"/>
            <w:tcBorders>
              <w:top w:val="single" w:sz="6" w:space="0" w:color="auto"/>
              <w:left w:val="single" w:sz="6" w:space="0" w:color="auto"/>
              <w:right w:val="single" w:sz="6" w:space="0" w:color="auto"/>
            </w:tcBorders>
            <w:shd w:val="clear" w:color="auto" w:fill="FFFFFF"/>
          </w:tcPr>
          <w:p w:rsidR="00960E5A" w:rsidRPr="00B2217D" w:rsidRDefault="00960E5A" w:rsidP="008C6434">
            <w:pPr>
              <w:shd w:val="clear" w:color="auto" w:fill="FFFFFF"/>
              <w:spacing w:after="0" w:line="240" w:lineRule="auto"/>
              <w:ind w:hanging="5"/>
              <w:jc w:val="both"/>
              <w:rPr>
                <w:rFonts w:ascii="Times New Roman" w:hAnsi="Times New Roman" w:cs="Times New Roman"/>
                <w:color w:val="auto"/>
                <w:sz w:val="24"/>
                <w:szCs w:val="24"/>
              </w:rPr>
            </w:pPr>
            <w:r w:rsidRPr="00B2217D">
              <w:rPr>
                <w:rFonts w:ascii="Times New Roman" w:hAnsi="Times New Roman" w:cs="Times New Roman"/>
                <w:color w:val="auto"/>
                <w:spacing w:val="-24"/>
                <w:sz w:val="24"/>
                <w:szCs w:val="24"/>
              </w:rPr>
              <w:t xml:space="preserve">13 </w:t>
            </w:r>
            <w:r w:rsidRPr="00B2217D">
              <w:rPr>
                <w:rFonts w:ascii="Times New Roman" w:hAnsi="Times New Roman" w:cs="Times New Roman"/>
                <w:color w:val="auto"/>
                <w:spacing w:val="-17"/>
                <w:sz w:val="24"/>
                <w:szCs w:val="24"/>
              </w:rPr>
              <w:t>14</w:t>
            </w:r>
          </w:p>
          <w:p w:rsidR="00960E5A" w:rsidRPr="00B2217D" w:rsidRDefault="00960E5A" w:rsidP="008C6434">
            <w:pPr>
              <w:spacing w:after="0" w:line="240" w:lineRule="auto"/>
              <w:jc w:val="both"/>
              <w:rPr>
                <w:rFonts w:ascii="Times New Roman" w:hAnsi="Times New Roman" w:cs="Times New Roman"/>
                <w:color w:val="auto"/>
                <w:sz w:val="24"/>
                <w:szCs w:val="24"/>
              </w:rPr>
            </w:pPr>
          </w:p>
          <w:p w:rsidR="00960E5A" w:rsidRPr="00B2217D" w:rsidRDefault="00960E5A" w:rsidP="008C6434">
            <w:pPr>
              <w:jc w:val="both"/>
              <w:rPr>
                <w:rFonts w:ascii="Times New Roman" w:hAnsi="Times New Roman" w:cs="Times New Roman"/>
                <w:color w:val="auto"/>
                <w:sz w:val="24"/>
                <w:szCs w:val="24"/>
              </w:rPr>
            </w:pPr>
          </w:p>
        </w:tc>
        <w:tc>
          <w:tcPr>
            <w:tcW w:w="3125" w:type="dxa"/>
            <w:gridSpan w:val="3"/>
            <w:vMerge w:val="restart"/>
            <w:tcBorders>
              <w:top w:val="single" w:sz="6" w:space="0" w:color="auto"/>
              <w:left w:val="single" w:sz="6" w:space="0" w:color="auto"/>
              <w:right w:val="single" w:sz="6" w:space="0" w:color="auto"/>
            </w:tcBorders>
            <w:shd w:val="clear" w:color="auto" w:fill="FFFFFF"/>
          </w:tcPr>
          <w:p w:rsidR="00960E5A" w:rsidRPr="00B2217D" w:rsidRDefault="00960E5A" w:rsidP="008C6434">
            <w:pPr>
              <w:shd w:val="clear" w:color="auto" w:fill="FFFFFF"/>
              <w:spacing w:after="0" w:line="240" w:lineRule="auto"/>
              <w:ind w:hanging="5"/>
              <w:jc w:val="both"/>
              <w:rPr>
                <w:rFonts w:ascii="Times New Roman" w:hAnsi="Times New Roman" w:cs="Times New Roman"/>
                <w:color w:val="auto"/>
                <w:sz w:val="24"/>
                <w:szCs w:val="24"/>
              </w:rPr>
            </w:pPr>
            <w:r w:rsidRPr="00B2217D">
              <w:rPr>
                <w:rFonts w:ascii="Times New Roman" w:hAnsi="Times New Roman" w:cs="Times New Roman"/>
                <w:bCs/>
                <w:color w:val="auto"/>
                <w:spacing w:val="2"/>
                <w:sz w:val="24"/>
                <w:szCs w:val="24"/>
              </w:rPr>
              <w:t>Рассматривание и сравне</w:t>
            </w:r>
            <w:r w:rsidRPr="00B2217D">
              <w:rPr>
                <w:rFonts w:ascii="Times New Roman" w:hAnsi="Times New Roman" w:cs="Times New Roman"/>
                <w:bCs/>
                <w:color w:val="auto"/>
                <w:spacing w:val="2"/>
                <w:sz w:val="24"/>
                <w:szCs w:val="24"/>
              </w:rPr>
              <w:softHyphen/>
            </w:r>
            <w:r w:rsidRPr="00B2217D">
              <w:rPr>
                <w:rFonts w:ascii="Times New Roman" w:hAnsi="Times New Roman" w:cs="Times New Roman"/>
                <w:bCs/>
                <w:color w:val="auto"/>
                <w:spacing w:val="-3"/>
                <w:sz w:val="24"/>
                <w:szCs w:val="24"/>
              </w:rPr>
              <w:t xml:space="preserve">ние животных — кошки и </w:t>
            </w:r>
            <w:r>
              <w:rPr>
                <w:rFonts w:ascii="Times New Roman" w:hAnsi="Times New Roman" w:cs="Times New Roman"/>
                <w:bCs/>
                <w:color w:val="auto"/>
                <w:spacing w:val="1"/>
                <w:sz w:val="24"/>
                <w:szCs w:val="24"/>
              </w:rPr>
              <w:t>кролика</w:t>
            </w:r>
            <w:r w:rsidRPr="00B2217D">
              <w:rPr>
                <w:rFonts w:ascii="Times New Roman" w:hAnsi="Times New Roman" w:cs="Times New Roman"/>
                <w:color w:val="auto"/>
                <w:spacing w:val="1"/>
                <w:sz w:val="24"/>
                <w:szCs w:val="24"/>
              </w:rPr>
              <w:t xml:space="preserve">. </w:t>
            </w:r>
            <w:r w:rsidRPr="00B2217D">
              <w:rPr>
                <w:rFonts w:ascii="Times New Roman" w:hAnsi="Times New Roman" w:cs="Times New Roman"/>
                <w:color w:val="auto"/>
                <w:spacing w:val="9"/>
                <w:sz w:val="24"/>
                <w:szCs w:val="24"/>
              </w:rPr>
              <w:t xml:space="preserve">Задачи: закреплять умение </w:t>
            </w:r>
            <w:r w:rsidRPr="00B2217D">
              <w:rPr>
                <w:rFonts w:ascii="Times New Roman" w:hAnsi="Times New Roman" w:cs="Times New Roman"/>
                <w:color w:val="auto"/>
                <w:spacing w:val="1"/>
                <w:sz w:val="24"/>
                <w:szCs w:val="24"/>
              </w:rPr>
              <w:t>выделять и правильно назы</w:t>
            </w:r>
            <w:r w:rsidRPr="00B2217D">
              <w:rPr>
                <w:rFonts w:ascii="Times New Roman" w:hAnsi="Times New Roman" w:cs="Times New Roman"/>
                <w:color w:val="auto"/>
                <w:spacing w:val="1"/>
                <w:sz w:val="24"/>
                <w:szCs w:val="24"/>
              </w:rPr>
              <w:softHyphen/>
              <w:t xml:space="preserve">вать части тела животного, его особенности, используя </w:t>
            </w:r>
            <w:r w:rsidRPr="00B2217D">
              <w:rPr>
                <w:rFonts w:ascii="Times New Roman" w:hAnsi="Times New Roman" w:cs="Times New Roman"/>
                <w:color w:val="auto"/>
                <w:spacing w:val="2"/>
                <w:sz w:val="24"/>
                <w:szCs w:val="24"/>
              </w:rPr>
              <w:t xml:space="preserve">модели; развивать умение сравнивать животных (их внешний вид, особенности </w:t>
            </w:r>
            <w:r w:rsidRPr="00B2217D">
              <w:rPr>
                <w:rFonts w:ascii="Times New Roman" w:hAnsi="Times New Roman" w:cs="Times New Roman"/>
                <w:color w:val="auto"/>
                <w:spacing w:val="1"/>
                <w:sz w:val="24"/>
                <w:szCs w:val="24"/>
              </w:rPr>
              <w:t xml:space="preserve">питания, поведения); </w:t>
            </w:r>
            <w:r w:rsidRPr="00B2217D">
              <w:rPr>
                <w:rFonts w:ascii="Times New Roman" w:hAnsi="Times New Roman" w:cs="Times New Roman"/>
                <w:color w:val="auto"/>
                <w:spacing w:val="2"/>
                <w:sz w:val="24"/>
                <w:szCs w:val="24"/>
              </w:rPr>
              <w:t>активизировать речь, упот</w:t>
            </w:r>
            <w:r w:rsidRPr="00B2217D">
              <w:rPr>
                <w:rFonts w:ascii="Times New Roman" w:hAnsi="Times New Roman" w:cs="Times New Roman"/>
                <w:color w:val="auto"/>
                <w:spacing w:val="2"/>
                <w:sz w:val="24"/>
                <w:szCs w:val="24"/>
              </w:rPr>
              <w:softHyphen/>
            </w:r>
            <w:r w:rsidRPr="00B2217D">
              <w:rPr>
                <w:rFonts w:ascii="Times New Roman" w:hAnsi="Times New Roman" w:cs="Times New Roman"/>
                <w:color w:val="auto"/>
                <w:spacing w:val="1"/>
                <w:sz w:val="24"/>
                <w:szCs w:val="24"/>
              </w:rPr>
              <w:t>ребляя слова и словосочета</w:t>
            </w:r>
            <w:r w:rsidRPr="00B2217D">
              <w:rPr>
                <w:rFonts w:ascii="Times New Roman" w:hAnsi="Times New Roman" w:cs="Times New Roman"/>
                <w:color w:val="auto"/>
                <w:spacing w:val="1"/>
                <w:sz w:val="24"/>
                <w:szCs w:val="24"/>
              </w:rPr>
              <w:softHyphen/>
            </w:r>
            <w:r w:rsidRPr="00B2217D">
              <w:rPr>
                <w:rFonts w:ascii="Times New Roman" w:hAnsi="Times New Roman" w:cs="Times New Roman"/>
                <w:color w:val="auto"/>
                <w:spacing w:val="2"/>
                <w:sz w:val="24"/>
                <w:szCs w:val="24"/>
              </w:rPr>
              <w:t>ния: «шерсть», «грызет», «ходит мягко», «прыгает»</w:t>
            </w:r>
          </w:p>
          <w:p w:rsidR="00960E5A" w:rsidRPr="00B2217D" w:rsidRDefault="00960E5A" w:rsidP="008C6434">
            <w:pPr>
              <w:spacing w:after="0" w:line="240" w:lineRule="auto"/>
              <w:jc w:val="both"/>
              <w:rPr>
                <w:rFonts w:ascii="Times New Roman" w:hAnsi="Times New Roman" w:cs="Times New Roman"/>
                <w:color w:val="auto"/>
                <w:sz w:val="24"/>
                <w:szCs w:val="24"/>
              </w:rPr>
            </w:pPr>
          </w:p>
          <w:p w:rsidR="00960E5A" w:rsidRPr="00B2217D" w:rsidRDefault="00960E5A" w:rsidP="008C6434">
            <w:pPr>
              <w:jc w:val="both"/>
              <w:rPr>
                <w:rFonts w:ascii="Times New Roman" w:hAnsi="Times New Roman" w:cs="Times New Roman"/>
                <w:color w:val="auto"/>
                <w:sz w:val="24"/>
                <w:szCs w:val="24"/>
              </w:rPr>
            </w:pPr>
          </w:p>
        </w:tc>
        <w:tc>
          <w:tcPr>
            <w:tcW w:w="3441" w:type="dxa"/>
            <w:gridSpan w:val="6"/>
            <w:vMerge w:val="restart"/>
            <w:tcBorders>
              <w:top w:val="single" w:sz="6" w:space="0" w:color="auto"/>
              <w:left w:val="single" w:sz="6" w:space="0" w:color="auto"/>
              <w:right w:val="single" w:sz="6" w:space="0" w:color="auto"/>
            </w:tcBorders>
            <w:shd w:val="clear" w:color="auto" w:fill="FFFFFF"/>
          </w:tcPr>
          <w:p w:rsidR="00960E5A" w:rsidRPr="00B2217D" w:rsidRDefault="00960E5A" w:rsidP="008C6434">
            <w:pPr>
              <w:shd w:val="clear" w:color="auto" w:fill="FFFFFF"/>
              <w:spacing w:after="0" w:line="240" w:lineRule="auto"/>
              <w:jc w:val="both"/>
              <w:rPr>
                <w:rFonts w:ascii="Times New Roman" w:hAnsi="Times New Roman" w:cs="Times New Roman"/>
                <w:color w:val="auto"/>
                <w:sz w:val="24"/>
                <w:szCs w:val="24"/>
              </w:rPr>
            </w:pPr>
            <w:r w:rsidRPr="00B2217D">
              <w:rPr>
                <w:rFonts w:ascii="Times New Roman" w:hAnsi="Times New Roman" w:cs="Times New Roman"/>
                <w:color w:val="auto"/>
                <w:spacing w:val="2"/>
                <w:sz w:val="24"/>
                <w:szCs w:val="24"/>
              </w:rPr>
              <w:t xml:space="preserve">Формировать представления </w:t>
            </w:r>
            <w:r w:rsidRPr="00B2217D">
              <w:rPr>
                <w:rFonts w:ascii="Times New Roman" w:hAnsi="Times New Roman" w:cs="Times New Roman"/>
                <w:color w:val="auto"/>
                <w:spacing w:val="1"/>
                <w:sz w:val="24"/>
                <w:szCs w:val="24"/>
              </w:rPr>
              <w:t xml:space="preserve">о зиме (привлечение внимания к неживой природе), отдельных объектах природы (вода, снег, </w:t>
            </w:r>
            <w:r w:rsidRPr="00B2217D">
              <w:rPr>
                <w:rFonts w:ascii="Times New Roman" w:hAnsi="Times New Roman" w:cs="Times New Roman"/>
                <w:color w:val="auto"/>
                <w:sz w:val="24"/>
                <w:szCs w:val="24"/>
              </w:rPr>
              <w:t xml:space="preserve">лед) и их свойствах; о жизненно </w:t>
            </w:r>
            <w:r w:rsidRPr="00B2217D">
              <w:rPr>
                <w:rFonts w:ascii="Times New Roman" w:hAnsi="Times New Roman" w:cs="Times New Roman"/>
                <w:color w:val="auto"/>
                <w:spacing w:val="-1"/>
                <w:sz w:val="24"/>
                <w:szCs w:val="24"/>
              </w:rPr>
              <w:t xml:space="preserve">важных условиях произрастания </w:t>
            </w:r>
            <w:r w:rsidRPr="00B2217D">
              <w:rPr>
                <w:rFonts w:ascii="Times New Roman" w:hAnsi="Times New Roman" w:cs="Times New Roman"/>
                <w:color w:val="auto"/>
                <w:spacing w:val="1"/>
                <w:sz w:val="24"/>
                <w:szCs w:val="24"/>
              </w:rPr>
              <w:t xml:space="preserve">растений (потребность во влаге, </w:t>
            </w:r>
            <w:r w:rsidRPr="00B2217D">
              <w:rPr>
                <w:rFonts w:ascii="Times New Roman" w:hAnsi="Times New Roman" w:cs="Times New Roman"/>
                <w:color w:val="auto"/>
                <w:sz w:val="24"/>
                <w:szCs w:val="24"/>
              </w:rPr>
              <w:t>свете, тепле).</w:t>
            </w:r>
          </w:p>
          <w:p w:rsidR="00960E5A" w:rsidRPr="00B2217D" w:rsidRDefault="00960E5A" w:rsidP="008C6434">
            <w:pPr>
              <w:shd w:val="clear" w:color="auto" w:fill="FFFFFF"/>
              <w:spacing w:after="0" w:line="240" w:lineRule="auto"/>
              <w:ind w:firstLine="5"/>
              <w:jc w:val="both"/>
              <w:rPr>
                <w:rFonts w:ascii="Times New Roman" w:hAnsi="Times New Roman" w:cs="Times New Roman"/>
                <w:color w:val="auto"/>
                <w:sz w:val="24"/>
                <w:szCs w:val="24"/>
              </w:rPr>
            </w:pPr>
            <w:r w:rsidRPr="00B2217D">
              <w:rPr>
                <w:rFonts w:ascii="Times New Roman" w:hAnsi="Times New Roman" w:cs="Times New Roman"/>
                <w:color w:val="auto"/>
                <w:sz w:val="24"/>
                <w:szCs w:val="24"/>
              </w:rPr>
              <w:t>Вызывать желание ухаживать за растениями.</w:t>
            </w:r>
          </w:p>
          <w:p w:rsidR="00960E5A" w:rsidRPr="00B2217D" w:rsidRDefault="00960E5A" w:rsidP="008C6434">
            <w:pPr>
              <w:shd w:val="clear" w:color="auto" w:fill="FFFFFF"/>
              <w:spacing w:after="0" w:line="240" w:lineRule="auto"/>
              <w:jc w:val="both"/>
              <w:rPr>
                <w:rFonts w:ascii="Times New Roman" w:hAnsi="Times New Roman" w:cs="Times New Roman"/>
                <w:color w:val="auto"/>
                <w:sz w:val="24"/>
                <w:szCs w:val="24"/>
              </w:rPr>
            </w:pPr>
            <w:r w:rsidRPr="00B2217D">
              <w:rPr>
                <w:rFonts w:ascii="Times New Roman" w:hAnsi="Times New Roman" w:cs="Times New Roman"/>
                <w:color w:val="auto"/>
                <w:spacing w:val="2"/>
                <w:sz w:val="24"/>
                <w:szCs w:val="24"/>
              </w:rPr>
              <w:t>Развивать любознательность</w:t>
            </w:r>
          </w:p>
          <w:p w:rsidR="00960E5A" w:rsidRPr="00B2217D" w:rsidRDefault="00960E5A" w:rsidP="008C6434">
            <w:pPr>
              <w:spacing w:after="0" w:line="240" w:lineRule="auto"/>
              <w:jc w:val="both"/>
              <w:rPr>
                <w:rFonts w:ascii="Times New Roman" w:hAnsi="Times New Roman" w:cs="Times New Roman"/>
                <w:color w:val="auto"/>
                <w:sz w:val="24"/>
                <w:szCs w:val="24"/>
              </w:rPr>
            </w:pPr>
          </w:p>
          <w:p w:rsidR="00960E5A" w:rsidRPr="00B2217D" w:rsidRDefault="00960E5A" w:rsidP="008C6434">
            <w:pPr>
              <w:jc w:val="both"/>
              <w:rPr>
                <w:rFonts w:ascii="Times New Roman" w:hAnsi="Times New Roman" w:cs="Times New Roman"/>
                <w:color w:val="auto"/>
                <w:sz w:val="24"/>
                <w:szCs w:val="24"/>
              </w:rPr>
            </w:pPr>
          </w:p>
        </w:tc>
        <w:tc>
          <w:tcPr>
            <w:tcW w:w="7657" w:type="dxa"/>
            <w:gridSpan w:val="2"/>
            <w:tcBorders>
              <w:top w:val="single" w:sz="6" w:space="0" w:color="auto"/>
              <w:left w:val="single" w:sz="6" w:space="0" w:color="auto"/>
              <w:bottom w:val="single" w:sz="6" w:space="0" w:color="auto"/>
              <w:right w:val="single" w:sz="6" w:space="0" w:color="auto"/>
            </w:tcBorders>
            <w:shd w:val="clear" w:color="auto" w:fill="FFFFFF"/>
          </w:tcPr>
          <w:p w:rsidR="00960E5A" w:rsidRDefault="00960E5A" w:rsidP="008C6434">
            <w:pPr>
              <w:shd w:val="clear" w:color="auto" w:fill="FFFFFF"/>
              <w:spacing w:after="0" w:line="240" w:lineRule="auto"/>
              <w:jc w:val="both"/>
              <w:rPr>
                <w:rFonts w:ascii="Times New Roman" w:hAnsi="Times New Roman" w:cs="Times New Roman"/>
                <w:color w:val="auto"/>
                <w:spacing w:val="-2"/>
                <w:sz w:val="24"/>
                <w:szCs w:val="24"/>
              </w:rPr>
            </w:pPr>
            <w:r w:rsidRPr="00B2217D">
              <w:rPr>
                <w:rFonts w:ascii="Times New Roman" w:hAnsi="Times New Roman" w:cs="Times New Roman"/>
                <w:color w:val="auto"/>
                <w:spacing w:val="-3"/>
                <w:sz w:val="24"/>
                <w:szCs w:val="24"/>
              </w:rPr>
              <w:t xml:space="preserve">1. Беседа «Как мы играем </w:t>
            </w:r>
            <w:r w:rsidRPr="00B2217D">
              <w:rPr>
                <w:rFonts w:ascii="Times New Roman" w:hAnsi="Times New Roman" w:cs="Times New Roman"/>
                <w:color w:val="auto"/>
                <w:spacing w:val="-2"/>
                <w:sz w:val="24"/>
                <w:szCs w:val="24"/>
              </w:rPr>
              <w:t xml:space="preserve">зимой». </w:t>
            </w:r>
          </w:p>
          <w:p w:rsidR="00960E5A" w:rsidRPr="00B2217D" w:rsidRDefault="00960E5A" w:rsidP="008C6434">
            <w:pPr>
              <w:shd w:val="clear" w:color="auto" w:fill="FFFFFF"/>
              <w:spacing w:after="0" w:line="240" w:lineRule="auto"/>
              <w:jc w:val="both"/>
              <w:rPr>
                <w:rFonts w:ascii="Times New Roman" w:hAnsi="Times New Roman" w:cs="Times New Roman"/>
                <w:color w:val="auto"/>
                <w:sz w:val="24"/>
                <w:szCs w:val="24"/>
              </w:rPr>
            </w:pPr>
            <w:r w:rsidRPr="00B2217D">
              <w:rPr>
                <w:rFonts w:ascii="Times New Roman" w:hAnsi="Times New Roman" w:cs="Times New Roman"/>
                <w:color w:val="auto"/>
                <w:sz w:val="24"/>
                <w:szCs w:val="24"/>
              </w:rPr>
              <w:t xml:space="preserve">2. Дидактическая игра </w:t>
            </w:r>
            <w:r>
              <w:rPr>
                <w:rFonts w:ascii="Times New Roman" w:hAnsi="Times New Roman" w:cs="Times New Roman"/>
                <w:color w:val="auto"/>
                <w:spacing w:val="-1"/>
                <w:sz w:val="24"/>
                <w:szCs w:val="24"/>
              </w:rPr>
              <w:t xml:space="preserve">«Опиши, мы отгадаем» </w:t>
            </w:r>
            <w:r w:rsidRPr="00B2217D">
              <w:rPr>
                <w:rFonts w:ascii="Times New Roman" w:hAnsi="Times New Roman" w:cs="Times New Roman"/>
                <w:i/>
                <w:iCs/>
                <w:color w:val="auto"/>
                <w:spacing w:val="-1"/>
                <w:sz w:val="24"/>
                <w:szCs w:val="24"/>
              </w:rPr>
              <w:t>(на прогулке)</w:t>
            </w:r>
          </w:p>
        </w:tc>
      </w:tr>
      <w:tr w:rsidR="00960E5A" w:rsidRPr="00D44579" w:rsidTr="00CD71C5">
        <w:trPr>
          <w:gridAfter w:val="2"/>
          <w:wAfter w:w="18" w:type="dxa"/>
          <w:trHeight w:hRule="exact" w:val="2836"/>
        </w:trPr>
        <w:tc>
          <w:tcPr>
            <w:tcW w:w="667" w:type="dxa"/>
            <w:gridSpan w:val="2"/>
            <w:vMerge/>
            <w:tcBorders>
              <w:left w:val="single" w:sz="6" w:space="0" w:color="auto"/>
              <w:bottom w:val="single" w:sz="6" w:space="0" w:color="auto"/>
              <w:right w:val="single" w:sz="6" w:space="0" w:color="auto"/>
            </w:tcBorders>
            <w:shd w:val="clear" w:color="auto" w:fill="FFFFFF"/>
          </w:tcPr>
          <w:p w:rsidR="00960E5A" w:rsidRPr="00B2217D" w:rsidRDefault="00960E5A" w:rsidP="008C6434">
            <w:pPr>
              <w:spacing w:after="0" w:line="240" w:lineRule="auto"/>
              <w:jc w:val="both"/>
              <w:rPr>
                <w:rFonts w:ascii="Times New Roman" w:hAnsi="Times New Roman" w:cs="Times New Roman"/>
                <w:color w:val="auto"/>
                <w:sz w:val="24"/>
                <w:szCs w:val="24"/>
              </w:rPr>
            </w:pPr>
          </w:p>
        </w:tc>
        <w:tc>
          <w:tcPr>
            <w:tcW w:w="3125" w:type="dxa"/>
            <w:gridSpan w:val="3"/>
            <w:vMerge/>
            <w:tcBorders>
              <w:left w:val="single" w:sz="6" w:space="0" w:color="auto"/>
              <w:bottom w:val="single" w:sz="6" w:space="0" w:color="auto"/>
              <w:right w:val="single" w:sz="6" w:space="0" w:color="auto"/>
            </w:tcBorders>
            <w:shd w:val="clear" w:color="auto" w:fill="FFFFFF"/>
          </w:tcPr>
          <w:p w:rsidR="00960E5A" w:rsidRPr="00B2217D" w:rsidRDefault="00960E5A" w:rsidP="008C6434">
            <w:pPr>
              <w:spacing w:after="0" w:line="240" w:lineRule="auto"/>
              <w:jc w:val="both"/>
              <w:rPr>
                <w:rFonts w:ascii="Times New Roman" w:hAnsi="Times New Roman" w:cs="Times New Roman"/>
                <w:color w:val="auto"/>
                <w:sz w:val="24"/>
                <w:szCs w:val="24"/>
              </w:rPr>
            </w:pPr>
          </w:p>
        </w:tc>
        <w:tc>
          <w:tcPr>
            <w:tcW w:w="3441" w:type="dxa"/>
            <w:gridSpan w:val="6"/>
            <w:vMerge/>
            <w:tcBorders>
              <w:left w:val="single" w:sz="6" w:space="0" w:color="auto"/>
              <w:bottom w:val="single" w:sz="4" w:space="0" w:color="auto"/>
              <w:right w:val="single" w:sz="6" w:space="0" w:color="auto"/>
            </w:tcBorders>
            <w:shd w:val="clear" w:color="auto" w:fill="FFFFFF"/>
          </w:tcPr>
          <w:p w:rsidR="00960E5A" w:rsidRPr="00B2217D" w:rsidRDefault="00960E5A" w:rsidP="008C6434">
            <w:pPr>
              <w:spacing w:after="0" w:line="240" w:lineRule="auto"/>
              <w:jc w:val="both"/>
              <w:rPr>
                <w:rFonts w:ascii="Times New Roman" w:hAnsi="Times New Roman" w:cs="Times New Roman"/>
                <w:color w:val="auto"/>
                <w:sz w:val="24"/>
                <w:szCs w:val="24"/>
              </w:rPr>
            </w:pPr>
          </w:p>
        </w:tc>
        <w:tc>
          <w:tcPr>
            <w:tcW w:w="7657" w:type="dxa"/>
            <w:gridSpan w:val="2"/>
            <w:tcBorders>
              <w:top w:val="single" w:sz="6" w:space="0" w:color="auto"/>
              <w:left w:val="single" w:sz="6" w:space="0" w:color="auto"/>
              <w:bottom w:val="single" w:sz="6" w:space="0" w:color="auto"/>
              <w:right w:val="single" w:sz="6" w:space="0" w:color="auto"/>
            </w:tcBorders>
            <w:shd w:val="clear" w:color="auto" w:fill="FFFFFF"/>
          </w:tcPr>
          <w:p w:rsidR="00960E5A" w:rsidRDefault="00960E5A" w:rsidP="008C6434">
            <w:pPr>
              <w:shd w:val="clear" w:color="auto" w:fill="FFFFFF"/>
              <w:spacing w:after="0" w:line="240" w:lineRule="auto"/>
              <w:jc w:val="both"/>
              <w:rPr>
                <w:rFonts w:ascii="Times New Roman" w:hAnsi="Times New Roman" w:cs="Times New Roman"/>
                <w:color w:val="auto"/>
                <w:spacing w:val="-2"/>
                <w:sz w:val="24"/>
                <w:szCs w:val="24"/>
              </w:rPr>
            </w:pPr>
            <w:r w:rsidRPr="00B2217D">
              <w:rPr>
                <w:rFonts w:ascii="Times New Roman" w:hAnsi="Times New Roman" w:cs="Times New Roman"/>
                <w:color w:val="auto"/>
                <w:spacing w:val="-2"/>
                <w:sz w:val="24"/>
                <w:szCs w:val="24"/>
              </w:rPr>
              <w:t xml:space="preserve">1. Беседа «Твоя любимая зимняя игра». </w:t>
            </w:r>
          </w:p>
          <w:p w:rsidR="00960E5A" w:rsidRPr="00B2217D" w:rsidRDefault="00960E5A" w:rsidP="008C6434">
            <w:pPr>
              <w:shd w:val="clear" w:color="auto" w:fill="FFFFFF"/>
              <w:spacing w:after="0" w:line="240" w:lineRule="auto"/>
              <w:jc w:val="both"/>
              <w:rPr>
                <w:rFonts w:ascii="Times New Roman" w:hAnsi="Times New Roman" w:cs="Times New Roman"/>
                <w:color w:val="auto"/>
                <w:sz w:val="24"/>
                <w:szCs w:val="24"/>
              </w:rPr>
            </w:pPr>
            <w:r w:rsidRPr="00B2217D">
              <w:rPr>
                <w:rFonts w:ascii="Times New Roman" w:hAnsi="Times New Roman" w:cs="Times New Roman"/>
                <w:color w:val="auto"/>
                <w:spacing w:val="-2"/>
                <w:sz w:val="24"/>
                <w:szCs w:val="24"/>
              </w:rPr>
              <w:t>2. Дидактическая игра «Че</w:t>
            </w:r>
            <w:r w:rsidRPr="00B2217D">
              <w:rPr>
                <w:rFonts w:ascii="Times New Roman" w:hAnsi="Times New Roman" w:cs="Times New Roman"/>
                <w:color w:val="auto"/>
                <w:spacing w:val="-2"/>
                <w:sz w:val="24"/>
                <w:szCs w:val="24"/>
              </w:rPr>
              <w:softHyphen/>
            </w:r>
            <w:r w:rsidRPr="00B2217D">
              <w:rPr>
                <w:rFonts w:ascii="Times New Roman" w:hAnsi="Times New Roman" w:cs="Times New Roman"/>
                <w:color w:val="auto"/>
                <w:spacing w:val="-1"/>
                <w:sz w:val="24"/>
                <w:szCs w:val="24"/>
              </w:rPr>
              <w:t>го не стало?»</w:t>
            </w:r>
          </w:p>
        </w:tc>
      </w:tr>
      <w:tr w:rsidR="00960E5A" w:rsidRPr="00D44579" w:rsidTr="00CD71C5">
        <w:trPr>
          <w:gridAfter w:val="2"/>
          <w:wAfter w:w="18" w:type="dxa"/>
          <w:trHeight w:hRule="exact" w:val="1796"/>
        </w:trPr>
        <w:tc>
          <w:tcPr>
            <w:tcW w:w="667" w:type="dxa"/>
            <w:gridSpan w:val="2"/>
            <w:tcBorders>
              <w:top w:val="single" w:sz="6" w:space="0" w:color="auto"/>
              <w:left w:val="single" w:sz="6" w:space="0" w:color="auto"/>
              <w:bottom w:val="single" w:sz="4" w:space="0" w:color="auto"/>
              <w:right w:val="single" w:sz="6" w:space="0" w:color="auto"/>
            </w:tcBorders>
            <w:shd w:val="clear" w:color="auto" w:fill="FFFFFF"/>
          </w:tcPr>
          <w:p w:rsidR="00960E5A" w:rsidRPr="00B2217D" w:rsidRDefault="00960E5A" w:rsidP="008C6434">
            <w:pPr>
              <w:shd w:val="clear" w:color="auto" w:fill="FFFFFF"/>
              <w:spacing w:after="0" w:line="240" w:lineRule="auto"/>
              <w:ind w:hanging="5"/>
              <w:jc w:val="both"/>
              <w:rPr>
                <w:rFonts w:ascii="Times New Roman" w:hAnsi="Times New Roman" w:cs="Times New Roman"/>
                <w:color w:val="auto"/>
                <w:sz w:val="24"/>
                <w:szCs w:val="24"/>
              </w:rPr>
            </w:pPr>
            <w:r w:rsidRPr="00B2217D">
              <w:rPr>
                <w:rFonts w:ascii="Times New Roman" w:hAnsi="Times New Roman" w:cs="Times New Roman"/>
                <w:color w:val="auto"/>
                <w:spacing w:val="-21"/>
                <w:sz w:val="24"/>
                <w:szCs w:val="24"/>
              </w:rPr>
              <w:t xml:space="preserve">15 </w:t>
            </w:r>
            <w:r w:rsidRPr="00B2217D">
              <w:rPr>
                <w:rFonts w:ascii="Times New Roman" w:hAnsi="Times New Roman" w:cs="Times New Roman"/>
                <w:color w:val="auto"/>
                <w:spacing w:val="-17"/>
                <w:sz w:val="24"/>
                <w:szCs w:val="24"/>
              </w:rPr>
              <w:t>16</w:t>
            </w:r>
          </w:p>
          <w:p w:rsidR="00960E5A" w:rsidRPr="00B2217D" w:rsidRDefault="00960E5A" w:rsidP="008C6434">
            <w:pPr>
              <w:spacing w:after="0" w:line="240" w:lineRule="auto"/>
              <w:jc w:val="both"/>
              <w:rPr>
                <w:rFonts w:ascii="Times New Roman" w:hAnsi="Times New Roman" w:cs="Times New Roman"/>
                <w:color w:val="auto"/>
                <w:sz w:val="24"/>
                <w:szCs w:val="24"/>
              </w:rPr>
            </w:pPr>
          </w:p>
          <w:p w:rsidR="00960E5A" w:rsidRPr="00B2217D" w:rsidRDefault="00960E5A" w:rsidP="008C6434">
            <w:pPr>
              <w:jc w:val="both"/>
              <w:rPr>
                <w:rFonts w:ascii="Times New Roman" w:hAnsi="Times New Roman" w:cs="Times New Roman"/>
                <w:color w:val="auto"/>
                <w:sz w:val="24"/>
                <w:szCs w:val="24"/>
              </w:rPr>
            </w:pPr>
          </w:p>
        </w:tc>
        <w:tc>
          <w:tcPr>
            <w:tcW w:w="3125" w:type="dxa"/>
            <w:gridSpan w:val="3"/>
            <w:vMerge w:val="restart"/>
            <w:tcBorders>
              <w:top w:val="single" w:sz="6" w:space="0" w:color="auto"/>
              <w:left w:val="single" w:sz="6" w:space="0" w:color="auto"/>
              <w:right w:val="single" w:sz="4" w:space="0" w:color="auto"/>
            </w:tcBorders>
            <w:shd w:val="clear" w:color="auto" w:fill="FFFFFF"/>
          </w:tcPr>
          <w:p w:rsidR="00960E5A" w:rsidRPr="00B2217D" w:rsidRDefault="00960E5A" w:rsidP="00CD71C5">
            <w:pPr>
              <w:shd w:val="clear" w:color="auto" w:fill="FFFFFF"/>
              <w:ind w:hanging="5"/>
              <w:jc w:val="both"/>
              <w:rPr>
                <w:rFonts w:ascii="Times New Roman" w:hAnsi="Times New Roman" w:cs="Times New Roman"/>
                <w:color w:val="auto"/>
                <w:sz w:val="24"/>
                <w:szCs w:val="24"/>
              </w:rPr>
            </w:pPr>
            <w:r>
              <w:rPr>
                <w:rFonts w:ascii="Times New Roman" w:hAnsi="Times New Roman" w:cs="Times New Roman"/>
                <w:bCs/>
                <w:color w:val="auto"/>
                <w:spacing w:val="2"/>
                <w:sz w:val="24"/>
                <w:szCs w:val="24"/>
              </w:rPr>
              <w:t>Чистая вода нужна всем и всегда</w:t>
            </w:r>
            <w:r w:rsidRPr="00B2217D">
              <w:rPr>
                <w:rFonts w:ascii="Times New Roman" w:hAnsi="Times New Roman" w:cs="Times New Roman"/>
                <w:color w:val="auto"/>
                <w:spacing w:val="2"/>
                <w:sz w:val="24"/>
                <w:szCs w:val="24"/>
              </w:rPr>
              <w:t>.</w:t>
            </w:r>
            <w:r>
              <w:rPr>
                <w:rFonts w:ascii="Times New Roman" w:hAnsi="Times New Roman" w:cs="Times New Roman"/>
                <w:color w:val="auto"/>
                <w:spacing w:val="2"/>
                <w:sz w:val="24"/>
                <w:szCs w:val="24"/>
              </w:rPr>
              <w:t xml:space="preserve"> </w:t>
            </w:r>
            <w:r>
              <w:rPr>
                <w:rFonts w:ascii="Times New Roman" w:hAnsi="Times New Roman" w:cs="Times New Roman"/>
                <w:color w:val="auto"/>
                <w:spacing w:val="15"/>
                <w:sz w:val="24"/>
                <w:szCs w:val="24"/>
              </w:rPr>
              <w:t>Задачи:</w:t>
            </w:r>
            <w:r w:rsidRPr="00B2217D">
              <w:rPr>
                <w:rFonts w:ascii="Times New Roman" w:hAnsi="Times New Roman" w:cs="Times New Roman"/>
                <w:color w:val="auto"/>
                <w:spacing w:val="15"/>
                <w:sz w:val="24"/>
                <w:szCs w:val="24"/>
              </w:rPr>
              <w:t xml:space="preserve">формировать </w:t>
            </w:r>
            <w:r w:rsidRPr="00B2217D">
              <w:rPr>
                <w:rFonts w:ascii="Times New Roman" w:hAnsi="Times New Roman" w:cs="Times New Roman"/>
                <w:color w:val="auto"/>
                <w:spacing w:val="2"/>
                <w:sz w:val="24"/>
                <w:szCs w:val="24"/>
              </w:rPr>
              <w:t xml:space="preserve">представление о значении </w:t>
            </w:r>
            <w:r w:rsidRPr="00B2217D">
              <w:rPr>
                <w:rFonts w:ascii="Times New Roman" w:hAnsi="Times New Roman" w:cs="Times New Roman"/>
                <w:color w:val="auto"/>
                <w:sz w:val="24"/>
                <w:szCs w:val="24"/>
              </w:rPr>
              <w:t>воды для всех живущих на</w:t>
            </w:r>
            <w:r>
              <w:rPr>
                <w:rFonts w:ascii="Times New Roman" w:hAnsi="Times New Roman" w:cs="Times New Roman"/>
                <w:color w:val="auto"/>
                <w:sz w:val="24"/>
                <w:szCs w:val="24"/>
              </w:rPr>
              <w:t xml:space="preserve"> </w:t>
            </w:r>
            <w:r w:rsidRPr="00B2217D">
              <w:rPr>
                <w:rFonts w:ascii="Times New Roman" w:hAnsi="Times New Roman" w:cs="Times New Roman"/>
                <w:color w:val="auto"/>
                <w:sz w:val="24"/>
                <w:szCs w:val="24"/>
              </w:rPr>
              <w:t>Земле; закреплять гигиени</w:t>
            </w:r>
            <w:r w:rsidRPr="00B2217D">
              <w:rPr>
                <w:rFonts w:ascii="Times New Roman" w:hAnsi="Times New Roman" w:cs="Times New Roman"/>
                <w:color w:val="auto"/>
                <w:sz w:val="24"/>
                <w:szCs w:val="24"/>
              </w:rPr>
              <w:softHyphen/>
            </w:r>
            <w:r w:rsidRPr="00B2217D">
              <w:rPr>
                <w:rFonts w:ascii="Times New Roman" w:hAnsi="Times New Roman" w:cs="Times New Roman"/>
                <w:color w:val="auto"/>
                <w:spacing w:val="2"/>
                <w:sz w:val="24"/>
                <w:szCs w:val="24"/>
              </w:rPr>
              <w:t>ческие навыки</w:t>
            </w:r>
          </w:p>
          <w:p w:rsidR="00960E5A" w:rsidRPr="00B2217D" w:rsidRDefault="00960E5A" w:rsidP="008C6434">
            <w:pPr>
              <w:spacing w:after="0" w:line="240" w:lineRule="auto"/>
              <w:jc w:val="both"/>
              <w:rPr>
                <w:rFonts w:ascii="Times New Roman" w:hAnsi="Times New Roman" w:cs="Times New Roman"/>
                <w:color w:val="auto"/>
                <w:sz w:val="24"/>
                <w:szCs w:val="24"/>
              </w:rPr>
            </w:pPr>
          </w:p>
          <w:p w:rsidR="00960E5A" w:rsidRPr="00B2217D" w:rsidRDefault="00960E5A" w:rsidP="008C6434">
            <w:pPr>
              <w:jc w:val="both"/>
              <w:rPr>
                <w:rFonts w:ascii="Times New Roman" w:hAnsi="Times New Roman" w:cs="Times New Roman"/>
                <w:color w:val="auto"/>
                <w:sz w:val="24"/>
                <w:szCs w:val="24"/>
              </w:rPr>
            </w:pPr>
          </w:p>
        </w:tc>
        <w:tc>
          <w:tcPr>
            <w:tcW w:w="3441" w:type="dxa"/>
            <w:gridSpan w:val="6"/>
            <w:tcBorders>
              <w:top w:val="single" w:sz="4" w:space="0" w:color="auto"/>
              <w:left w:val="single" w:sz="4" w:space="0" w:color="auto"/>
              <w:bottom w:val="single" w:sz="4" w:space="0" w:color="auto"/>
              <w:right w:val="single" w:sz="4" w:space="0" w:color="auto"/>
            </w:tcBorders>
            <w:shd w:val="clear" w:color="auto" w:fill="FFFFFF"/>
          </w:tcPr>
          <w:p w:rsidR="00960E5A" w:rsidRPr="00B2217D" w:rsidRDefault="00960E5A" w:rsidP="008C6434">
            <w:pPr>
              <w:shd w:val="clear" w:color="auto" w:fill="FFFFFF"/>
              <w:spacing w:after="0" w:line="240" w:lineRule="auto"/>
              <w:ind w:hanging="5"/>
              <w:jc w:val="both"/>
              <w:rPr>
                <w:rFonts w:ascii="Times New Roman" w:hAnsi="Times New Roman" w:cs="Times New Roman"/>
                <w:color w:val="auto"/>
                <w:sz w:val="24"/>
                <w:szCs w:val="24"/>
              </w:rPr>
            </w:pPr>
          </w:p>
          <w:p w:rsidR="00960E5A" w:rsidRPr="00B2217D" w:rsidRDefault="00960E5A" w:rsidP="008C6434">
            <w:pPr>
              <w:spacing w:after="0" w:line="240" w:lineRule="auto"/>
              <w:jc w:val="both"/>
              <w:rPr>
                <w:rFonts w:ascii="Times New Roman" w:hAnsi="Times New Roman" w:cs="Times New Roman"/>
                <w:color w:val="auto"/>
                <w:sz w:val="24"/>
                <w:szCs w:val="24"/>
              </w:rPr>
            </w:pPr>
          </w:p>
          <w:p w:rsidR="00960E5A" w:rsidRPr="00B2217D" w:rsidRDefault="00960E5A" w:rsidP="008C6434">
            <w:pPr>
              <w:jc w:val="both"/>
              <w:rPr>
                <w:rFonts w:ascii="Times New Roman" w:hAnsi="Times New Roman" w:cs="Times New Roman"/>
                <w:color w:val="auto"/>
                <w:sz w:val="24"/>
                <w:szCs w:val="24"/>
              </w:rPr>
            </w:pPr>
          </w:p>
        </w:tc>
        <w:tc>
          <w:tcPr>
            <w:tcW w:w="7657" w:type="dxa"/>
            <w:gridSpan w:val="2"/>
            <w:tcBorders>
              <w:top w:val="single" w:sz="6" w:space="0" w:color="auto"/>
              <w:left w:val="single" w:sz="4" w:space="0" w:color="auto"/>
              <w:bottom w:val="single" w:sz="4" w:space="0" w:color="auto"/>
              <w:right w:val="single" w:sz="6" w:space="0" w:color="auto"/>
            </w:tcBorders>
            <w:shd w:val="clear" w:color="auto" w:fill="FFFFFF"/>
          </w:tcPr>
          <w:p w:rsidR="00960E5A" w:rsidRDefault="00960E5A" w:rsidP="008C6434">
            <w:pPr>
              <w:shd w:val="clear" w:color="auto" w:fill="FFFFFF"/>
              <w:spacing w:after="0" w:line="240" w:lineRule="auto"/>
              <w:ind w:firstLine="5"/>
              <w:jc w:val="both"/>
              <w:rPr>
                <w:rFonts w:ascii="Times New Roman" w:hAnsi="Times New Roman" w:cs="Times New Roman"/>
                <w:color w:val="auto"/>
                <w:spacing w:val="-2"/>
                <w:sz w:val="24"/>
                <w:szCs w:val="24"/>
              </w:rPr>
            </w:pPr>
            <w:r w:rsidRPr="00B2217D">
              <w:rPr>
                <w:rFonts w:ascii="Times New Roman" w:hAnsi="Times New Roman" w:cs="Times New Roman"/>
                <w:color w:val="auto"/>
                <w:spacing w:val="-2"/>
                <w:sz w:val="24"/>
                <w:szCs w:val="24"/>
              </w:rPr>
              <w:t>1. Беседа «Как можно иг</w:t>
            </w:r>
            <w:r w:rsidRPr="00B2217D">
              <w:rPr>
                <w:rFonts w:ascii="Times New Roman" w:hAnsi="Times New Roman" w:cs="Times New Roman"/>
                <w:color w:val="auto"/>
                <w:spacing w:val="-2"/>
                <w:sz w:val="24"/>
                <w:szCs w:val="24"/>
              </w:rPr>
              <w:softHyphen/>
              <w:t>рать с котенком, щенком».</w:t>
            </w:r>
          </w:p>
          <w:p w:rsidR="00960E5A" w:rsidRPr="00B2217D" w:rsidRDefault="00960E5A" w:rsidP="008C6434">
            <w:pPr>
              <w:shd w:val="clear" w:color="auto" w:fill="FFFFFF"/>
              <w:spacing w:after="0" w:line="240" w:lineRule="auto"/>
              <w:ind w:firstLine="5"/>
              <w:jc w:val="both"/>
              <w:rPr>
                <w:rFonts w:ascii="Times New Roman" w:hAnsi="Times New Roman" w:cs="Times New Roman"/>
                <w:color w:val="auto"/>
                <w:sz w:val="24"/>
                <w:szCs w:val="24"/>
              </w:rPr>
            </w:pPr>
            <w:r w:rsidRPr="00B2217D">
              <w:rPr>
                <w:rFonts w:ascii="Times New Roman" w:hAnsi="Times New Roman" w:cs="Times New Roman"/>
                <w:color w:val="auto"/>
                <w:spacing w:val="-2"/>
                <w:sz w:val="24"/>
                <w:szCs w:val="24"/>
              </w:rPr>
              <w:t xml:space="preserve"> </w:t>
            </w:r>
            <w:r w:rsidRPr="00B2217D">
              <w:rPr>
                <w:rFonts w:ascii="Times New Roman" w:hAnsi="Times New Roman" w:cs="Times New Roman"/>
                <w:color w:val="auto"/>
                <w:spacing w:val="-1"/>
                <w:sz w:val="24"/>
                <w:szCs w:val="24"/>
              </w:rPr>
              <w:t xml:space="preserve">2. Подвижная игра «Беги к дому, какой я назову» </w:t>
            </w:r>
          </w:p>
        </w:tc>
      </w:tr>
      <w:tr w:rsidR="00960E5A" w:rsidRPr="00D44579" w:rsidTr="00CD71C5">
        <w:trPr>
          <w:gridAfter w:val="2"/>
          <w:wAfter w:w="18" w:type="dxa"/>
          <w:trHeight w:hRule="exact" w:val="1296"/>
        </w:trPr>
        <w:tc>
          <w:tcPr>
            <w:tcW w:w="667" w:type="dxa"/>
            <w:gridSpan w:val="2"/>
            <w:tcBorders>
              <w:top w:val="single" w:sz="4" w:space="0" w:color="auto"/>
              <w:left w:val="single" w:sz="6" w:space="0" w:color="auto"/>
              <w:bottom w:val="single" w:sz="6" w:space="0" w:color="auto"/>
              <w:right w:val="single" w:sz="6" w:space="0" w:color="auto"/>
            </w:tcBorders>
            <w:shd w:val="clear" w:color="auto" w:fill="FFFFFF"/>
          </w:tcPr>
          <w:p w:rsidR="00960E5A" w:rsidRPr="00B2217D" w:rsidRDefault="00960E5A" w:rsidP="008C6434">
            <w:pPr>
              <w:jc w:val="both"/>
              <w:rPr>
                <w:rFonts w:ascii="Times New Roman" w:hAnsi="Times New Roman" w:cs="Times New Roman"/>
                <w:color w:val="auto"/>
                <w:sz w:val="24"/>
                <w:szCs w:val="24"/>
              </w:rPr>
            </w:pPr>
          </w:p>
        </w:tc>
        <w:tc>
          <w:tcPr>
            <w:tcW w:w="3125" w:type="dxa"/>
            <w:gridSpan w:val="3"/>
            <w:vMerge/>
            <w:tcBorders>
              <w:left w:val="single" w:sz="6" w:space="0" w:color="auto"/>
              <w:bottom w:val="single" w:sz="6" w:space="0" w:color="auto"/>
              <w:right w:val="single" w:sz="4" w:space="0" w:color="auto"/>
            </w:tcBorders>
            <w:shd w:val="clear" w:color="auto" w:fill="FFFFFF"/>
          </w:tcPr>
          <w:p w:rsidR="00960E5A" w:rsidRPr="00B2217D" w:rsidRDefault="00960E5A" w:rsidP="008C6434">
            <w:pPr>
              <w:jc w:val="both"/>
              <w:rPr>
                <w:rFonts w:ascii="Times New Roman" w:hAnsi="Times New Roman" w:cs="Times New Roman"/>
                <w:color w:val="auto"/>
                <w:sz w:val="24"/>
                <w:szCs w:val="24"/>
              </w:rPr>
            </w:pPr>
          </w:p>
        </w:tc>
        <w:tc>
          <w:tcPr>
            <w:tcW w:w="3441" w:type="dxa"/>
            <w:gridSpan w:val="6"/>
            <w:tcBorders>
              <w:top w:val="single" w:sz="4" w:space="0" w:color="auto"/>
              <w:left w:val="single" w:sz="4" w:space="0" w:color="auto"/>
              <w:bottom w:val="single" w:sz="4" w:space="0" w:color="auto"/>
              <w:right w:val="single" w:sz="4" w:space="0" w:color="auto"/>
            </w:tcBorders>
            <w:shd w:val="clear" w:color="auto" w:fill="FFFFFF"/>
          </w:tcPr>
          <w:p w:rsidR="00960E5A" w:rsidRPr="00B2217D" w:rsidRDefault="00960E5A" w:rsidP="008C6434">
            <w:pPr>
              <w:jc w:val="both"/>
              <w:rPr>
                <w:rFonts w:ascii="Times New Roman" w:hAnsi="Times New Roman" w:cs="Times New Roman"/>
                <w:color w:val="auto"/>
                <w:sz w:val="24"/>
                <w:szCs w:val="24"/>
              </w:rPr>
            </w:pPr>
          </w:p>
        </w:tc>
        <w:tc>
          <w:tcPr>
            <w:tcW w:w="7657" w:type="dxa"/>
            <w:gridSpan w:val="2"/>
            <w:tcBorders>
              <w:top w:val="single" w:sz="6" w:space="0" w:color="auto"/>
              <w:left w:val="single" w:sz="4" w:space="0" w:color="auto"/>
              <w:bottom w:val="single" w:sz="6" w:space="0" w:color="auto"/>
              <w:right w:val="single" w:sz="6" w:space="0" w:color="auto"/>
            </w:tcBorders>
            <w:shd w:val="clear" w:color="auto" w:fill="FFFFFF"/>
          </w:tcPr>
          <w:p w:rsidR="00960E5A" w:rsidRDefault="00960E5A" w:rsidP="008C6434">
            <w:pPr>
              <w:shd w:val="clear" w:color="auto" w:fill="FFFFFF"/>
              <w:spacing w:after="0" w:line="240" w:lineRule="auto"/>
              <w:ind w:firstLine="19"/>
              <w:jc w:val="both"/>
              <w:rPr>
                <w:rFonts w:ascii="Times New Roman" w:hAnsi="Times New Roman" w:cs="Times New Roman"/>
                <w:color w:val="auto"/>
                <w:spacing w:val="-1"/>
                <w:sz w:val="24"/>
                <w:szCs w:val="24"/>
              </w:rPr>
            </w:pPr>
            <w:r w:rsidRPr="00B2217D">
              <w:rPr>
                <w:rFonts w:ascii="Times New Roman" w:hAnsi="Times New Roman" w:cs="Times New Roman"/>
                <w:color w:val="auto"/>
                <w:spacing w:val="-2"/>
                <w:sz w:val="24"/>
                <w:szCs w:val="24"/>
              </w:rPr>
              <w:t xml:space="preserve">1. Беседа «Как я помогаю </w:t>
            </w:r>
            <w:r w:rsidRPr="00B2217D">
              <w:rPr>
                <w:rFonts w:ascii="Times New Roman" w:hAnsi="Times New Roman" w:cs="Times New Roman"/>
                <w:color w:val="auto"/>
                <w:sz w:val="24"/>
                <w:szCs w:val="24"/>
              </w:rPr>
              <w:t xml:space="preserve">маме дома ухаживать за </w:t>
            </w:r>
            <w:r w:rsidRPr="00B2217D">
              <w:rPr>
                <w:rFonts w:ascii="Times New Roman" w:hAnsi="Times New Roman" w:cs="Times New Roman"/>
                <w:color w:val="auto"/>
                <w:spacing w:val="-1"/>
                <w:sz w:val="24"/>
                <w:szCs w:val="24"/>
              </w:rPr>
              <w:t xml:space="preserve">комнатными растениями». </w:t>
            </w:r>
          </w:p>
          <w:p w:rsidR="00960E5A" w:rsidRDefault="00960E5A" w:rsidP="008C6434">
            <w:pPr>
              <w:shd w:val="clear" w:color="auto" w:fill="FFFFFF"/>
              <w:spacing w:after="0" w:line="240" w:lineRule="auto"/>
              <w:ind w:firstLine="19"/>
              <w:jc w:val="both"/>
              <w:rPr>
                <w:rFonts w:ascii="Times New Roman" w:hAnsi="Times New Roman" w:cs="Times New Roman"/>
                <w:color w:val="auto"/>
                <w:spacing w:val="-5"/>
                <w:sz w:val="24"/>
                <w:szCs w:val="24"/>
              </w:rPr>
            </w:pPr>
            <w:r w:rsidRPr="00B2217D">
              <w:rPr>
                <w:rFonts w:ascii="Times New Roman" w:hAnsi="Times New Roman" w:cs="Times New Roman"/>
                <w:color w:val="auto"/>
                <w:spacing w:val="-2"/>
                <w:sz w:val="24"/>
                <w:szCs w:val="24"/>
              </w:rPr>
              <w:t xml:space="preserve">2. Дидактическая игра «Где </w:t>
            </w:r>
            <w:r>
              <w:rPr>
                <w:rFonts w:ascii="Times New Roman" w:hAnsi="Times New Roman" w:cs="Times New Roman"/>
                <w:color w:val="auto"/>
                <w:spacing w:val="-5"/>
                <w:sz w:val="24"/>
                <w:szCs w:val="24"/>
              </w:rPr>
              <w:t xml:space="preserve">спряталась рыбка» </w:t>
            </w:r>
          </w:p>
          <w:p w:rsidR="00960E5A" w:rsidRPr="00B2217D" w:rsidRDefault="00960E5A" w:rsidP="008C6434">
            <w:pPr>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p>
        </w:tc>
      </w:tr>
      <w:tr w:rsidR="00960E5A" w:rsidRPr="00D44579" w:rsidTr="00CD71C5">
        <w:trPr>
          <w:gridAfter w:val="1"/>
          <w:wAfter w:w="10" w:type="dxa"/>
          <w:trHeight w:hRule="exact" w:val="346"/>
        </w:trPr>
        <w:tc>
          <w:tcPr>
            <w:tcW w:w="14898" w:type="dxa"/>
            <w:gridSpan w:val="14"/>
            <w:tcBorders>
              <w:top w:val="single" w:sz="6" w:space="0" w:color="auto"/>
              <w:left w:val="single" w:sz="6" w:space="0" w:color="auto"/>
              <w:bottom w:val="single" w:sz="6" w:space="0" w:color="auto"/>
              <w:right w:val="single" w:sz="6" w:space="0" w:color="auto"/>
            </w:tcBorders>
            <w:shd w:val="clear" w:color="auto" w:fill="FFFFFF"/>
          </w:tcPr>
          <w:p w:rsidR="00960E5A" w:rsidRPr="00B2217D" w:rsidRDefault="00960E5A" w:rsidP="008C6434">
            <w:pPr>
              <w:shd w:val="clear" w:color="auto" w:fill="FFFFFF"/>
              <w:spacing w:after="0" w:line="240" w:lineRule="auto"/>
              <w:jc w:val="center"/>
              <w:rPr>
                <w:rFonts w:ascii="Times New Roman" w:hAnsi="Times New Roman" w:cs="Times New Roman"/>
                <w:color w:val="auto"/>
                <w:sz w:val="24"/>
                <w:szCs w:val="24"/>
              </w:rPr>
            </w:pPr>
            <w:r w:rsidRPr="00B2217D">
              <w:rPr>
                <w:rFonts w:ascii="Times New Roman" w:hAnsi="Times New Roman" w:cs="Times New Roman"/>
                <w:color w:val="auto"/>
                <w:spacing w:val="-2"/>
                <w:sz w:val="24"/>
                <w:szCs w:val="24"/>
              </w:rPr>
              <w:t>ЯНВАРЬ</w:t>
            </w:r>
          </w:p>
        </w:tc>
      </w:tr>
      <w:tr w:rsidR="00960E5A" w:rsidRPr="00D44579" w:rsidTr="00CD71C5">
        <w:trPr>
          <w:gridAfter w:val="1"/>
          <w:wAfter w:w="10" w:type="dxa"/>
          <w:trHeight w:hRule="exact" w:val="1399"/>
        </w:trPr>
        <w:tc>
          <w:tcPr>
            <w:tcW w:w="676" w:type="dxa"/>
            <w:gridSpan w:val="3"/>
            <w:vMerge w:val="restart"/>
            <w:tcBorders>
              <w:top w:val="single" w:sz="6" w:space="0" w:color="auto"/>
              <w:left w:val="single" w:sz="6" w:space="0" w:color="auto"/>
              <w:bottom w:val="single" w:sz="4" w:space="0" w:color="auto"/>
              <w:right w:val="single" w:sz="6" w:space="0" w:color="auto"/>
            </w:tcBorders>
            <w:shd w:val="clear" w:color="auto" w:fill="FFFFFF"/>
          </w:tcPr>
          <w:p w:rsidR="00960E5A" w:rsidRPr="00B2217D" w:rsidRDefault="00960E5A" w:rsidP="008C6434">
            <w:pPr>
              <w:shd w:val="clear" w:color="auto" w:fill="FFFFFF"/>
              <w:spacing w:after="0" w:line="240" w:lineRule="auto"/>
              <w:jc w:val="both"/>
              <w:rPr>
                <w:rFonts w:ascii="Times New Roman" w:hAnsi="Times New Roman" w:cs="Times New Roman"/>
                <w:color w:val="auto"/>
                <w:sz w:val="24"/>
                <w:szCs w:val="24"/>
              </w:rPr>
            </w:pPr>
            <w:r w:rsidRPr="00B2217D">
              <w:rPr>
                <w:rFonts w:ascii="Times New Roman" w:hAnsi="Times New Roman" w:cs="Times New Roman"/>
                <w:color w:val="auto"/>
                <w:spacing w:val="-15"/>
                <w:sz w:val="24"/>
                <w:szCs w:val="24"/>
              </w:rPr>
              <w:lastRenderedPageBreak/>
              <w:t xml:space="preserve">17 </w:t>
            </w:r>
            <w:r w:rsidRPr="00B2217D">
              <w:rPr>
                <w:rFonts w:ascii="Times New Roman" w:hAnsi="Times New Roman" w:cs="Times New Roman"/>
                <w:color w:val="auto"/>
                <w:spacing w:val="-16"/>
                <w:sz w:val="24"/>
                <w:szCs w:val="24"/>
              </w:rPr>
              <w:t>18</w:t>
            </w:r>
          </w:p>
          <w:p w:rsidR="00960E5A" w:rsidRPr="00B2217D" w:rsidRDefault="00960E5A" w:rsidP="008C6434">
            <w:pPr>
              <w:spacing w:after="0" w:line="240" w:lineRule="auto"/>
              <w:jc w:val="both"/>
              <w:rPr>
                <w:rFonts w:ascii="Times New Roman" w:hAnsi="Times New Roman" w:cs="Times New Roman"/>
                <w:color w:val="auto"/>
                <w:sz w:val="24"/>
                <w:szCs w:val="24"/>
              </w:rPr>
            </w:pPr>
          </w:p>
          <w:p w:rsidR="00960E5A" w:rsidRPr="00B2217D" w:rsidRDefault="00960E5A" w:rsidP="008C6434">
            <w:pPr>
              <w:jc w:val="both"/>
              <w:rPr>
                <w:rFonts w:ascii="Times New Roman" w:hAnsi="Times New Roman" w:cs="Times New Roman"/>
                <w:color w:val="auto"/>
                <w:sz w:val="24"/>
                <w:szCs w:val="24"/>
              </w:rPr>
            </w:pPr>
          </w:p>
        </w:tc>
        <w:tc>
          <w:tcPr>
            <w:tcW w:w="3116" w:type="dxa"/>
            <w:gridSpan w:val="2"/>
            <w:vMerge w:val="restart"/>
            <w:tcBorders>
              <w:top w:val="single" w:sz="6" w:space="0" w:color="auto"/>
              <w:left w:val="single" w:sz="6" w:space="0" w:color="auto"/>
              <w:right w:val="single" w:sz="4" w:space="0" w:color="auto"/>
            </w:tcBorders>
            <w:shd w:val="clear" w:color="auto" w:fill="FFFFFF"/>
          </w:tcPr>
          <w:p w:rsidR="00960E5A" w:rsidRDefault="00960E5A" w:rsidP="008C6434">
            <w:pPr>
              <w:shd w:val="clear" w:color="auto" w:fill="FFFFFF"/>
              <w:spacing w:after="0" w:line="240" w:lineRule="auto"/>
              <w:ind w:hanging="14"/>
              <w:jc w:val="both"/>
              <w:rPr>
                <w:rFonts w:ascii="Times New Roman" w:hAnsi="Times New Roman" w:cs="Times New Roman"/>
                <w:color w:val="auto"/>
                <w:spacing w:val="1"/>
                <w:sz w:val="24"/>
                <w:szCs w:val="24"/>
              </w:rPr>
            </w:pPr>
            <w:r w:rsidRPr="00B2217D">
              <w:rPr>
                <w:rFonts w:ascii="Times New Roman" w:hAnsi="Times New Roman" w:cs="Times New Roman"/>
                <w:bCs/>
                <w:color w:val="auto"/>
                <w:spacing w:val="1"/>
                <w:sz w:val="24"/>
                <w:szCs w:val="24"/>
              </w:rPr>
              <w:t>Рассматривание и сравне</w:t>
            </w:r>
            <w:r w:rsidRPr="00B2217D">
              <w:rPr>
                <w:rFonts w:ascii="Times New Roman" w:hAnsi="Times New Roman" w:cs="Times New Roman"/>
                <w:bCs/>
                <w:color w:val="auto"/>
                <w:spacing w:val="1"/>
                <w:sz w:val="24"/>
                <w:szCs w:val="24"/>
              </w:rPr>
              <w:softHyphen/>
            </w:r>
            <w:r>
              <w:rPr>
                <w:rFonts w:ascii="Times New Roman" w:hAnsi="Times New Roman" w:cs="Times New Roman"/>
                <w:bCs/>
                <w:color w:val="auto"/>
                <w:sz w:val="24"/>
                <w:szCs w:val="24"/>
              </w:rPr>
              <w:t>ние рыбок</w:t>
            </w:r>
            <w:r w:rsidRPr="00B2217D">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B2217D">
              <w:rPr>
                <w:rFonts w:ascii="Times New Roman" w:hAnsi="Times New Roman" w:cs="Times New Roman"/>
                <w:color w:val="auto"/>
                <w:spacing w:val="12"/>
                <w:sz w:val="24"/>
                <w:szCs w:val="24"/>
              </w:rPr>
              <w:t>Задачи: формировать об</w:t>
            </w:r>
            <w:r w:rsidRPr="00B2217D">
              <w:rPr>
                <w:rFonts w:ascii="Times New Roman" w:hAnsi="Times New Roman" w:cs="Times New Roman"/>
                <w:color w:val="auto"/>
                <w:spacing w:val="-1"/>
                <w:sz w:val="24"/>
                <w:szCs w:val="24"/>
              </w:rPr>
              <w:t xml:space="preserve">щие представления о золотой </w:t>
            </w:r>
            <w:r w:rsidRPr="00B2217D">
              <w:rPr>
                <w:rFonts w:ascii="Times New Roman" w:hAnsi="Times New Roman" w:cs="Times New Roman"/>
                <w:color w:val="auto"/>
                <w:spacing w:val="1"/>
                <w:sz w:val="24"/>
                <w:szCs w:val="24"/>
              </w:rPr>
              <w:t>рыбке, о разнообразии аква</w:t>
            </w:r>
            <w:r w:rsidRPr="00B2217D">
              <w:rPr>
                <w:rFonts w:ascii="Times New Roman" w:hAnsi="Times New Roman" w:cs="Times New Roman"/>
                <w:color w:val="auto"/>
                <w:spacing w:val="1"/>
                <w:sz w:val="24"/>
                <w:szCs w:val="24"/>
              </w:rPr>
              <w:softHyphen/>
              <w:t>риумных рыб; развивать умение сравнивать разные виды рыб, находить харак</w:t>
            </w:r>
            <w:r w:rsidRPr="00B2217D">
              <w:rPr>
                <w:rFonts w:ascii="Times New Roman" w:hAnsi="Times New Roman" w:cs="Times New Roman"/>
                <w:color w:val="auto"/>
                <w:spacing w:val="1"/>
                <w:sz w:val="24"/>
                <w:szCs w:val="24"/>
              </w:rPr>
              <w:softHyphen/>
              <w:t>терные признаки отличия (окраска, величина); закреп</w:t>
            </w:r>
            <w:r w:rsidRPr="00B2217D">
              <w:rPr>
                <w:rFonts w:ascii="Times New Roman" w:hAnsi="Times New Roman" w:cs="Times New Roman"/>
                <w:color w:val="auto"/>
                <w:spacing w:val="1"/>
                <w:sz w:val="24"/>
                <w:szCs w:val="24"/>
              </w:rPr>
              <w:softHyphen/>
              <w:t>лять умение пользоваться моделями при сравнении</w:t>
            </w:r>
          </w:p>
          <w:p w:rsidR="00960E5A" w:rsidRDefault="00960E5A" w:rsidP="008C6434">
            <w:pPr>
              <w:shd w:val="clear" w:color="auto" w:fill="FFFFFF"/>
              <w:spacing w:after="0" w:line="240" w:lineRule="auto"/>
              <w:ind w:hanging="14"/>
              <w:jc w:val="both"/>
              <w:rPr>
                <w:rFonts w:ascii="Times New Roman" w:hAnsi="Times New Roman" w:cs="Times New Roman"/>
                <w:color w:val="auto"/>
                <w:spacing w:val="1"/>
                <w:sz w:val="24"/>
                <w:szCs w:val="24"/>
              </w:rPr>
            </w:pPr>
          </w:p>
          <w:p w:rsidR="00960E5A" w:rsidRDefault="00960E5A" w:rsidP="008C6434">
            <w:pPr>
              <w:shd w:val="clear" w:color="auto" w:fill="FFFFFF"/>
              <w:spacing w:after="0" w:line="240" w:lineRule="auto"/>
              <w:ind w:hanging="14"/>
              <w:jc w:val="both"/>
              <w:rPr>
                <w:rFonts w:ascii="Times New Roman" w:hAnsi="Times New Roman" w:cs="Times New Roman"/>
                <w:color w:val="auto"/>
                <w:spacing w:val="1"/>
                <w:sz w:val="24"/>
                <w:szCs w:val="24"/>
              </w:rPr>
            </w:pPr>
          </w:p>
          <w:p w:rsidR="00960E5A" w:rsidRDefault="00960E5A" w:rsidP="008C6434">
            <w:pPr>
              <w:shd w:val="clear" w:color="auto" w:fill="FFFFFF"/>
              <w:spacing w:after="0" w:line="240" w:lineRule="auto"/>
              <w:ind w:hanging="14"/>
              <w:jc w:val="both"/>
              <w:rPr>
                <w:rFonts w:ascii="Times New Roman" w:hAnsi="Times New Roman" w:cs="Times New Roman"/>
                <w:color w:val="auto"/>
                <w:spacing w:val="1"/>
                <w:sz w:val="24"/>
                <w:szCs w:val="24"/>
              </w:rPr>
            </w:pPr>
          </w:p>
          <w:p w:rsidR="00960E5A" w:rsidRDefault="00960E5A" w:rsidP="008C6434">
            <w:pPr>
              <w:shd w:val="clear" w:color="auto" w:fill="FFFFFF"/>
              <w:spacing w:after="0" w:line="240" w:lineRule="auto"/>
              <w:ind w:hanging="14"/>
              <w:jc w:val="both"/>
              <w:rPr>
                <w:rFonts w:ascii="Times New Roman" w:hAnsi="Times New Roman" w:cs="Times New Roman"/>
                <w:color w:val="auto"/>
                <w:spacing w:val="1"/>
                <w:sz w:val="24"/>
                <w:szCs w:val="24"/>
              </w:rPr>
            </w:pPr>
          </w:p>
          <w:p w:rsidR="00960E5A" w:rsidRDefault="00960E5A" w:rsidP="008C6434">
            <w:pPr>
              <w:shd w:val="clear" w:color="auto" w:fill="FFFFFF"/>
              <w:spacing w:after="0" w:line="240" w:lineRule="auto"/>
              <w:ind w:hanging="14"/>
              <w:jc w:val="both"/>
              <w:rPr>
                <w:rFonts w:ascii="Times New Roman" w:hAnsi="Times New Roman" w:cs="Times New Roman"/>
                <w:color w:val="auto"/>
                <w:spacing w:val="1"/>
                <w:sz w:val="24"/>
                <w:szCs w:val="24"/>
              </w:rPr>
            </w:pPr>
          </w:p>
          <w:p w:rsidR="00960E5A" w:rsidRPr="00B2217D" w:rsidRDefault="00960E5A" w:rsidP="008C6434">
            <w:pPr>
              <w:shd w:val="clear" w:color="auto" w:fill="FFFFFF"/>
              <w:spacing w:after="0" w:line="240" w:lineRule="auto"/>
              <w:ind w:hanging="14"/>
              <w:jc w:val="both"/>
              <w:rPr>
                <w:rFonts w:ascii="Times New Roman" w:hAnsi="Times New Roman" w:cs="Times New Roman"/>
                <w:color w:val="auto"/>
                <w:sz w:val="24"/>
                <w:szCs w:val="24"/>
              </w:rPr>
            </w:pPr>
          </w:p>
          <w:p w:rsidR="00960E5A" w:rsidRPr="00B2217D" w:rsidRDefault="00960E5A" w:rsidP="008C6434">
            <w:pPr>
              <w:spacing w:after="0" w:line="240" w:lineRule="auto"/>
              <w:jc w:val="both"/>
              <w:rPr>
                <w:rFonts w:ascii="Times New Roman" w:hAnsi="Times New Roman" w:cs="Times New Roman"/>
                <w:color w:val="auto"/>
                <w:sz w:val="24"/>
                <w:szCs w:val="24"/>
              </w:rPr>
            </w:pPr>
          </w:p>
          <w:p w:rsidR="00960E5A" w:rsidRPr="00B2217D" w:rsidRDefault="00960E5A" w:rsidP="008C6434">
            <w:pPr>
              <w:jc w:val="both"/>
              <w:rPr>
                <w:rFonts w:ascii="Times New Roman" w:hAnsi="Times New Roman" w:cs="Times New Roman"/>
                <w:color w:val="auto"/>
                <w:sz w:val="24"/>
                <w:szCs w:val="24"/>
              </w:rPr>
            </w:pPr>
          </w:p>
        </w:tc>
        <w:tc>
          <w:tcPr>
            <w:tcW w:w="3420" w:type="dxa"/>
            <w:gridSpan w:val="5"/>
            <w:vMerge w:val="restart"/>
            <w:tcBorders>
              <w:top w:val="single" w:sz="4" w:space="0" w:color="auto"/>
              <w:left w:val="single" w:sz="4" w:space="0" w:color="auto"/>
              <w:bottom w:val="single" w:sz="4" w:space="0" w:color="auto"/>
              <w:right w:val="single" w:sz="4" w:space="0" w:color="auto"/>
            </w:tcBorders>
            <w:shd w:val="clear" w:color="auto" w:fill="FFFFFF"/>
          </w:tcPr>
          <w:p w:rsidR="00960E5A" w:rsidRPr="00B2217D" w:rsidRDefault="00960E5A" w:rsidP="008C6434">
            <w:pPr>
              <w:shd w:val="clear" w:color="auto" w:fill="FFFFFF"/>
              <w:spacing w:after="0" w:line="240" w:lineRule="auto"/>
              <w:ind w:hanging="10"/>
              <w:jc w:val="both"/>
              <w:rPr>
                <w:rFonts w:ascii="Times New Roman" w:hAnsi="Times New Roman" w:cs="Times New Roman"/>
                <w:color w:val="auto"/>
                <w:sz w:val="24"/>
                <w:szCs w:val="24"/>
              </w:rPr>
            </w:pPr>
            <w:r w:rsidRPr="00B2217D">
              <w:rPr>
                <w:rFonts w:ascii="Times New Roman" w:hAnsi="Times New Roman" w:cs="Times New Roman"/>
                <w:color w:val="auto"/>
                <w:spacing w:val="-1"/>
                <w:sz w:val="24"/>
                <w:szCs w:val="24"/>
              </w:rPr>
              <w:t>Закрепить представление о зим</w:t>
            </w:r>
            <w:r w:rsidRPr="00B2217D">
              <w:rPr>
                <w:rFonts w:ascii="Times New Roman" w:hAnsi="Times New Roman" w:cs="Times New Roman"/>
                <w:color w:val="auto"/>
                <w:spacing w:val="-1"/>
                <w:sz w:val="24"/>
                <w:szCs w:val="24"/>
              </w:rPr>
              <w:softHyphen/>
              <w:t>них явлениях в неживой приро</w:t>
            </w:r>
            <w:r w:rsidRPr="00B2217D">
              <w:rPr>
                <w:rFonts w:ascii="Times New Roman" w:hAnsi="Times New Roman" w:cs="Times New Roman"/>
                <w:color w:val="auto"/>
                <w:spacing w:val="-1"/>
                <w:sz w:val="24"/>
                <w:szCs w:val="24"/>
              </w:rPr>
              <w:softHyphen/>
            </w:r>
            <w:r w:rsidRPr="00B2217D">
              <w:rPr>
                <w:rFonts w:ascii="Times New Roman" w:hAnsi="Times New Roman" w:cs="Times New Roman"/>
                <w:color w:val="auto"/>
                <w:spacing w:val="1"/>
                <w:sz w:val="24"/>
                <w:szCs w:val="24"/>
              </w:rPr>
              <w:t>де: реки замерзают и покрыва</w:t>
            </w:r>
            <w:r w:rsidRPr="00B2217D">
              <w:rPr>
                <w:rFonts w:ascii="Times New Roman" w:hAnsi="Times New Roman" w:cs="Times New Roman"/>
                <w:color w:val="auto"/>
                <w:spacing w:val="1"/>
                <w:sz w:val="24"/>
                <w:szCs w:val="24"/>
              </w:rPr>
              <w:softHyphen/>
            </w:r>
            <w:r w:rsidRPr="00B2217D">
              <w:rPr>
                <w:rFonts w:ascii="Times New Roman" w:hAnsi="Times New Roman" w:cs="Times New Roman"/>
                <w:color w:val="auto"/>
                <w:spacing w:val="2"/>
                <w:sz w:val="24"/>
                <w:szCs w:val="24"/>
              </w:rPr>
              <w:t>ются льдом, выпадает снег, на улице морозно; умение анали</w:t>
            </w:r>
            <w:r w:rsidRPr="00B2217D">
              <w:rPr>
                <w:rFonts w:ascii="Times New Roman" w:hAnsi="Times New Roman" w:cs="Times New Roman"/>
                <w:color w:val="auto"/>
                <w:spacing w:val="2"/>
                <w:sz w:val="24"/>
                <w:szCs w:val="24"/>
              </w:rPr>
              <w:softHyphen/>
            </w:r>
            <w:r w:rsidRPr="00B2217D">
              <w:rPr>
                <w:rFonts w:ascii="Times New Roman" w:hAnsi="Times New Roman" w:cs="Times New Roman"/>
                <w:color w:val="auto"/>
                <w:spacing w:val="1"/>
                <w:sz w:val="24"/>
                <w:szCs w:val="24"/>
              </w:rPr>
              <w:t>зировать трудовой процесс, выделяя его основные компо</w:t>
            </w:r>
            <w:r w:rsidRPr="00B2217D">
              <w:rPr>
                <w:rFonts w:ascii="Times New Roman" w:hAnsi="Times New Roman" w:cs="Times New Roman"/>
                <w:color w:val="auto"/>
                <w:spacing w:val="1"/>
                <w:sz w:val="24"/>
                <w:szCs w:val="24"/>
              </w:rPr>
              <w:softHyphen/>
            </w:r>
            <w:r w:rsidRPr="00B2217D">
              <w:rPr>
                <w:rFonts w:ascii="Times New Roman" w:hAnsi="Times New Roman" w:cs="Times New Roman"/>
                <w:color w:val="auto"/>
                <w:spacing w:val="-1"/>
                <w:sz w:val="24"/>
                <w:szCs w:val="24"/>
              </w:rPr>
              <w:t>ненты.</w:t>
            </w:r>
          </w:p>
          <w:p w:rsidR="00960E5A" w:rsidRPr="00B2217D" w:rsidRDefault="00960E5A" w:rsidP="008C6434">
            <w:pPr>
              <w:shd w:val="clear" w:color="auto" w:fill="FFFFFF"/>
              <w:spacing w:after="0" w:line="240" w:lineRule="auto"/>
              <w:ind w:hanging="5"/>
              <w:jc w:val="both"/>
              <w:rPr>
                <w:rFonts w:ascii="Times New Roman" w:hAnsi="Times New Roman" w:cs="Times New Roman"/>
                <w:color w:val="auto"/>
                <w:sz w:val="24"/>
                <w:szCs w:val="24"/>
              </w:rPr>
            </w:pPr>
            <w:r w:rsidRPr="00B2217D">
              <w:rPr>
                <w:rFonts w:ascii="Times New Roman" w:hAnsi="Times New Roman" w:cs="Times New Roman"/>
                <w:color w:val="auto"/>
                <w:sz w:val="24"/>
                <w:szCs w:val="24"/>
              </w:rPr>
              <w:t>Познакомить со свойствами льда и снега.</w:t>
            </w:r>
          </w:p>
          <w:p w:rsidR="00960E5A" w:rsidRPr="00B2217D" w:rsidRDefault="00960E5A" w:rsidP="008C6434">
            <w:pPr>
              <w:shd w:val="clear" w:color="auto" w:fill="FFFFFF"/>
              <w:spacing w:after="0" w:line="240" w:lineRule="auto"/>
              <w:jc w:val="both"/>
              <w:rPr>
                <w:rFonts w:ascii="Times New Roman" w:hAnsi="Times New Roman" w:cs="Times New Roman"/>
                <w:color w:val="auto"/>
                <w:sz w:val="24"/>
                <w:szCs w:val="24"/>
              </w:rPr>
            </w:pPr>
            <w:r w:rsidRPr="00B2217D">
              <w:rPr>
                <w:rFonts w:ascii="Times New Roman" w:hAnsi="Times New Roman" w:cs="Times New Roman"/>
                <w:color w:val="auto"/>
                <w:spacing w:val="1"/>
                <w:sz w:val="24"/>
                <w:szCs w:val="24"/>
              </w:rPr>
              <w:t>Развивать мыслительную опе</w:t>
            </w:r>
            <w:r w:rsidRPr="00B2217D">
              <w:rPr>
                <w:rFonts w:ascii="Times New Roman" w:hAnsi="Times New Roman" w:cs="Times New Roman"/>
                <w:color w:val="auto"/>
                <w:spacing w:val="1"/>
                <w:sz w:val="24"/>
                <w:szCs w:val="24"/>
              </w:rPr>
              <w:softHyphen/>
              <w:t>рацию сравнения (на примере сравнения карася и золотой рыбки); умение ана</w:t>
            </w:r>
            <w:r w:rsidRPr="00B2217D">
              <w:rPr>
                <w:rFonts w:ascii="Times New Roman" w:hAnsi="Times New Roman" w:cs="Times New Roman"/>
                <w:color w:val="auto"/>
                <w:spacing w:val="1"/>
                <w:sz w:val="24"/>
                <w:szCs w:val="24"/>
              </w:rPr>
              <w:softHyphen/>
            </w:r>
            <w:r w:rsidRPr="00B2217D">
              <w:rPr>
                <w:rFonts w:ascii="Times New Roman" w:hAnsi="Times New Roman" w:cs="Times New Roman"/>
                <w:color w:val="auto"/>
                <w:spacing w:val="2"/>
                <w:sz w:val="24"/>
                <w:szCs w:val="24"/>
              </w:rPr>
              <w:t xml:space="preserve">лизировать структуру объекта, </w:t>
            </w:r>
            <w:r w:rsidRPr="00B2217D">
              <w:rPr>
                <w:rFonts w:ascii="Times New Roman" w:hAnsi="Times New Roman" w:cs="Times New Roman"/>
                <w:color w:val="auto"/>
                <w:spacing w:val="-1"/>
                <w:sz w:val="24"/>
                <w:szCs w:val="24"/>
              </w:rPr>
              <w:t>вычленяя яркие признаки внеш</w:t>
            </w:r>
            <w:r w:rsidRPr="00B2217D">
              <w:rPr>
                <w:rFonts w:ascii="Times New Roman" w:hAnsi="Times New Roman" w:cs="Times New Roman"/>
                <w:color w:val="auto"/>
                <w:spacing w:val="-1"/>
                <w:sz w:val="24"/>
                <w:szCs w:val="24"/>
              </w:rPr>
              <w:softHyphen/>
            </w:r>
            <w:r w:rsidRPr="00B2217D">
              <w:rPr>
                <w:rFonts w:ascii="Times New Roman" w:hAnsi="Times New Roman" w:cs="Times New Roman"/>
                <w:color w:val="auto"/>
                <w:spacing w:val="1"/>
                <w:sz w:val="24"/>
                <w:szCs w:val="24"/>
              </w:rPr>
              <w:t>него вида птиц (крылья, тело покрыто перьями).</w:t>
            </w:r>
          </w:p>
          <w:p w:rsidR="00960E5A" w:rsidRPr="00B2217D" w:rsidRDefault="00960E5A" w:rsidP="008C6434">
            <w:pPr>
              <w:shd w:val="clear" w:color="auto" w:fill="FFFFFF"/>
              <w:spacing w:after="0" w:line="240" w:lineRule="auto"/>
              <w:ind w:firstLine="5"/>
              <w:jc w:val="both"/>
              <w:rPr>
                <w:rFonts w:ascii="Times New Roman" w:hAnsi="Times New Roman" w:cs="Times New Roman"/>
                <w:color w:val="auto"/>
                <w:sz w:val="24"/>
                <w:szCs w:val="24"/>
              </w:rPr>
            </w:pPr>
            <w:r w:rsidRPr="00B2217D">
              <w:rPr>
                <w:rFonts w:ascii="Times New Roman" w:hAnsi="Times New Roman" w:cs="Times New Roman"/>
                <w:color w:val="auto"/>
                <w:spacing w:val="1"/>
                <w:sz w:val="24"/>
                <w:szCs w:val="24"/>
              </w:rPr>
              <w:t xml:space="preserve">Формировать представления </w:t>
            </w:r>
            <w:r w:rsidRPr="00B2217D">
              <w:rPr>
                <w:rFonts w:ascii="Times New Roman" w:hAnsi="Times New Roman" w:cs="Times New Roman"/>
                <w:color w:val="auto"/>
                <w:spacing w:val="2"/>
                <w:sz w:val="24"/>
                <w:szCs w:val="24"/>
              </w:rPr>
              <w:t xml:space="preserve">о жизненно важных условиях </w:t>
            </w:r>
            <w:r w:rsidRPr="00B2217D">
              <w:rPr>
                <w:rFonts w:ascii="Times New Roman" w:hAnsi="Times New Roman" w:cs="Times New Roman"/>
                <w:color w:val="auto"/>
                <w:spacing w:val="-6"/>
                <w:sz w:val="24"/>
                <w:szCs w:val="24"/>
              </w:rPr>
              <w:t>произрастания растений (потреб</w:t>
            </w:r>
            <w:r w:rsidRPr="00B2217D">
              <w:rPr>
                <w:rFonts w:ascii="Times New Roman" w:hAnsi="Times New Roman" w:cs="Times New Roman"/>
                <w:color w:val="auto"/>
                <w:spacing w:val="-6"/>
                <w:sz w:val="24"/>
                <w:szCs w:val="24"/>
              </w:rPr>
              <w:softHyphen/>
            </w:r>
            <w:r w:rsidRPr="00B2217D">
              <w:rPr>
                <w:rFonts w:ascii="Times New Roman" w:hAnsi="Times New Roman" w:cs="Times New Roman"/>
                <w:color w:val="auto"/>
                <w:spacing w:val="1"/>
                <w:sz w:val="24"/>
                <w:szCs w:val="24"/>
              </w:rPr>
              <w:t>ность во влаге, свете, тепле).</w:t>
            </w:r>
          </w:p>
          <w:p w:rsidR="00960E5A" w:rsidRPr="00B2217D" w:rsidRDefault="00960E5A" w:rsidP="008C6434">
            <w:pPr>
              <w:shd w:val="clear" w:color="auto" w:fill="FFFFFF"/>
              <w:spacing w:after="0" w:line="240" w:lineRule="auto"/>
              <w:ind w:firstLine="5"/>
              <w:jc w:val="both"/>
              <w:rPr>
                <w:rFonts w:ascii="Times New Roman" w:hAnsi="Times New Roman" w:cs="Times New Roman"/>
                <w:color w:val="auto"/>
                <w:sz w:val="24"/>
                <w:szCs w:val="24"/>
              </w:rPr>
            </w:pPr>
            <w:r w:rsidRPr="00B2217D">
              <w:rPr>
                <w:rFonts w:ascii="Times New Roman" w:hAnsi="Times New Roman" w:cs="Times New Roman"/>
                <w:color w:val="auto"/>
                <w:spacing w:val="2"/>
                <w:sz w:val="24"/>
                <w:szCs w:val="24"/>
              </w:rPr>
              <w:t xml:space="preserve">Вызывать желание помогать </w:t>
            </w:r>
            <w:r w:rsidRPr="00B2217D">
              <w:rPr>
                <w:rFonts w:ascii="Times New Roman" w:hAnsi="Times New Roman" w:cs="Times New Roman"/>
                <w:color w:val="auto"/>
                <w:sz w:val="24"/>
                <w:szCs w:val="24"/>
              </w:rPr>
              <w:t xml:space="preserve">животным, птицам в трудное </w:t>
            </w:r>
            <w:r w:rsidRPr="00B2217D">
              <w:rPr>
                <w:rFonts w:ascii="Times New Roman" w:hAnsi="Times New Roman" w:cs="Times New Roman"/>
                <w:color w:val="auto"/>
                <w:spacing w:val="1"/>
                <w:sz w:val="24"/>
                <w:szCs w:val="24"/>
              </w:rPr>
              <w:t>для них время, интерес к на</w:t>
            </w:r>
            <w:r w:rsidRPr="00B2217D">
              <w:rPr>
                <w:rFonts w:ascii="Times New Roman" w:hAnsi="Times New Roman" w:cs="Times New Roman"/>
                <w:color w:val="auto"/>
                <w:spacing w:val="1"/>
                <w:sz w:val="24"/>
                <w:szCs w:val="24"/>
              </w:rPr>
              <w:softHyphen/>
            </w:r>
            <w:r w:rsidRPr="00B2217D">
              <w:rPr>
                <w:rFonts w:ascii="Times New Roman" w:hAnsi="Times New Roman" w:cs="Times New Roman"/>
                <w:color w:val="auto"/>
                <w:spacing w:val="2"/>
                <w:sz w:val="24"/>
                <w:szCs w:val="24"/>
              </w:rPr>
              <w:t>блюдению за ними</w:t>
            </w:r>
          </w:p>
          <w:p w:rsidR="00960E5A" w:rsidRPr="00B2217D" w:rsidRDefault="00960E5A" w:rsidP="008C6434">
            <w:pPr>
              <w:spacing w:after="0" w:line="240" w:lineRule="auto"/>
              <w:jc w:val="both"/>
              <w:rPr>
                <w:rFonts w:ascii="Times New Roman" w:hAnsi="Times New Roman" w:cs="Times New Roman"/>
                <w:color w:val="auto"/>
                <w:sz w:val="24"/>
                <w:szCs w:val="24"/>
              </w:rPr>
            </w:pPr>
          </w:p>
          <w:p w:rsidR="00960E5A" w:rsidRPr="00B2217D" w:rsidRDefault="00960E5A" w:rsidP="008C6434">
            <w:pPr>
              <w:shd w:val="clear" w:color="auto" w:fill="FFFFFF"/>
              <w:spacing w:after="0" w:line="240" w:lineRule="auto"/>
              <w:ind w:firstLine="10"/>
              <w:jc w:val="both"/>
              <w:rPr>
                <w:rFonts w:ascii="Times New Roman" w:hAnsi="Times New Roman" w:cs="Times New Roman"/>
                <w:color w:val="auto"/>
                <w:sz w:val="24"/>
                <w:szCs w:val="24"/>
              </w:rPr>
            </w:pPr>
          </w:p>
          <w:p w:rsidR="00960E5A" w:rsidRPr="00B2217D" w:rsidRDefault="00960E5A" w:rsidP="008C6434">
            <w:pPr>
              <w:spacing w:after="0" w:line="240" w:lineRule="auto"/>
              <w:jc w:val="both"/>
              <w:rPr>
                <w:rFonts w:ascii="Times New Roman" w:hAnsi="Times New Roman" w:cs="Times New Roman"/>
                <w:color w:val="auto"/>
                <w:sz w:val="24"/>
                <w:szCs w:val="24"/>
              </w:rPr>
            </w:pPr>
          </w:p>
          <w:p w:rsidR="00960E5A" w:rsidRPr="00B2217D" w:rsidRDefault="00960E5A" w:rsidP="008C6434">
            <w:pPr>
              <w:jc w:val="both"/>
              <w:rPr>
                <w:rFonts w:ascii="Times New Roman" w:hAnsi="Times New Roman" w:cs="Times New Roman"/>
                <w:color w:val="auto"/>
                <w:sz w:val="24"/>
                <w:szCs w:val="24"/>
              </w:rPr>
            </w:pPr>
          </w:p>
        </w:tc>
        <w:tc>
          <w:tcPr>
            <w:tcW w:w="7686" w:type="dxa"/>
            <w:gridSpan w:val="4"/>
            <w:tcBorders>
              <w:top w:val="single" w:sz="6" w:space="0" w:color="auto"/>
              <w:left w:val="single" w:sz="4" w:space="0" w:color="auto"/>
              <w:bottom w:val="single" w:sz="6" w:space="0" w:color="auto"/>
              <w:right w:val="single" w:sz="6" w:space="0" w:color="auto"/>
            </w:tcBorders>
            <w:shd w:val="clear" w:color="auto" w:fill="FFFFFF"/>
          </w:tcPr>
          <w:p w:rsidR="00960E5A" w:rsidRPr="00B2217D" w:rsidRDefault="00960E5A" w:rsidP="008C6434">
            <w:pPr>
              <w:shd w:val="clear" w:color="auto" w:fill="FFFFFF"/>
              <w:spacing w:after="0" w:line="240" w:lineRule="auto"/>
              <w:ind w:hanging="14"/>
              <w:jc w:val="both"/>
              <w:rPr>
                <w:rFonts w:ascii="Times New Roman" w:hAnsi="Times New Roman" w:cs="Times New Roman"/>
                <w:color w:val="auto"/>
                <w:sz w:val="24"/>
                <w:szCs w:val="24"/>
              </w:rPr>
            </w:pPr>
            <w:r>
              <w:rPr>
                <w:rFonts w:ascii="Times New Roman" w:hAnsi="Times New Roman" w:cs="Times New Roman"/>
                <w:color w:val="auto"/>
                <w:spacing w:val="-2"/>
                <w:sz w:val="24"/>
                <w:szCs w:val="24"/>
              </w:rPr>
              <w:t>1. Дидактическая игра «Чу</w:t>
            </w:r>
            <w:r w:rsidRPr="00B2217D">
              <w:rPr>
                <w:rFonts w:ascii="Times New Roman" w:hAnsi="Times New Roman" w:cs="Times New Roman"/>
                <w:color w:val="auto"/>
                <w:spacing w:val="-2"/>
                <w:sz w:val="24"/>
                <w:szCs w:val="24"/>
              </w:rPr>
              <w:t xml:space="preserve">десный мешочек» </w:t>
            </w:r>
          </w:p>
        </w:tc>
      </w:tr>
      <w:tr w:rsidR="00960E5A" w:rsidRPr="00D44579" w:rsidTr="00CD71C5">
        <w:trPr>
          <w:gridAfter w:val="1"/>
          <w:wAfter w:w="10" w:type="dxa"/>
          <w:trHeight w:hRule="exact" w:val="4244"/>
        </w:trPr>
        <w:tc>
          <w:tcPr>
            <w:tcW w:w="676" w:type="dxa"/>
            <w:gridSpan w:val="3"/>
            <w:vMerge/>
            <w:tcBorders>
              <w:top w:val="single" w:sz="4" w:space="0" w:color="auto"/>
              <w:left w:val="single" w:sz="6" w:space="0" w:color="auto"/>
              <w:bottom w:val="single" w:sz="6" w:space="0" w:color="auto"/>
              <w:right w:val="single" w:sz="6" w:space="0" w:color="auto"/>
            </w:tcBorders>
            <w:shd w:val="clear" w:color="auto" w:fill="FFFFFF"/>
          </w:tcPr>
          <w:p w:rsidR="00960E5A" w:rsidRPr="00B2217D" w:rsidRDefault="00960E5A" w:rsidP="008C6434">
            <w:pPr>
              <w:spacing w:after="0" w:line="240" w:lineRule="auto"/>
              <w:jc w:val="both"/>
              <w:rPr>
                <w:rFonts w:ascii="Times New Roman" w:hAnsi="Times New Roman" w:cs="Times New Roman"/>
                <w:color w:val="auto"/>
                <w:sz w:val="24"/>
                <w:szCs w:val="24"/>
              </w:rPr>
            </w:pPr>
          </w:p>
        </w:tc>
        <w:tc>
          <w:tcPr>
            <w:tcW w:w="3116" w:type="dxa"/>
            <w:gridSpan w:val="2"/>
            <w:vMerge/>
            <w:tcBorders>
              <w:left w:val="single" w:sz="6" w:space="0" w:color="auto"/>
              <w:bottom w:val="single" w:sz="4" w:space="0" w:color="auto"/>
              <w:right w:val="single" w:sz="4" w:space="0" w:color="auto"/>
            </w:tcBorders>
            <w:shd w:val="clear" w:color="auto" w:fill="FFFFFF"/>
          </w:tcPr>
          <w:p w:rsidR="00960E5A" w:rsidRPr="00B2217D" w:rsidRDefault="00960E5A" w:rsidP="008C6434">
            <w:pPr>
              <w:spacing w:after="0" w:line="240" w:lineRule="auto"/>
              <w:jc w:val="both"/>
              <w:rPr>
                <w:rFonts w:ascii="Times New Roman" w:hAnsi="Times New Roman" w:cs="Times New Roman"/>
                <w:color w:val="auto"/>
                <w:sz w:val="24"/>
                <w:szCs w:val="24"/>
              </w:rPr>
            </w:pPr>
          </w:p>
        </w:tc>
        <w:tc>
          <w:tcPr>
            <w:tcW w:w="3420" w:type="dxa"/>
            <w:gridSpan w:val="5"/>
            <w:vMerge/>
            <w:tcBorders>
              <w:top w:val="single" w:sz="4" w:space="0" w:color="auto"/>
              <w:left w:val="single" w:sz="4" w:space="0" w:color="auto"/>
              <w:bottom w:val="single" w:sz="4" w:space="0" w:color="auto"/>
              <w:right w:val="single" w:sz="4" w:space="0" w:color="auto"/>
            </w:tcBorders>
            <w:shd w:val="clear" w:color="auto" w:fill="FFFFFF"/>
          </w:tcPr>
          <w:p w:rsidR="00960E5A" w:rsidRPr="00B2217D" w:rsidRDefault="00960E5A" w:rsidP="008C6434">
            <w:pPr>
              <w:jc w:val="both"/>
              <w:rPr>
                <w:rFonts w:ascii="Times New Roman" w:hAnsi="Times New Roman" w:cs="Times New Roman"/>
                <w:color w:val="auto"/>
                <w:sz w:val="24"/>
                <w:szCs w:val="24"/>
              </w:rPr>
            </w:pPr>
          </w:p>
        </w:tc>
        <w:tc>
          <w:tcPr>
            <w:tcW w:w="7686" w:type="dxa"/>
            <w:gridSpan w:val="4"/>
            <w:tcBorders>
              <w:top w:val="single" w:sz="6" w:space="0" w:color="auto"/>
              <w:left w:val="single" w:sz="4" w:space="0" w:color="auto"/>
              <w:bottom w:val="single" w:sz="6" w:space="0" w:color="auto"/>
              <w:right w:val="single" w:sz="6" w:space="0" w:color="auto"/>
            </w:tcBorders>
            <w:shd w:val="clear" w:color="auto" w:fill="FFFFFF"/>
          </w:tcPr>
          <w:p w:rsidR="00960E5A" w:rsidRDefault="00960E5A" w:rsidP="008C6434">
            <w:pPr>
              <w:shd w:val="clear" w:color="auto" w:fill="FFFFFF"/>
              <w:spacing w:after="0" w:line="240" w:lineRule="auto"/>
              <w:ind w:hanging="5"/>
              <w:jc w:val="both"/>
              <w:rPr>
                <w:rFonts w:ascii="Times New Roman" w:hAnsi="Times New Roman" w:cs="Times New Roman"/>
                <w:color w:val="auto"/>
                <w:spacing w:val="-1"/>
                <w:sz w:val="24"/>
                <w:szCs w:val="24"/>
              </w:rPr>
            </w:pPr>
            <w:r w:rsidRPr="00B2217D">
              <w:rPr>
                <w:rFonts w:ascii="Times New Roman" w:hAnsi="Times New Roman" w:cs="Times New Roman"/>
                <w:color w:val="auto"/>
                <w:spacing w:val="-1"/>
                <w:sz w:val="24"/>
                <w:szCs w:val="24"/>
              </w:rPr>
              <w:t xml:space="preserve">1. Беседа «Новогодний праздник дома». </w:t>
            </w:r>
          </w:p>
          <w:p w:rsidR="00960E5A" w:rsidRPr="00B2217D" w:rsidRDefault="00960E5A" w:rsidP="008C6434">
            <w:pPr>
              <w:shd w:val="clear" w:color="auto" w:fill="FFFFFF"/>
              <w:spacing w:after="0" w:line="240" w:lineRule="auto"/>
              <w:ind w:hanging="5"/>
              <w:jc w:val="both"/>
              <w:rPr>
                <w:rFonts w:ascii="Times New Roman" w:hAnsi="Times New Roman" w:cs="Times New Roman"/>
                <w:color w:val="auto"/>
                <w:sz w:val="24"/>
                <w:szCs w:val="24"/>
              </w:rPr>
            </w:pPr>
            <w:r w:rsidRPr="00B2217D">
              <w:rPr>
                <w:rFonts w:ascii="Times New Roman" w:hAnsi="Times New Roman" w:cs="Times New Roman"/>
                <w:color w:val="auto"/>
                <w:spacing w:val="-1"/>
                <w:sz w:val="24"/>
                <w:szCs w:val="24"/>
              </w:rPr>
              <w:t>2. Дидактическая игра «Бо</w:t>
            </w:r>
            <w:r w:rsidRPr="00B2217D">
              <w:rPr>
                <w:rFonts w:ascii="Times New Roman" w:hAnsi="Times New Roman" w:cs="Times New Roman"/>
                <w:color w:val="auto"/>
                <w:spacing w:val="1"/>
                <w:sz w:val="24"/>
                <w:szCs w:val="24"/>
              </w:rPr>
              <w:t>таническое лото с элемен</w:t>
            </w:r>
            <w:r w:rsidRPr="00B2217D">
              <w:rPr>
                <w:rFonts w:ascii="Times New Roman" w:hAnsi="Times New Roman" w:cs="Times New Roman"/>
                <w:color w:val="auto"/>
                <w:spacing w:val="1"/>
                <w:sz w:val="24"/>
                <w:szCs w:val="24"/>
              </w:rPr>
              <w:softHyphen/>
              <w:t xml:space="preserve">тами моделирования» </w:t>
            </w:r>
          </w:p>
        </w:tc>
      </w:tr>
      <w:tr w:rsidR="00960E5A" w:rsidRPr="00D44579" w:rsidTr="00CD71C5">
        <w:trPr>
          <w:gridAfter w:val="1"/>
          <w:wAfter w:w="10" w:type="dxa"/>
          <w:trHeight w:hRule="exact" w:val="3306"/>
        </w:trPr>
        <w:tc>
          <w:tcPr>
            <w:tcW w:w="676" w:type="dxa"/>
            <w:gridSpan w:val="3"/>
            <w:vMerge w:val="restart"/>
            <w:tcBorders>
              <w:top w:val="single" w:sz="4" w:space="0" w:color="auto"/>
              <w:left w:val="single" w:sz="6" w:space="0" w:color="auto"/>
              <w:right w:val="single" w:sz="4" w:space="0" w:color="auto"/>
            </w:tcBorders>
            <w:shd w:val="clear" w:color="auto" w:fill="FFFFFF"/>
          </w:tcPr>
          <w:p w:rsidR="00960E5A" w:rsidRPr="00B2217D" w:rsidRDefault="00960E5A" w:rsidP="008C6434">
            <w:pPr>
              <w:shd w:val="clear" w:color="auto" w:fill="FFFFFF"/>
              <w:spacing w:after="0" w:line="240" w:lineRule="auto"/>
              <w:jc w:val="both"/>
              <w:rPr>
                <w:rFonts w:ascii="Times New Roman" w:hAnsi="Times New Roman" w:cs="Times New Roman"/>
                <w:color w:val="auto"/>
                <w:sz w:val="24"/>
                <w:szCs w:val="24"/>
              </w:rPr>
            </w:pPr>
            <w:r w:rsidRPr="00B2217D">
              <w:rPr>
                <w:rFonts w:ascii="Times New Roman" w:hAnsi="Times New Roman" w:cs="Times New Roman"/>
                <w:color w:val="auto"/>
                <w:spacing w:val="-16"/>
                <w:sz w:val="24"/>
                <w:szCs w:val="24"/>
              </w:rPr>
              <w:t xml:space="preserve">19 </w:t>
            </w:r>
            <w:r w:rsidRPr="00B2217D">
              <w:rPr>
                <w:rFonts w:ascii="Times New Roman" w:hAnsi="Times New Roman" w:cs="Times New Roman"/>
                <w:color w:val="auto"/>
                <w:spacing w:val="-4"/>
                <w:sz w:val="24"/>
                <w:szCs w:val="24"/>
              </w:rPr>
              <w:t>20</w:t>
            </w:r>
          </w:p>
          <w:p w:rsidR="00960E5A" w:rsidRPr="00B2217D" w:rsidRDefault="00960E5A" w:rsidP="008C6434">
            <w:pPr>
              <w:spacing w:after="0" w:line="240" w:lineRule="auto"/>
              <w:jc w:val="both"/>
              <w:rPr>
                <w:rFonts w:ascii="Times New Roman" w:hAnsi="Times New Roman" w:cs="Times New Roman"/>
                <w:color w:val="auto"/>
                <w:sz w:val="24"/>
                <w:szCs w:val="24"/>
              </w:rPr>
            </w:pPr>
          </w:p>
          <w:p w:rsidR="00960E5A" w:rsidRPr="00B2217D" w:rsidRDefault="00960E5A" w:rsidP="008C6434">
            <w:pPr>
              <w:jc w:val="both"/>
              <w:rPr>
                <w:rFonts w:ascii="Times New Roman" w:hAnsi="Times New Roman" w:cs="Times New Roman"/>
                <w:color w:val="auto"/>
                <w:sz w:val="24"/>
                <w:szCs w:val="24"/>
              </w:rPr>
            </w:pPr>
          </w:p>
        </w:tc>
        <w:tc>
          <w:tcPr>
            <w:tcW w:w="3116"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960E5A" w:rsidRPr="00CD71C5" w:rsidRDefault="00960E5A" w:rsidP="005C073C">
            <w:pPr>
              <w:shd w:val="clear" w:color="auto" w:fill="FFFFFF"/>
              <w:spacing w:after="0" w:line="240" w:lineRule="auto"/>
              <w:jc w:val="both"/>
              <w:rPr>
                <w:rFonts w:ascii="Times New Roman" w:hAnsi="Times New Roman" w:cs="Times New Roman"/>
                <w:color w:val="auto"/>
                <w:spacing w:val="1"/>
                <w:sz w:val="24"/>
                <w:szCs w:val="24"/>
              </w:rPr>
            </w:pPr>
            <w:r w:rsidRPr="00B2217D">
              <w:rPr>
                <w:rFonts w:ascii="Times New Roman" w:hAnsi="Times New Roman" w:cs="Times New Roman"/>
                <w:bCs/>
                <w:color w:val="auto"/>
                <w:spacing w:val="1"/>
                <w:sz w:val="24"/>
                <w:szCs w:val="24"/>
              </w:rPr>
              <w:t>Рассматривание снегиря</w:t>
            </w:r>
            <w:r w:rsidRPr="00B2217D">
              <w:rPr>
                <w:rFonts w:ascii="Times New Roman" w:hAnsi="Times New Roman" w:cs="Times New Roman"/>
                <w:color w:val="auto"/>
                <w:spacing w:val="-1"/>
                <w:sz w:val="24"/>
                <w:szCs w:val="24"/>
              </w:rPr>
              <w:t xml:space="preserve">. </w:t>
            </w:r>
            <w:r w:rsidRPr="00B2217D">
              <w:rPr>
                <w:rFonts w:ascii="Times New Roman" w:hAnsi="Times New Roman" w:cs="Times New Roman"/>
                <w:color w:val="auto"/>
                <w:spacing w:val="11"/>
                <w:sz w:val="24"/>
                <w:szCs w:val="24"/>
              </w:rPr>
              <w:t>Задачи: познакомить с ос</w:t>
            </w:r>
            <w:r w:rsidRPr="00B2217D">
              <w:rPr>
                <w:rFonts w:ascii="Times New Roman" w:hAnsi="Times New Roman" w:cs="Times New Roman"/>
                <w:color w:val="auto"/>
                <w:spacing w:val="11"/>
                <w:sz w:val="24"/>
                <w:szCs w:val="24"/>
              </w:rPr>
              <w:softHyphen/>
            </w:r>
            <w:r w:rsidRPr="00B2217D">
              <w:rPr>
                <w:rFonts w:ascii="Times New Roman" w:hAnsi="Times New Roman" w:cs="Times New Roman"/>
                <w:color w:val="auto"/>
                <w:spacing w:val="1"/>
                <w:sz w:val="24"/>
                <w:szCs w:val="24"/>
              </w:rPr>
              <w:t>новными признаками внеш</w:t>
            </w:r>
            <w:r w:rsidRPr="00B2217D">
              <w:rPr>
                <w:rFonts w:ascii="Times New Roman" w:hAnsi="Times New Roman" w:cs="Times New Roman"/>
                <w:color w:val="auto"/>
                <w:spacing w:val="1"/>
                <w:sz w:val="24"/>
                <w:szCs w:val="24"/>
              </w:rPr>
              <w:softHyphen/>
              <w:t xml:space="preserve">него вида птиц, используя модели; закрепить знания об </w:t>
            </w:r>
            <w:r w:rsidRPr="00B2217D">
              <w:rPr>
                <w:rFonts w:ascii="Times New Roman" w:hAnsi="Times New Roman" w:cs="Times New Roman"/>
                <w:color w:val="auto"/>
                <w:spacing w:val="-1"/>
                <w:sz w:val="24"/>
                <w:szCs w:val="24"/>
              </w:rPr>
              <w:t>особенностях поведения сне</w:t>
            </w:r>
            <w:r w:rsidRPr="00B2217D">
              <w:rPr>
                <w:rFonts w:ascii="Times New Roman" w:hAnsi="Times New Roman" w:cs="Times New Roman"/>
                <w:color w:val="auto"/>
                <w:spacing w:val="1"/>
                <w:sz w:val="24"/>
                <w:szCs w:val="24"/>
              </w:rPr>
              <w:t>гиря (летает, прыгает,</w:t>
            </w:r>
            <w:r>
              <w:rPr>
                <w:rFonts w:ascii="Times New Roman" w:hAnsi="Times New Roman" w:cs="Times New Roman"/>
                <w:color w:val="auto"/>
                <w:spacing w:val="1"/>
                <w:sz w:val="24"/>
                <w:szCs w:val="24"/>
              </w:rPr>
              <w:t xml:space="preserve"> клюет ягоды); воспитывать любо</w:t>
            </w:r>
            <w:r w:rsidRPr="00B2217D">
              <w:rPr>
                <w:rFonts w:ascii="Times New Roman" w:hAnsi="Times New Roman" w:cs="Times New Roman"/>
                <w:color w:val="auto"/>
                <w:spacing w:val="1"/>
                <w:sz w:val="24"/>
                <w:szCs w:val="24"/>
              </w:rPr>
              <w:t>знат</w:t>
            </w:r>
            <w:r>
              <w:rPr>
                <w:rFonts w:ascii="Times New Roman" w:hAnsi="Times New Roman" w:cs="Times New Roman"/>
                <w:color w:val="auto"/>
                <w:spacing w:val="1"/>
                <w:sz w:val="24"/>
                <w:szCs w:val="24"/>
              </w:rPr>
              <w:t xml:space="preserve">ельность и интерес к наблюдению за жизнью птиц; </w:t>
            </w:r>
            <w:r w:rsidRPr="00B2217D">
              <w:rPr>
                <w:rFonts w:ascii="Times New Roman" w:hAnsi="Times New Roman" w:cs="Times New Roman"/>
                <w:color w:val="auto"/>
                <w:spacing w:val="1"/>
                <w:sz w:val="24"/>
                <w:szCs w:val="24"/>
              </w:rPr>
              <w:t xml:space="preserve">активизировать </w:t>
            </w:r>
            <w:r w:rsidRPr="00B2217D">
              <w:rPr>
                <w:rFonts w:ascii="Times New Roman" w:hAnsi="Times New Roman" w:cs="Times New Roman"/>
                <w:color w:val="auto"/>
                <w:spacing w:val="1"/>
                <w:sz w:val="24"/>
                <w:szCs w:val="24"/>
              </w:rPr>
              <w:lastRenderedPageBreak/>
              <w:t xml:space="preserve">словарь, </w:t>
            </w:r>
            <w:r w:rsidRPr="00B2217D">
              <w:rPr>
                <w:rFonts w:ascii="Times New Roman" w:hAnsi="Times New Roman" w:cs="Times New Roman"/>
                <w:color w:val="auto"/>
                <w:spacing w:val="2"/>
                <w:sz w:val="24"/>
                <w:szCs w:val="24"/>
              </w:rPr>
              <w:t xml:space="preserve">употребляя в речи слова </w:t>
            </w:r>
            <w:r w:rsidRPr="00B2217D">
              <w:rPr>
                <w:rFonts w:ascii="Times New Roman" w:hAnsi="Times New Roman" w:cs="Times New Roman"/>
                <w:color w:val="auto"/>
                <w:sz w:val="24"/>
                <w:szCs w:val="24"/>
              </w:rPr>
              <w:t xml:space="preserve">и словосочетания: «снегирь», </w:t>
            </w:r>
            <w:r w:rsidRPr="00B2217D">
              <w:rPr>
                <w:rFonts w:ascii="Times New Roman" w:hAnsi="Times New Roman" w:cs="Times New Roman"/>
                <w:color w:val="auto"/>
                <w:spacing w:val="1"/>
                <w:sz w:val="24"/>
                <w:szCs w:val="24"/>
              </w:rPr>
              <w:t>«красногрудый», «рябина»</w:t>
            </w:r>
          </w:p>
          <w:p w:rsidR="00960E5A" w:rsidRPr="00B2217D" w:rsidRDefault="00960E5A" w:rsidP="008C6434">
            <w:pPr>
              <w:spacing w:after="0" w:line="240" w:lineRule="auto"/>
              <w:jc w:val="both"/>
              <w:rPr>
                <w:rFonts w:ascii="Times New Roman" w:hAnsi="Times New Roman" w:cs="Times New Roman"/>
                <w:color w:val="auto"/>
                <w:sz w:val="24"/>
                <w:szCs w:val="24"/>
              </w:rPr>
            </w:pPr>
          </w:p>
          <w:p w:rsidR="00960E5A" w:rsidRPr="00B2217D" w:rsidRDefault="00960E5A" w:rsidP="008C6434">
            <w:pPr>
              <w:jc w:val="both"/>
              <w:rPr>
                <w:rFonts w:ascii="Times New Roman" w:hAnsi="Times New Roman" w:cs="Times New Roman"/>
                <w:color w:val="auto"/>
                <w:sz w:val="24"/>
                <w:szCs w:val="24"/>
              </w:rPr>
            </w:pPr>
          </w:p>
        </w:tc>
        <w:tc>
          <w:tcPr>
            <w:tcW w:w="3420" w:type="dxa"/>
            <w:gridSpan w:val="5"/>
            <w:vMerge/>
            <w:tcBorders>
              <w:top w:val="single" w:sz="4" w:space="0" w:color="auto"/>
              <w:left w:val="single" w:sz="4" w:space="0" w:color="auto"/>
              <w:bottom w:val="single" w:sz="4" w:space="0" w:color="auto"/>
              <w:right w:val="single" w:sz="4" w:space="0" w:color="auto"/>
            </w:tcBorders>
            <w:shd w:val="clear" w:color="auto" w:fill="FFFFFF"/>
          </w:tcPr>
          <w:p w:rsidR="00960E5A" w:rsidRPr="00B2217D" w:rsidRDefault="00960E5A" w:rsidP="008C6434">
            <w:pPr>
              <w:jc w:val="both"/>
              <w:rPr>
                <w:rFonts w:ascii="Times New Roman" w:hAnsi="Times New Roman" w:cs="Times New Roman"/>
                <w:color w:val="auto"/>
                <w:sz w:val="24"/>
                <w:szCs w:val="24"/>
              </w:rPr>
            </w:pPr>
          </w:p>
        </w:tc>
        <w:tc>
          <w:tcPr>
            <w:tcW w:w="7686" w:type="dxa"/>
            <w:gridSpan w:val="4"/>
            <w:tcBorders>
              <w:top w:val="single" w:sz="6" w:space="0" w:color="auto"/>
              <w:left w:val="single" w:sz="4" w:space="0" w:color="auto"/>
              <w:right w:val="single" w:sz="6" w:space="0" w:color="auto"/>
            </w:tcBorders>
            <w:shd w:val="clear" w:color="auto" w:fill="FFFFFF"/>
          </w:tcPr>
          <w:p w:rsidR="00960E5A" w:rsidRDefault="00960E5A" w:rsidP="008C6434">
            <w:pPr>
              <w:shd w:val="clear" w:color="auto" w:fill="FFFFFF"/>
              <w:spacing w:after="0" w:line="240" w:lineRule="auto"/>
              <w:ind w:firstLine="5"/>
              <w:jc w:val="both"/>
              <w:rPr>
                <w:rFonts w:ascii="Times New Roman" w:hAnsi="Times New Roman" w:cs="Times New Roman"/>
                <w:color w:val="auto"/>
                <w:sz w:val="24"/>
                <w:szCs w:val="24"/>
              </w:rPr>
            </w:pPr>
            <w:r w:rsidRPr="00B2217D">
              <w:rPr>
                <w:rFonts w:ascii="Times New Roman" w:hAnsi="Times New Roman" w:cs="Times New Roman"/>
                <w:color w:val="auto"/>
                <w:spacing w:val="-1"/>
                <w:sz w:val="24"/>
                <w:szCs w:val="24"/>
              </w:rPr>
              <w:t>1. Беседа «Зимние разв</w:t>
            </w:r>
            <w:r>
              <w:rPr>
                <w:rFonts w:ascii="Times New Roman" w:hAnsi="Times New Roman" w:cs="Times New Roman"/>
                <w:color w:val="auto"/>
                <w:spacing w:val="-1"/>
                <w:sz w:val="24"/>
                <w:szCs w:val="24"/>
              </w:rPr>
              <w:t>ле</w:t>
            </w:r>
            <w:r w:rsidRPr="00B2217D">
              <w:rPr>
                <w:rFonts w:ascii="Times New Roman" w:hAnsi="Times New Roman" w:cs="Times New Roman"/>
                <w:color w:val="auto"/>
                <w:sz w:val="24"/>
                <w:szCs w:val="24"/>
              </w:rPr>
              <w:t xml:space="preserve">чения на улице». </w:t>
            </w:r>
          </w:p>
          <w:p w:rsidR="00960E5A" w:rsidRPr="00B2217D" w:rsidRDefault="00960E5A" w:rsidP="008C6434">
            <w:pPr>
              <w:shd w:val="clear" w:color="auto" w:fill="FFFFFF"/>
              <w:spacing w:after="0" w:line="240" w:lineRule="auto"/>
              <w:ind w:firstLine="5"/>
              <w:jc w:val="both"/>
              <w:rPr>
                <w:rFonts w:ascii="Times New Roman" w:hAnsi="Times New Roman" w:cs="Times New Roman"/>
                <w:color w:val="auto"/>
                <w:sz w:val="24"/>
                <w:szCs w:val="24"/>
              </w:rPr>
            </w:pPr>
            <w:r w:rsidRPr="00B2217D">
              <w:rPr>
                <w:rFonts w:ascii="Times New Roman" w:hAnsi="Times New Roman" w:cs="Times New Roman"/>
                <w:color w:val="auto"/>
                <w:spacing w:val="-1"/>
                <w:sz w:val="24"/>
                <w:szCs w:val="24"/>
              </w:rPr>
              <w:t xml:space="preserve">2. Дидактическая игра </w:t>
            </w:r>
            <w:r w:rsidRPr="00B2217D">
              <w:rPr>
                <w:rFonts w:ascii="Times New Roman" w:hAnsi="Times New Roman" w:cs="Times New Roman"/>
                <w:color w:val="auto"/>
                <w:spacing w:val="-7"/>
                <w:sz w:val="24"/>
                <w:szCs w:val="24"/>
              </w:rPr>
              <w:t xml:space="preserve">«Угадай, чей хвост» </w:t>
            </w:r>
          </w:p>
        </w:tc>
      </w:tr>
      <w:tr w:rsidR="00960E5A" w:rsidRPr="00D44579" w:rsidTr="00CD71C5">
        <w:trPr>
          <w:gridAfter w:val="1"/>
          <w:wAfter w:w="10" w:type="dxa"/>
          <w:trHeight w:hRule="exact" w:val="3248"/>
        </w:trPr>
        <w:tc>
          <w:tcPr>
            <w:tcW w:w="676" w:type="dxa"/>
            <w:gridSpan w:val="3"/>
            <w:vMerge/>
            <w:tcBorders>
              <w:left w:val="single" w:sz="6" w:space="0" w:color="auto"/>
              <w:bottom w:val="single" w:sz="6" w:space="0" w:color="auto"/>
              <w:right w:val="single" w:sz="4" w:space="0" w:color="auto"/>
            </w:tcBorders>
            <w:shd w:val="clear" w:color="auto" w:fill="FFFFFF"/>
          </w:tcPr>
          <w:p w:rsidR="00960E5A" w:rsidRPr="00B2217D" w:rsidRDefault="00960E5A" w:rsidP="008C6434">
            <w:pPr>
              <w:spacing w:after="0" w:line="240" w:lineRule="auto"/>
              <w:jc w:val="both"/>
              <w:rPr>
                <w:rFonts w:ascii="Times New Roman" w:hAnsi="Times New Roman" w:cs="Times New Roman"/>
                <w:color w:val="auto"/>
                <w:sz w:val="24"/>
                <w:szCs w:val="24"/>
              </w:rPr>
            </w:pPr>
          </w:p>
        </w:tc>
        <w:tc>
          <w:tcPr>
            <w:tcW w:w="3116" w:type="dxa"/>
            <w:gridSpan w:val="2"/>
            <w:vMerge/>
            <w:tcBorders>
              <w:left w:val="single" w:sz="4" w:space="0" w:color="auto"/>
              <w:bottom w:val="single" w:sz="4" w:space="0" w:color="auto"/>
              <w:right w:val="single" w:sz="4" w:space="0" w:color="auto"/>
            </w:tcBorders>
            <w:shd w:val="clear" w:color="auto" w:fill="FFFFFF"/>
          </w:tcPr>
          <w:p w:rsidR="00960E5A" w:rsidRPr="00B2217D" w:rsidRDefault="00960E5A" w:rsidP="008C6434">
            <w:pPr>
              <w:spacing w:after="0" w:line="240" w:lineRule="auto"/>
              <w:jc w:val="both"/>
              <w:rPr>
                <w:rFonts w:ascii="Times New Roman" w:hAnsi="Times New Roman" w:cs="Times New Roman"/>
                <w:color w:val="auto"/>
                <w:sz w:val="24"/>
                <w:szCs w:val="24"/>
              </w:rPr>
            </w:pPr>
          </w:p>
        </w:tc>
        <w:tc>
          <w:tcPr>
            <w:tcW w:w="3420" w:type="dxa"/>
            <w:gridSpan w:val="5"/>
            <w:vMerge/>
            <w:tcBorders>
              <w:top w:val="single" w:sz="4" w:space="0" w:color="auto"/>
              <w:left w:val="single" w:sz="4" w:space="0" w:color="auto"/>
              <w:bottom w:val="single" w:sz="4" w:space="0" w:color="auto"/>
            </w:tcBorders>
            <w:shd w:val="clear" w:color="auto" w:fill="FFFFFF"/>
          </w:tcPr>
          <w:p w:rsidR="00960E5A" w:rsidRPr="00B2217D" w:rsidRDefault="00960E5A" w:rsidP="008C6434">
            <w:pPr>
              <w:spacing w:after="0" w:line="240" w:lineRule="auto"/>
              <w:jc w:val="both"/>
              <w:rPr>
                <w:rFonts w:ascii="Times New Roman" w:hAnsi="Times New Roman" w:cs="Times New Roman"/>
                <w:color w:val="auto"/>
                <w:sz w:val="24"/>
                <w:szCs w:val="24"/>
              </w:rPr>
            </w:pPr>
          </w:p>
        </w:tc>
        <w:tc>
          <w:tcPr>
            <w:tcW w:w="7686" w:type="dxa"/>
            <w:gridSpan w:val="4"/>
            <w:shd w:val="clear" w:color="auto" w:fill="FFFFFF"/>
          </w:tcPr>
          <w:p w:rsidR="00960E5A" w:rsidRDefault="00960E5A" w:rsidP="008C6434">
            <w:pPr>
              <w:shd w:val="clear" w:color="auto" w:fill="FFFFFF"/>
              <w:spacing w:after="0" w:line="240" w:lineRule="auto"/>
              <w:ind w:firstLine="14"/>
              <w:jc w:val="both"/>
              <w:rPr>
                <w:rFonts w:ascii="Times New Roman" w:hAnsi="Times New Roman" w:cs="Times New Roman"/>
                <w:color w:val="auto"/>
                <w:sz w:val="24"/>
                <w:szCs w:val="24"/>
              </w:rPr>
            </w:pPr>
            <w:r w:rsidRPr="00B2217D">
              <w:rPr>
                <w:rFonts w:ascii="Times New Roman" w:hAnsi="Times New Roman" w:cs="Times New Roman"/>
                <w:color w:val="auto"/>
                <w:spacing w:val="-1"/>
                <w:sz w:val="24"/>
                <w:szCs w:val="24"/>
              </w:rPr>
              <w:t>1. Беседа «Посадка лука»</w:t>
            </w:r>
            <w:r w:rsidRPr="00B2217D">
              <w:rPr>
                <w:rFonts w:ascii="Times New Roman" w:hAnsi="Times New Roman" w:cs="Times New Roman"/>
                <w:color w:val="auto"/>
                <w:spacing w:val="-2"/>
                <w:sz w:val="24"/>
                <w:szCs w:val="24"/>
              </w:rPr>
              <w:t xml:space="preserve">. </w:t>
            </w:r>
            <w:r w:rsidRPr="00B2217D">
              <w:rPr>
                <w:rFonts w:ascii="Times New Roman" w:hAnsi="Times New Roman" w:cs="Times New Roman"/>
                <w:color w:val="auto"/>
                <w:spacing w:val="10"/>
                <w:sz w:val="24"/>
                <w:szCs w:val="24"/>
              </w:rPr>
              <w:t xml:space="preserve">Цели: формирование </w:t>
            </w:r>
            <w:r w:rsidRPr="00B2217D">
              <w:rPr>
                <w:rFonts w:ascii="Times New Roman" w:hAnsi="Times New Roman" w:cs="Times New Roman"/>
                <w:color w:val="auto"/>
                <w:spacing w:val="-2"/>
                <w:sz w:val="24"/>
                <w:szCs w:val="24"/>
              </w:rPr>
              <w:t xml:space="preserve">представлений о жизненно </w:t>
            </w:r>
            <w:r w:rsidRPr="00B2217D">
              <w:rPr>
                <w:rFonts w:ascii="Times New Roman" w:hAnsi="Times New Roman" w:cs="Times New Roman"/>
                <w:color w:val="auto"/>
                <w:sz w:val="24"/>
                <w:szCs w:val="24"/>
              </w:rPr>
              <w:t>важных условиях произра</w:t>
            </w:r>
            <w:r w:rsidRPr="00B2217D">
              <w:rPr>
                <w:rFonts w:ascii="Times New Roman" w:hAnsi="Times New Roman" w:cs="Times New Roman"/>
                <w:color w:val="auto"/>
                <w:sz w:val="24"/>
                <w:szCs w:val="24"/>
              </w:rPr>
              <w:softHyphen/>
            </w:r>
            <w:r w:rsidRPr="00B2217D">
              <w:rPr>
                <w:rFonts w:ascii="Times New Roman" w:hAnsi="Times New Roman" w:cs="Times New Roman"/>
                <w:color w:val="auto"/>
                <w:spacing w:val="1"/>
                <w:sz w:val="24"/>
                <w:szCs w:val="24"/>
              </w:rPr>
              <w:t>стания растений (потреб</w:t>
            </w:r>
            <w:r w:rsidRPr="00B2217D">
              <w:rPr>
                <w:rFonts w:ascii="Times New Roman" w:hAnsi="Times New Roman" w:cs="Times New Roman"/>
                <w:color w:val="auto"/>
                <w:spacing w:val="1"/>
                <w:sz w:val="24"/>
                <w:szCs w:val="24"/>
              </w:rPr>
              <w:softHyphen/>
            </w:r>
            <w:r w:rsidRPr="00B2217D">
              <w:rPr>
                <w:rFonts w:ascii="Times New Roman" w:hAnsi="Times New Roman" w:cs="Times New Roman"/>
                <w:color w:val="auto"/>
                <w:sz w:val="24"/>
                <w:szCs w:val="24"/>
              </w:rPr>
              <w:t>ность во влаге, свете, теп</w:t>
            </w:r>
            <w:r w:rsidRPr="00B2217D">
              <w:rPr>
                <w:rFonts w:ascii="Times New Roman" w:hAnsi="Times New Roman" w:cs="Times New Roman"/>
                <w:color w:val="auto"/>
                <w:sz w:val="24"/>
                <w:szCs w:val="24"/>
              </w:rPr>
              <w:softHyphen/>
            </w:r>
            <w:r w:rsidRPr="00B2217D">
              <w:rPr>
                <w:rFonts w:ascii="Times New Roman" w:hAnsi="Times New Roman" w:cs="Times New Roman"/>
                <w:color w:val="auto"/>
                <w:spacing w:val="1"/>
                <w:sz w:val="24"/>
                <w:szCs w:val="24"/>
              </w:rPr>
              <w:t>ле); закрепление умения анализировать трудовой процесс, выделяя его ос</w:t>
            </w:r>
            <w:r w:rsidRPr="00B2217D">
              <w:rPr>
                <w:rFonts w:ascii="Times New Roman" w:hAnsi="Times New Roman" w:cs="Times New Roman"/>
                <w:color w:val="auto"/>
                <w:sz w:val="24"/>
                <w:szCs w:val="24"/>
              </w:rPr>
              <w:t>новные компоненты.</w:t>
            </w:r>
          </w:p>
          <w:p w:rsidR="00960E5A" w:rsidRPr="00B2217D" w:rsidRDefault="00960E5A" w:rsidP="008C6434">
            <w:pPr>
              <w:shd w:val="clear" w:color="auto" w:fill="FFFFFF"/>
              <w:spacing w:after="0" w:line="240" w:lineRule="auto"/>
              <w:ind w:firstLine="14"/>
              <w:jc w:val="both"/>
              <w:rPr>
                <w:rFonts w:ascii="Times New Roman" w:hAnsi="Times New Roman" w:cs="Times New Roman"/>
                <w:color w:val="auto"/>
                <w:sz w:val="24"/>
                <w:szCs w:val="24"/>
              </w:rPr>
            </w:pPr>
            <w:r w:rsidRPr="00B2217D">
              <w:rPr>
                <w:rFonts w:ascii="Times New Roman" w:hAnsi="Times New Roman" w:cs="Times New Roman"/>
                <w:color w:val="auto"/>
                <w:sz w:val="24"/>
                <w:szCs w:val="24"/>
              </w:rPr>
              <w:t xml:space="preserve"> </w:t>
            </w:r>
            <w:r w:rsidRPr="00B2217D">
              <w:rPr>
                <w:rFonts w:ascii="Times New Roman" w:hAnsi="Times New Roman" w:cs="Times New Roman"/>
                <w:color w:val="auto"/>
                <w:spacing w:val="1"/>
                <w:sz w:val="24"/>
                <w:szCs w:val="24"/>
              </w:rPr>
              <w:t xml:space="preserve">2. Дидактическая игра </w:t>
            </w:r>
            <w:r w:rsidRPr="00B2217D">
              <w:rPr>
                <w:rFonts w:ascii="Times New Roman" w:hAnsi="Times New Roman" w:cs="Times New Roman"/>
                <w:color w:val="auto"/>
                <w:spacing w:val="-1"/>
                <w:sz w:val="24"/>
                <w:szCs w:val="24"/>
              </w:rPr>
              <w:t>«Что изменилось»</w:t>
            </w:r>
            <w:r>
              <w:rPr>
                <w:rFonts w:ascii="Times New Roman" w:hAnsi="Times New Roman" w:cs="Times New Roman"/>
                <w:color w:val="auto"/>
                <w:spacing w:val="-1"/>
                <w:sz w:val="24"/>
                <w:szCs w:val="24"/>
              </w:rPr>
              <w:t>.</w:t>
            </w:r>
          </w:p>
        </w:tc>
      </w:tr>
      <w:tr w:rsidR="00960E5A" w:rsidRPr="00D44579" w:rsidTr="00CD71C5">
        <w:trPr>
          <w:gridAfter w:val="1"/>
          <w:wAfter w:w="10" w:type="dxa"/>
          <w:trHeight w:hRule="exact" w:val="336"/>
        </w:trPr>
        <w:tc>
          <w:tcPr>
            <w:tcW w:w="14898" w:type="dxa"/>
            <w:gridSpan w:val="14"/>
            <w:tcBorders>
              <w:top w:val="single" w:sz="6" w:space="0" w:color="auto"/>
              <w:left w:val="single" w:sz="6" w:space="0" w:color="auto"/>
              <w:bottom w:val="single" w:sz="6" w:space="0" w:color="auto"/>
              <w:right w:val="single" w:sz="6" w:space="0" w:color="auto"/>
            </w:tcBorders>
            <w:shd w:val="clear" w:color="auto" w:fill="FFFFFF"/>
          </w:tcPr>
          <w:p w:rsidR="00960E5A" w:rsidRPr="00B2217D" w:rsidRDefault="00960E5A" w:rsidP="008C6434">
            <w:pPr>
              <w:shd w:val="clear" w:color="auto" w:fill="FFFFFF"/>
              <w:spacing w:after="0" w:line="240" w:lineRule="auto"/>
              <w:jc w:val="center"/>
              <w:rPr>
                <w:rFonts w:ascii="Times New Roman" w:hAnsi="Times New Roman" w:cs="Times New Roman"/>
                <w:color w:val="auto"/>
                <w:sz w:val="24"/>
                <w:szCs w:val="24"/>
              </w:rPr>
            </w:pPr>
            <w:r w:rsidRPr="00B2217D">
              <w:rPr>
                <w:rFonts w:ascii="Times New Roman" w:hAnsi="Times New Roman" w:cs="Times New Roman"/>
                <w:color w:val="auto"/>
                <w:spacing w:val="-3"/>
                <w:sz w:val="24"/>
                <w:szCs w:val="24"/>
              </w:rPr>
              <w:lastRenderedPageBreak/>
              <w:t>ФЕВРАЛЬ</w:t>
            </w:r>
          </w:p>
        </w:tc>
      </w:tr>
      <w:tr w:rsidR="00960E5A" w:rsidRPr="00D44579" w:rsidTr="00CD71C5">
        <w:trPr>
          <w:gridAfter w:val="1"/>
          <w:wAfter w:w="10" w:type="dxa"/>
          <w:trHeight w:hRule="exact" w:val="355"/>
        </w:trPr>
        <w:tc>
          <w:tcPr>
            <w:tcW w:w="676" w:type="dxa"/>
            <w:gridSpan w:val="3"/>
            <w:vMerge w:val="restart"/>
            <w:tcBorders>
              <w:top w:val="single" w:sz="6" w:space="0" w:color="auto"/>
              <w:left w:val="single" w:sz="6" w:space="0" w:color="auto"/>
              <w:right w:val="single" w:sz="6" w:space="0" w:color="auto"/>
            </w:tcBorders>
            <w:shd w:val="clear" w:color="auto" w:fill="FFFFFF"/>
          </w:tcPr>
          <w:p w:rsidR="00960E5A" w:rsidRPr="00B2217D" w:rsidRDefault="00960E5A" w:rsidP="008C6434">
            <w:pPr>
              <w:shd w:val="clear" w:color="auto" w:fill="FFFFFF"/>
              <w:spacing w:after="0" w:line="240" w:lineRule="auto"/>
              <w:jc w:val="both"/>
              <w:rPr>
                <w:rFonts w:ascii="Times New Roman" w:hAnsi="Times New Roman" w:cs="Times New Roman"/>
                <w:color w:val="auto"/>
                <w:sz w:val="24"/>
                <w:szCs w:val="24"/>
              </w:rPr>
            </w:pPr>
            <w:r w:rsidRPr="00B2217D">
              <w:rPr>
                <w:rFonts w:ascii="Times New Roman" w:hAnsi="Times New Roman" w:cs="Times New Roman"/>
                <w:color w:val="auto"/>
                <w:sz w:val="24"/>
                <w:szCs w:val="24"/>
              </w:rPr>
              <w:t>21</w:t>
            </w:r>
          </w:p>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z w:val="24"/>
                <w:szCs w:val="24"/>
              </w:rPr>
              <w:t>22</w:t>
            </w:r>
          </w:p>
          <w:p w:rsidR="00960E5A" w:rsidRPr="00B2217D" w:rsidRDefault="00960E5A" w:rsidP="008C6434">
            <w:pPr>
              <w:jc w:val="both"/>
              <w:rPr>
                <w:rFonts w:ascii="Times New Roman" w:hAnsi="Times New Roman" w:cs="Times New Roman"/>
                <w:color w:val="auto"/>
                <w:sz w:val="24"/>
                <w:szCs w:val="24"/>
              </w:rPr>
            </w:pPr>
          </w:p>
        </w:tc>
        <w:tc>
          <w:tcPr>
            <w:tcW w:w="14222" w:type="dxa"/>
            <w:gridSpan w:val="11"/>
            <w:tcBorders>
              <w:top w:val="single" w:sz="6" w:space="0" w:color="auto"/>
              <w:left w:val="single" w:sz="6" w:space="0" w:color="auto"/>
              <w:bottom w:val="single" w:sz="6" w:space="0" w:color="auto"/>
              <w:right w:val="single" w:sz="6" w:space="0" w:color="auto"/>
            </w:tcBorders>
            <w:shd w:val="clear" w:color="auto" w:fill="FFFFFF"/>
          </w:tcPr>
          <w:p w:rsidR="00960E5A" w:rsidRPr="00B2217D" w:rsidRDefault="00960E5A" w:rsidP="008C6434">
            <w:pPr>
              <w:shd w:val="clear" w:color="auto" w:fill="FFFFFF"/>
              <w:spacing w:after="0" w:line="240" w:lineRule="auto"/>
              <w:ind w:firstLine="14"/>
              <w:jc w:val="both"/>
              <w:rPr>
                <w:rFonts w:ascii="Times New Roman" w:hAnsi="Times New Roman" w:cs="Times New Roman"/>
                <w:color w:val="auto"/>
                <w:sz w:val="24"/>
                <w:szCs w:val="24"/>
              </w:rPr>
            </w:pPr>
          </w:p>
        </w:tc>
      </w:tr>
      <w:tr w:rsidR="00960E5A" w:rsidRPr="00CD71C5" w:rsidTr="00CD71C5">
        <w:trPr>
          <w:trHeight w:hRule="exact" w:val="5216"/>
        </w:trPr>
        <w:tc>
          <w:tcPr>
            <w:tcW w:w="676" w:type="dxa"/>
            <w:gridSpan w:val="3"/>
            <w:vMerge/>
            <w:tcBorders>
              <w:left w:val="single" w:sz="6" w:space="0" w:color="auto"/>
              <w:right w:val="single" w:sz="6" w:space="0" w:color="auto"/>
            </w:tcBorders>
            <w:shd w:val="clear" w:color="auto" w:fill="FFFFFF"/>
          </w:tcPr>
          <w:p w:rsidR="00960E5A" w:rsidRPr="0090498A" w:rsidRDefault="00960E5A" w:rsidP="008C6434">
            <w:pPr>
              <w:jc w:val="both"/>
              <w:rPr>
                <w:rFonts w:ascii="Times New Roman" w:hAnsi="Times New Roman" w:cs="Times New Roman"/>
                <w:color w:val="auto"/>
                <w:sz w:val="24"/>
                <w:szCs w:val="24"/>
              </w:rPr>
            </w:pPr>
          </w:p>
        </w:tc>
        <w:tc>
          <w:tcPr>
            <w:tcW w:w="3125" w:type="dxa"/>
            <w:gridSpan w:val="3"/>
            <w:vMerge w:val="restart"/>
            <w:tcBorders>
              <w:top w:val="single" w:sz="6" w:space="0" w:color="auto"/>
              <w:left w:val="single" w:sz="6" w:space="0" w:color="auto"/>
              <w:right w:val="single" w:sz="6" w:space="0" w:color="auto"/>
            </w:tcBorders>
            <w:shd w:val="clear" w:color="auto" w:fill="FFFFFF"/>
          </w:tcPr>
          <w:p w:rsidR="00960E5A" w:rsidRDefault="00960E5A" w:rsidP="008537C5">
            <w:pPr>
              <w:shd w:val="clear" w:color="auto" w:fill="FFFFFF"/>
              <w:spacing w:after="0" w:line="240" w:lineRule="auto"/>
              <w:ind w:right="-129" w:hanging="5"/>
              <w:jc w:val="both"/>
              <w:rPr>
                <w:rFonts w:ascii="Times New Roman" w:hAnsi="Times New Roman" w:cs="Times New Roman"/>
                <w:color w:val="auto"/>
                <w:spacing w:val="5"/>
                <w:sz w:val="24"/>
                <w:szCs w:val="24"/>
              </w:rPr>
            </w:pPr>
            <w:r w:rsidRPr="00B2217D">
              <w:rPr>
                <w:rFonts w:ascii="Times New Roman" w:hAnsi="Times New Roman" w:cs="Times New Roman"/>
                <w:color w:val="auto"/>
                <w:spacing w:val="8"/>
                <w:sz w:val="24"/>
                <w:szCs w:val="24"/>
              </w:rPr>
              <w:t>Сравнение комнатных рас</w:t>
            </w:r>
            <w:r w:rsidRPr="00B2217D">
              <w:rPr>
                <w:rFonts w:ascii="Times New Roman" w:hAnsi="Times New Roman" w:cs="Times New Roman"/>
                <w:color w:val="auto"/>
                <w:spacing w:val="8"/>
                <w:sz w:val="24"/>
                <w:szCs w:val="24"/>
              </w:rPr>
              <w:softHyphen/>
            </w:r>
            <w:r w:rsidRPr="00B2217D">
              <w:rPr>
                <w:rFonts w:ascii="Times New Roman" w:hAnsi="Times New Roman" w:cs="Times New Roman"/>
                <w:color w:val="auto"/>
                <w:spacing w:val="11"/>
                <w:sz w:val="24"/>
                <w:szCs w:val="24"/>
              </w:rPr>
              <w:t xml:space="preserve">тений - китайской розы </w:t>
            </w:r>
            <w:r>
              <w:rPr>
                <w:rFonts w:ascii="Times New Roman" w:hAnsi="Times New Roman" w:cs="Times New Roman"/>
                <w:color w:val="auto"/>
                <w:spacing w:val="5"/>
                <w:sz w:val="24"/>
                <w:szCs w:val="24"/>
              </w:rPr>
              <w:t>и бальзамина</w:t>
            </w:r>
            <w:r w:rsidRPr="00B2217D">
              <w:rPr>
                <w:rFonts w:ascii="Times New Roman" w:hAnsi="Times New Roman" w:cs="Times New Roman"/>
                <w:color w:val="auto"/>
                <w:spacing w:val="5"/>
                <w:sz w:val="24"/>
                <w:szCs w:val="24"/>
              </w:rPr>
              <w:t>.</w:t>
            </w:r>
          </w:p>
          <w:p w:rsidR="00960E5A" w:rsidRPr="0090498A" w:rsidRDefault="00960E5A" w:rsidP="008537C5">
            <w:pPr>
              <w:shd w:val="clear" w:color="auto" w:fill="FFFFFF"/>
              <w:spacing w:after="0" w:line="240" w:lineRule="auto"/>
              <w:ind w:right="-129" w:hanging="5"/>
              <w:jc w:val="both"/>
              <w:rPr>
                <w:rFonts w:ascii="Times New Roman" w:hAnsi="Times New Roman" w:cs="Times New Roman"/>
                <w:color w:val="auto"/>
                <w:sz w:val="24"/>
                <w:szCs w:val="24"/>
              </w:rPr>
            </w:pPr>
            <w:r w:rsidRPr="0090498A">
              <w:rPr>
                <w:rFonts w:ascii="Times New Roman" w:hAnsi="Times New Roman" w:cs="Times New Roman"/>
                <w:color w:val="auto"/>
                <w:spacing w:val="11"/>
                <w:sz w:val="24"/>
                <w:szCs w:val="24"/>
              </w:rPr>
              <w:t xml:space="preserve">Задачи: закрепить знания </w:t>
            </w:r>
            <w:r w:rsidRPr="0090498A">
              <w:rPr>
                <w:rFonts w:ascii="Times New Roman" w:hAnsi="Times New Roman" w:cs="Times New Roman"/>
                <w:color w:val="auto"/>
                <w:spacing w:val="-1"/>
                <w:sz w:val="24"/>
                <w:szCs w:val="24"/>
              </w:rPr>
              <w:t xml:space="preserve">о строении растений (корень, </w:t>
            </w:r>
            <w:r w:rsidRPr="0090498A">
              <w:rPr>
                <w:rFonts w:ascii="Times New Roman" w:hAnsi="Times New Roman" w:cs="Times New Roman"/>
                <w:color w:val="auto"/>
                <w:spacing w:val="1"/>
                <w:sz w:val="24"/>
                <w:szCs w:val="24"/>
              </w:rPr>
              <w:t xml:space="preserve">стебель, лист, цветок); учить </w:t>
            </w:r>
            <w:r w:rsidRPr="0090498A">
              <w:rPr>
                <w:rFonts w:ascii="Times New Roman" w:hAnsi="Times New Roman" w:cs="Times New Roman"/>
                <w:color w:val="auto"/>
                <w:spacing w:val="2"/>
                <w:sz w:val="24"/>
                <w:szCs w:val="24"/>
              </w:rPr>
              <w:t xml:space="preserve">сравнивать растения по их </w:t>
            </w:r>
            <w:r w:rsidRPr="0090498A">
              <w:rPr>
                <w:rFonts w:ascii="Times New Roman" w:hAnsi="Times New Roman" w:cs="Times New Roman"/>
                <w:color w:val="auto"/>
                <w:spacing w:val="1"/>
                <w:sz w:val="24"/>
                <w:szCs w:val="24"/>
              </w:rPr>
              <w:t xml:space="preserve">существенным признакам, </w:t>
            </w:r>
            <w:r w:rsidRPr="0090498A">
              <w:rPr>
                <w:rFonts w:ascii="Times New Roman" w:hAnsi="Times New Roman" w:cs="Times New Roman"/>
                <w:color w:val="auto"/>
                <w:spacing w:val="2"/>
                <w:sz w:val="24"/>
                <w:szCs w:val="24"/>
              </w:rPr>
              <w:t xml:space="preserve">выделяя признаки сходства </w:t>
            </w:r>
            <w:r w:rsidRPr="0090498A">
              <w:rPr>
                <w:rFonts w:ascii="Times New Roman" w:hAnsi="Times New Roman" w:cs="Times New Roman"/>
                <w:color w:val="auto"/>
                <w:spacing w:val="1"/>
                <w:sz w:val="24"/>
                <w:szCs w:val="24"/>
              </w:rPr>
              <w:t>и различия; развивать любо</w:t>
            </w:r>
            <w:r w:rsidRPr="0090498A">
              <w:rPr>
                <w:rFonts w:ascii="Times New Roman" w:hAnsi="Times New Roman" w:cs="Times New Roman"/>
                <w:color w:val="auto"/>
                <w:spacing w:val="1"/>
                <w:sz w:val="24"/>
                <w:szCs w:val="24"/>
              </w:rPr>
              <w:softHyphen/>
            </w:r>
            <w:r w:rsidRPr="0090498A">
              <w:rPr>
                <w:rFonts w:ascii="Times New Roman" w:hAnsi="Times New Roman" w:cs="Times New Roman"/>
                <w:color w:val="auto"/>
                <w:spacing w:val="2"/>
                <w:sz w:val="24"/>
                <w:szCs w:val="24"/>
              </w:rPr>
              <w:t>знательность</w:t>
            </w:r>
          </w:p>
          <w:p w:rsidR="00960E5A" w:rsidRPr="0090498A" w:rsidRDefault="00960E5A" w:rsidP="008537C5">
            <w:pPr>
              <w:spacing w:after="0" w:line="240" w:lineRule="auto"/>
              <w:ind w:right="-129"/>
              <w:jc w:val="both"/>
              <w:rPr>
                <w:rFonts w:ascii="Times New Roman" w:hAnsi="Times New Roman" w:cs="Times New Roman"/>
                <w:color w:val="auto"/>
                <w:sz w:val="24"/>
                <w:szCs w:val="24"/>
              </w:rPr>
            </w:pPr>
          </w:p>
          <w:p w:rsidR="00960E5A" w:rsidRPr="0090498A" w:rsidRDefault="00960E5A" w:rsidP="008537C5">
            <w:pPr>
              <w:ind w:right="-129"/>
              <w:jc w:val="both"/>
              <w:rPr>
                <w:rFonts w:ascii="Times New Roman" w:hAnsi="Times New Roman" w:cs="Times New Roman"/>
                <w:color w:val="auto"/>
                <w:sz w:val="24"/>
                <w:szCs w:val="24"/>
              </w:rPr>
            </w:pPr>
          </w:p>
        </w:tc>
        <w:tc>
          <w:tcPr>
            <w:tcW w:w="3389" w:type="dxa"/>
            <w:gridSpan w:val="2"/>
            <w:vMerge w:val="restart"/>
            <w:tcBorders>
              <w:top w:val="single" w:sz="6" w:space="0" w:color="auto"/>
              <w:left w:val="single" w:sz="6" w:space="0" w:color="auto"/>
              <w:right w:val="single" w:sz="6" w:space="0" w:color="auto"/>
            </w:tcBorders>
            <w:shd w:val="clear" w:color="auto" w:fill="FFFFFF"/>
          </w:tcPr>
          <w:p w:rsidR="00960E5A" w:rsidRPr="0090498A" w:rsidRDefault="00960E5A" w:rsidP="008C6434">
            <w:pPr>
              <w:shd w:val="clear" w:color="auto" w:fill="FFFFFF"/>
              <w:spacing w:after="0" w:line="240" w:lineRule="auto"/>
              <w:ind w:hanging="10"/>
              <w:jc w:val="both"/>
              <w:rPr>
                <w:rFonts w:ascii="Times New Roman" w:hAnsi="Times New Roman" w:cs="Times New Roman"/>
                <w:color w:val="auto"/>
                <w:sz w:val="24"/>
                <w:szCs w:val="24"/>
              </w:rPr>
            </w:pPr>
            <w:r w:rsidRPr="00B2217D">
              <w:rPr>
                <w:rFonts w:ascii="Times New Roman" w:hAnsi="Times New Roman" w:cs="Times New Roman"/>
                <w:color w:val="auto"/>
                <w:spacing w:val="-1"/>
                <w:sz w:val="24"/>
                <w:szCs w:val="24"/>
              </w:rPr>
              <w:t>Развивать умения: устанавли</w:t>
            </w:r>
            <w:r w:rsidRPr="00B2217D">
              <w:rPr>
                <w:rFonts w:ascii="Times New Roman" w:hAnsi="Times New Roman" w:cs="Times New Roman"/>
                <w:color w:val="auto"/>
                <w:spacing w:val="-1"/>
                <w:sz w:val="24"/>
                <w:szCs w:val="24"/>
              </w:rPr>
              <w:softHyphen/>
              <w:t xml:space="preserve">вать простейшие связи между </w:t>
            </w:r>
            <w:r w:rsidRPr="00B2217D">
              <w:rPr>
                <w:rFonts w:ascii="Times New Roman" w:hAnsi="Times New Roman" w:cs="Times New Roman"/>
                <w:color w:val="auto"/>
                <w:spacing w:val="1"/>
                <w:sz w:val="24"/>
                <w:szCs w:val="24"/>
              </w:rPr>
              <w:t>временем года и погодой,</w:t>
            </w:r>
            <w:r w:rsidRPr="0090498A">
              <w:rPr>
                <w:rFonts w:ascii="Times New Roman" w:hAnsi="Times New Roman" w:cs="Times New Roman"/>
                <w:color w:val="auto"/>
                <w:spacing w:val="2"/>
                <w:sz w:val="24"/>
                <w:szCs w:val="24"/>
              </w:rPr>
              <w:t xml:space="preserve">состоянием растений и уходом </w:t>
            </w:r>
            <w:r w:rsidRPr="0090498A">
              <w:rPr>
                <w:rFonts w:ascii="Times New Roman" w:hAnsi="Times New Roman" w:cs="Times New Roman"/>
                <w:color w:val="auto"/>
                <w:sz w:val="24"/>
                <w:szCs w:val="24"/>
              </w:rPr>
              <w:t xml:space="preserve">за ними; отличать зиму от осени </w:t>
            </w:r>
            <w:r w:rsidRPr="0090498A">
              <w:rPr>
                <w:rFonts w:ascii="Times New Roman" w:hAnsi="Times New Roman" w:cs="Times New Roman"/>
                <w:color w:val="auto"/>
                <w:spacing w:val="1"/>
                <w:sz w:val="24"/>
                <w:szCs w:val="24"/>
              </w:rPr>
              <w:t>по ярким характерным призна</w:t>
            </w:r>
            <w:r w:rsidRPr="0090498A">
              <w:rPr>
                <w:rFonts w:ascii="Times New Roman" w:hAnsi="Times New Roman" w:cs="Times New Roman"/>
                <w:color w:val="auto"/>
                <w:spacing w:val="1"/>
                <w:sz w:val="24"/>
                <w:szCs w:val="24"/>
              </w:rPr>
              <w:softHyphen/>
              <w:t>кам; анализировать структуру объекта, вычленяя яркие при</w:t>
            </w:r>
            <w:r w:rsidRPr="0090498A">
              <w:rPr>
                <w:rFonts w:ascii="Times New Roman" w:hAnsi="Times New Roman" w:cs="Times New Roman"/>
                <w:color w:val="auto"/>
                <w:spacing w:val="1"/>
                <w:sz w:val="24"/>
                <w:szCs w:val="24"/>
              </w:rPr>
              <w:softHyphen/>
            </w:r>
            <w:r w:rsidRPr="0090498A">
              <w:rPr>
                <w:rFonts w:ascii="Times New Roman" w:hAnsi="Times New Roman" w:cs="Times New Roman"/>
                <w:color w:val="auto"/>
                <w:spacing w:val="-1"/>
                <w:sz w:val="24"/>
                <w:szCs w:val="24"/>
              </w:rPr>
              <w:t>знаки внешнего вида птиц (кры</w:t>
            </w:r>
            <w:r w:rsidRPr="0090498A">
              <w:rPr>
                <w:rFonts w:ascii="Times New Roman" w:hAnsi="Times New Roman" w:cs="Times New Roman"/>
                <w:color w:val="auto"/>
                <w:spacing w:val="-1"/>
                <w:sz w:val="24"/>
                <w:szCs w:val="24"/>
              </w:rPr>
              <w:softHyphen/>
            </w:r>
            <w:r w:rsidRPr="0090498A">
              <w:rPr>
                <w:rFonts w:ascii="Times New Roman" w:hAnsi="Times New Roman" w:cs="Times New Roman"/>
                <w:color w:val="auto"/>
                <w:spacing w:val="2"/>
                <w:sz w:val="24"/>
                <w:szCs w:val="24"/>
              </w:rPr>
              <w:t>лья, тело, покрытое перьями, две ноги), закреплять эти при</w:t>
            </w:r>
            <w:r w:rsidRPr="0090498A">
              <w:rPr>
                <w:rFonts w:ascii="Times New Roman" w:hAnsi="Times New Roman" w:cs="Times New Roman"/>
                <w:color w:val="auto"/>
                <w:spacing w:val="2"/>
                <w:sz w:val="24"/>
                <w:szCs w:val="24"/>
              </w:rPr>
              <w:softHyphen/>
            </w:r>
            <w:r w:rsidRPr="0090498A">
              <w:rPr>
                <w:rFonts w:ascii="Times New Roman" w:hAnsi="Times New Roman" w:cs="Times New Roman"/>
                <w:color w:val="auto"/>
                <w:spacing w:val="1"/>
                <w:sz w:val="24"/>
                <w:szCs w:val="24"/>
              </w:rPr>
              <w:t>знаки с помощью моделей.</w:t>
            </w:r>
          </w:p>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Знакомить с пернатыми жите</w:t>
            </w:r>
            <w:r w:rsidRPr="0090498A">
              <w:rPr>
                <w:rFonts w:ascii="Times New Roman" w:hAnsi="Times New Roman" w:cs="Times New Roman"/>
                <w:color w:val="auto"/>
                <w:spacing w:val="-1"/>
                <w:sz w:val="24"/>
                <w:szCs w:val="24"/>
              </w:rPr>
              <w:softHyphen/>
            </w:r>
            <w:r w:rsidRPr="0090498A">
              <w:rPr>
                <w:rFonts w:ascii="Times New Roman" w:hAnsi="Times New Roman" w:cs="Times New Roman"/>
                <w:color w:val="auto"/>
                <w:sz w:val="24"/>
                <w:szCs w:val="24"/>
              </w:rPr>
              <w:t>лями Земли.</w:t>
            </w:r>
          </w:p>
          <w:p w:rsidR="00960E5A" w:rsidRPr="0090498A" w:rsidRDefault="00960E5A" w:rsidP="008C6434">
            <w:pPr>
              <w:shd w:val="clear" w:color="auto" w:fill="FFFFFF"/>
              <w:spacing w:after="0" w:line="240" w:lineRule="auto"/>
              <w:ind w:firstLine="5"/>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Воспитывать любознательность и интерес к наблюдению за объ</w:t>
            </w:r>
            <w:r w:rsidRPr="0090498A">
              <w:rPr>
                <w:rFonts w:ascii="Times New Roman" w:hAnsi="Times New Roman" w:cs="Times New Roman"/>
                <w:color w:val="auto"/>
                <w:spacing w:val="-1"/>
                <w:sz w:val="24"/>
                <w:szCs w:val="24"/>
              </w:rPr>
              <w:softHyphen/>
            </w:r>
            <w:r w:rsidRPr="0090498A">
              <w:rPr>
                <w:rFonts w:ascii="Times New Roman" w:hAnsi="Times New Roman" w:cs="Times New Roman"/>
                <w:color w:val="auto"/>
                <w:spacing w:val="1"/>
                <w:sz w:val="24"/>
                <w:szCs w:val="24"/>
              </w:rPr>
              <w:t>ектами природы.</w:t>
            </w:r>
          </w:p>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z w:val="24"/>
                <w:szCs w:val="24"/>
              </w:rPr>
              <w:lastRenderedPageBreak/>
              <w:t xml:space="preserve">Вызывать желание трудиться </w:t>
            </w:r>
            <w:r w:rsidRPr="0090498A">
              <w:rPr>
                <w:rFonts w:ascii="Times New Roman" w:hAnsi="Times New Roman" w:cs="Times New Roman"/>
                <w:color w:val="auto"/>
                <w:spacing w:val="2"/>
                <w:sz w:val="24"/>
                <w:szCs w:val="24"/>
              </w:rPr>
              <w:t xml:space="preserve">сообща, помогая друг другу </w:t>
            </w:r>
            <w:r w:rsidRPr="0090498A">
              <w:rPr>
                <w:rFonts w:ascii="Times New Roman" w:hAnsi="Times New Roman" w:cs="Times New Roman"/>
                <w:color w:val="auto"/>
                <w:sz w:val="24"/>
                <w:szCs w:val="24"/>
              </w:rPr>
              <w:t>в общем</w:t>
            </w:r>
            <w:r>
              <w:rPr>
                <w:rFonts w:ascii="Times New Roman" w:hAnsi="Times New Roman" w:cs="Times New Roman"/>
                <w:color w:val="auto"/>
                <w:sz w:val="24"/>
                <w:szCs w:val="24"/>
              </w:rPr>
              <w:t xml:space="preserve"> </w:t>
            </w:r>
            <w:r w:rsidRPr="0090498A">
              <w:rPr>
                <w:rFonts w:ascii="Times New Roman" w:hAnsi="Times New Roman" w:cs="Times New Roman"/>
                <w:color w:val="auto"/>
                <w:sz w:val="24"/>
                <w:szCs w:val="24"/>
              </w:rPr>
              <w:t xml:space="preserve"> деле</w:t>
            </w:r>
          </w:p>
          <w:p w:rsidR="00960E5A" w:rsidRPr="0090498A" w:rsidRDefault="00960E5A" w:rsidP="008C6434">
            <w:pPr>
              <w:spacing w:after="0" w:line="240" w:lineRule="auto"/>
              <w:jc w:val="both"/>
              <w:rPr>
                <w:rFonts w:ascii="Times New Roman" w:hAnsi="Times New Roman" w:cs="Times New Roman"/>
                <w:color w:val="auto"/>
                <w:sz w:val="24"/>
                <w:szCs w:val="24"/>
              </w:rPr>
            </w:pPr>
          </w:p>
          <w:p w:rsidR="00960E5A" w:rsidRPr="0090498A" w:rsidRDefault="00960E5A" w:rsidP="008C6434">
            <w:pPr>
              <w:jc w:val="both"/>
              <w:rPr>
                <w:rFonts w:ascii="Times New Roman" w:hAnsi="Times New Roman" w:cs="Times New Roman"/>
                <w:color w:val="auto"/>
                <w:sz w:val="24"/>
                <w:szCs w:val="24"/>
              </w:rPr>
            </w:pPr>
          </w:p>
        </w:tc>
        <w:tc>
          <w:tcPr>
            <w:tcW w:w="7718" w:type="dxa"/>
            <w:gridSpan w:val="7"/>
            <w:tcBorders>
              <w:top w:val="single" w:sz="6" w:space="0" w:color="auto"/>
              <w:left w:val="single" w:sz="6" w:space="0" w:color="auto"/>
              <w:bottom w:val="single" w:sz="6" w:space="0" w:color="auto"/>
              <w:right w:val="single" w:sz="6" w:space="0" w:color="auto"/>
            </w:tcBorders>
            <w:shd w:val="clear" w:color="auto" w:fill="FFFFFF"/>
          </w:tcPr>
          <w:p w:rsidR="00960E5A" w:rsidRDefault="00960E5A" w:rsidP="008537C5">
            <w:pPr>
              <w:shd w:val="clear" w:color="auto" w:fill="FFFFFF"/>
              <w:spacing w:after="0" w:line="240" w:lineRule="auto"/>
              <w:ind w:firstLine="14"/>
              <w:jc w:val="both"/>
              <w:rPr>
                <w:rFonts w:ascii="Times New Roman" w:hAnsi="Times New Roman" w:cs="Times New Roman"/>
                <w:color w:val="auto"/>
                <w:spacing w:val="-2"/>
                <w:sz w:val="24"/>
                <w:szCs w:val="24"/>
              </w:rPr>
            </w:pPr>
            <w:r w:rsidRPr="00B2217D">
              <w:rPr>
                <w:rFonts w:ascii="Times New Roman" w:hAnsi="Times New Roman" w:cs="Times New Roman"/>
                <w:color w:val="auto"/>
                <w:spacing w:val="-1"/>
                <w:sz w:val="24"/>
                <w:szCs w:val="24"/>
              </w:rPr>
              <w:lastRenderedPageBreak/>
              <w:t>1. Беседа «Если птичка жи</w:t>
            </w:r>
            <w:r w:rsidRPr="00B2217D">
              <w:rPr>
                <w:rFonts w:ascii="Times New Roman" w:hAnsi="Times New Roman" w:cs="Times New Roman"/>
                <w:color w:val="auto"/>
                <w:spacing w:val="-1"/>
                <w:sz w:val="24"/>
                <w:szCs w:val="24"/>
              </w:rPr>
              <w:softHyphen/>
              <w:t>вет дома».</w:t>
            </w:r>
            <w:r w:rsidRPr="0090498A">
              <w:rPr>
                <w:rFonts w:ascii="Times New Roman" w:hAnsi="Times New Roman" w:cs="Times New Roman"/>
                <w:color w:val="auto"/>
                <w:spacing w:val="-2"/>
                <w:sz w:val="24"/>
                <w:szCs w:val="24"/>
              </w:rPr>
              <w:t xml:space="preserve"> </w:t>
            </w:r>
          </w:p>
          <w:p w:rsidR="00960E5A" w:rsidRPr="0090498A" w:rsidRDefault="00960E5A" w:rsidP="008537C5">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2"/>
                <w:sz w:val="24"/>
                <w:szCs w:val="24"/>
              </w:rPr>
              <w:t xml:space="preserve">2. Дидактическая игра «Где </w:t>
            </w:r>
            <w:r w:rsidRPr="0090498A">
              <w:rPr>
                <w:rFonts w:ascii="Times New Roman" w:hAnsi="Times New Roman" w:cs="Times New Roman"/>
                <w:color w:val="auto"/>
                <w:sz w:val="24"/>
                <w:szCs w:val="24"/>
              </w:rPr>
              <w:t>спряталась матрешка?»</w:t>
            </w:r>
          </w:p>
        </w:tc>
      </w:tr>
      <w:tr w:rsidR="00960E5A" w:rsidRPr="00D44579" w:rsidTr="00CD71C5">
        <w:trPr>
          <w:trHeight w:hRule="exact" w:val="3238"/>
        </w:trPr>
        <w:tc>
          <w:tcPr>
            <w:tcW w:w="676" w:type="dxa"/>
            <w:gridSpan w:val="3"/>
            <w:vMerge/>
            <w:tcBorders>
              <w:left w:val="single" w:sz="6" w:space="0" w:color="auto"/>
              <w:bottom w:val="single" w:sz="6" w:space="0" w:color="auto"/>
              <w:right w:val="single" w:sz="6" w:space="0" w:color="auto"/>
            </w:tcBorders>
            <w:shd w:val="clear" w:color="auto" w:fill="FFFFFF"/>
          </w:tcPr>
          <w:p w:rsidR="00960E5A" w:rsidRPr="0090498A" w:rsidRDefault="00960E5A" w:rsidP="008C6434">
            <w:pPr>
              <w:spacing w:after="0" w:line="240" w:lineRule="auto"/>
              <w:jc w:val="both"/>
              <w:rPr>
                <w:rFonts w:ascii="Times New Roman" w:hAnsi="Times New Roman" w:cs="Times New Roman"/>
                <w:color w:val="auto"/>
                <w:sz w:val="24"/>
                <w:szCs w:val="24"/>
              </w:rPr>
            </w:pPr>
          </w:p>
        </w:tc>
        <w:tc>
          <w:tcPr>
            <w:tcW w:w="3125" w:type="dxa"/>
            <w:gridSpan w:val="3"/>
            <w:vMerge/>
            <w:tcBorders>
              <w:left w:val="single" w:sz="6" w:space="0" w:color="auto"/>
              <w:bottom w:val="single" w:sz="6" w:space="0" w:color="auto"/>
              <w:right w:val="single" w:sz="6" w:space="0" w:color="auto"/>
            </w:tcBorders>
            <w:shd w:val="clear" w:color="auto" w:fill="FFFFFF"/>
          </w:tcPr>
          <w:p w:rsidR="00960E5A" w:rsidRPr="0090498A" w:rsidRDefault="00960E5A" w:rsidP="008C6434">
            <w:pPr>
              <w:spacing w:after="0" w:line="240" w:lineRule="auto"/>
              <w:jc w:val="both"/>
              <w:rPr>
                <w:rFonts w:ascii="Times New Roman" w:hAnsi="Times New Roman" w:cs="Times New Roman"/>
                <w:color w:val="auto"/>
                <w:sz w:val="24"/>
                <w:szCs w:val="24"/>
              </w:rPr>
            </w:pPr>
          </w:p>
        </w:tc>
        <w:tc>
          <w:tcPr>
            <w:tcW w:w="3389" w:type="dxa"/>
            <w:gridSpan w:val="2"/>
            <w:vMerge/>
            <w:tcBorders>
              <w:left w:val="single" w:sz="6" w:space="0" w:color="auto"/>
              <w:bottom w:val="nil"/>
              <w:right w:val="single" w:sz="6" w:space="0" w:color="auto"/>
            </w:tcBorders>
            <w:shd w:val="clear" w:color="auto" w:fill="FFFFFF"/>
          </w:tcPr>
          <w:p w:rsidR="00960E5A" w:rsidRPr="0090498A" w:rsidRDefault="00960E5A" w:rsidP="008C6434">
            <w:pPr>
              <w:spacing w:after="0" w:line="240" w:lineRule="auto"/>
              <w:jc w:val="both"/>
              <w:rPr>
                <w:rFonts w:ascii="Times New Roman" w:hAnsi="Times New Roman" w:cs="Times New Roman"/>
                <w:color w:val="auto"/>
                <w:sz w:val="24"/>
                <w:szCs w:val="24"/>
              </w:rPr>
            </w:pPr>
          </w:p>
        </w:tc>
        <w:tc>
          <w:tcPr>
            <w:tcW w:w="7718" w:type="dxa"/>
            <w:gridSpan w:val="7"/>
            <w:tcBorders>
              <w:top w:val="single" w:sz="6" w:space="0" w:color="auto"/>
              <w:left w:val="single" w:sz="6" w:space="0" w:color="auto"/>
              <w:bottom w:val="single" w:sz="6" w:space="0" w:color="auto"/>
              <w:right w:val="single" w:sz="6" w:space="0" w:color="auto"/>
            </w:tcBorders>
            <w:shd w:val="clear" w:color="auto" w:fill="FFFFFF"/>
          </w:tcPr>
          <w:p w:rsidR="00960E5A" w:rsidRDefault="00960E5A" w:rsidP="008C6434">
            <w:pPr>
              <w:shd w:val="clear" w:color="auto" w:fill="FFFFFF"/>
              <w:spacing w:after="0" w:line="240" w:lineRule="auto"/>
              <w:ind w:hanging="5"/>
              <w:jc w:val="both"/>
              <w:rPr>
                <w:rFonts w:ascii="Times New Roman" w:hAnsi="Times New Roman" w:cs="Times New Roman"/>
                <w:color w:val="auto"/>
                <w:spacing w:val="-1"/>
                <w:sz w:val="24"/>
                <w:szCs w:val="24"/>
              </w:rPr>
            </w:pPr>
            <w:r w:rsidRPr="0090498A">
              <w:rPr>
                <w:rFonts w:ascii="Times New Roman" w:hAnsi="Times New Roman" w:cs="Times New Roman"/>
                <w:color w:val="auto"/>
                <w:spacing w:val="-1"/>
                <w:sz w:val="24"/>
                <w:szCs w:val="24"/>
              </w:rPr>
              <w:t>1. Беседа «Как мы одева</w:t>
            </w:r>
            <w:r w:rsidRPr="0090498A">
              <w:rPr>
                <w:rFonts w:ascii="Times New Roman" w:hAnsi="Times New Roman" w:cs="Times New Roman"/>
                <w:color w:val="auto"/>
                <w:spacing w:val="-1"/>
                <w:sz w:val="24"/>
                <w:szCs w:val="24"/>
              </w:rPr>
              <w:softHyphen/>
              <w:t xml:space="preserve">емся зимой». </w:t>
            </w:r>
          </w:p>
          <w:p w:rsidR="00960E5A" w:rsidRPr="0090498A" w:rsidRDefault="00960E5A" w:rsidP="008C6434">
            <w:pPr>
              <w:shd w:val="clear" w:color="auto" w:fill="FFFFFF"/>
              <w:spacing w:after="0" w:line="240" w:lineRule="auto"/>
              <w:ind w:hanging="5"/>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 xml:space="preserve">2. Дидактическая игра </w:t>
            </w:r>
            <w:r w:rsidRPr="0090498A">
              <w:rPr>
                <w:rFonts w:ascii="Times New Roman" w:hAnsi="Times New Roman" w:cs="Times New Roman"/>
                <w:color w:val="auto"/>
                <w:spacing w:val="-2"/>
                <w:sz w:val="24"/>
                <w:szCs w:val="24"/>
              </w:rPr>
              <w:t>«Найди растение по назва</w:t>
            </w:r>
            <w:r w:rsidRPr="0090498A">
              <w:rPr>
                <w:rFonts w:ascii="Times New Roman" w:hAnsi="Times New Roman" w:cs="Times New Roman"/>
                <w:color w:val="auto"/>
                <w:spacing w:val="-1"/>
                <w:sz w:val="24"/>
                <w:szCs w:val="24"/>
              </w:rPr>
              <w:t xml:space="preserve">нию» </w:t>
            </w:r>
          </w:p>
        </w:tc>
      </w:tr>
      <w:tr w:rsidR="00960E5A" w:rsidRPr="00D44579" w:rsidTr="00CD71C5">
        <w:trPr>
          <w:trHeight w:val="3033"/>
        </w:trPr>
        <w:tc>
          <w:tcPr>
            <w:tcW w:w="676" w:type="dxa"/>
            <w:gridSpan w:val="3"/>
            <w:tcBorders>
              <w:top w:val="single" w:sz="6" w:space="0" w:color="auto"/>
              <w:left w:val="single" w:sz="6" w:space="0" w:color="auto"/>
              <w:bottom w:val="nil"/>
              <w:right w:val="single" w:sz="6" w:space="0" w:color="auto"/>
            </w:tcBorders>
            <w:shd w:val="clear" w:color="auto" w:fill="FFFFFF"/>
          </w:tcPr>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4"/>
                <w:sz w:val="24"/>
                <w:szCs w:val="24"/>
              </w:rPr>
              <w:lastRenderedPageBreak/>
              <w:t xml:space="preserve">23 </w:t>
            </w:r>
            <w:r w:rsidRPr="0090498A">
              <w:rPr>
                <w:rFonts w:ascii="Times New Roman" w:hAnsi="Times New Roman" w:cs="Times New Roman"/>
                <w:color w:val="auto"/>
                <w:sz w:val="24"/>
                <w:szCs w:val="24"/>
              </w:rPr>
              <w:t>24</w:t>
            </w:r>
          </w:p>
        </w:tc>
        <w:tc>
          <w:tcPr>
            <w:tcW w:w="3125" w:type="dxa"/>
            <w:gridSpan w:val="3"/>
            <w:tcBorders>
              <w:top w:val="single" w:sz="6" w:space="0" w:color="auto"/>
              <w:left w:val="single" w:sz="6" w:space="0" w:color="auto"/>
              <w:bottom w:val="nil"/>
              <w:right w:val="single" w:sz="6" w:space="0" w:color="auto"/>
            </w:tcBorders>
            <w:shd w:val="clear" w:color="auto" w:fill="FFFFFF"/>
          </w:tcPr>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bCs/>
                <w:color w:val="auto"/>
                <w:spacing w:val="2"/>
                <w:sz w:val="24"/>
                <w:szCs w:val="24"/>
              </w:rPr>
              <w:t>Сравнение снегиря и воро</w:t>
            </w:r>
            <w:r w:rsidRPr="0090498A">
              <w:rPr>
                <w:rFonts w:ascii="Times New Roman" w:hAnsi="Times New Roman" w:cs="Times New Roman"/>
                <w:bCs/>
                <w:color w:val="auto"/>
                <w:spacing w:val="2"/>
                <w:sz w:val="24"/>
                <w:szCs w:val="24"/>
              </w:rPr>
              <w:softHyphen/>
            </w:r>
            <w:r>
              <w:rPr>
                <w:rFonts w:ascii="Times New Roman" w:hAnsi="Times New Roman" w:cs="Times New Roman"/>
                <w:bCs/>
                <w:color w:val="auto"/>
                <w:sz w:val="24"/>
                <w:szCs w:val="24"/>
              </w:rPr>
              <w:t>ны</w:t>
            </w:r>
            <w:r w:rsidRPr="0090498A">
              <w:rPr>
                <w:rFonts w:ascii="Times New Roman" w:hAnsi="Times New Roman" w:cs="Times New Roman"/>
                <w:color w:val="auto"/>
                <w:sz w:val="24"/>
                <w:szCs w:val="24"/>
              </w:rPr>
              <w:t xml:space="preserve">. </w:t>
            </w:r>
            <w:r w:rsidRPr="0090498A">
              <w:rPr>
                <w:rFonts w:ascii="Times New Roman" w:hAnsi="Times New Roman" w:cs="Times New Roman"/>
                <w:color w:val="auto"/>
                <w:spacing w:val="11"/>
                <w:sz w:val="24"/>
                <w:szCs w:val="24"/>
              </w:rPr>
              <w:t xml:space="preserve">Задачи: закрепить знания </w:t>
            </w:r>
            <w:r w:rsidRPr="0090498A">
              <w:rPr>
                <w:rFonts w:ascii="Times New Roman" w:hAnsi="Times New Roman" w:cs="Times New Roman"/>
                <w:color w:val="auto"/>
                <w:spacing w:val="3"/>
                <w:sz w:val="24"/>
                <w:szCs w:val="24"/>
              </w:rPr>
              <w:t xml:space="preserve">о птице - вороне, используя </w:t>
            </w:r>
            <w:r w:rsidRPr="0090498A">
              <w:rPr>
                <w:rFonts w:ascii="Times New Roman" w:hAnsi="Times New Roman" w:cs="Times New Roman"/>
                <w:color w:val="auto"/>
                <w:spacing w:val="1"/>
                <w:sz w:val="24"/>
                <w:szCs w:val="24"/>
              </w:rPr>
              <w:t xml:space="preserve">модели; учить сравнивать </w:t>
            </w:r>
            <w:r w:rsidRPr="0090498A">
              <w:rPr>
                <w:rFonts w:ascii="Times New Roman" w:hAnsi="Times New Roman" w:cs="Times New Roman"/>
                <w:color w:val="auto"/>
                <w:spacing w:val="2"/>
                <w:sz w:val="24"/>
                <w:szCs w:val="24"/>
              </w:rPr>
              <w:t xml:space="preserve">двух птиц, находя признаки </w:t>
            </w:r>
            <w:r w:rsidRPr="0090498A">
              <w:rPr>
                <w:rFonts w:ascii="Times New Roman" w:hAnsi="Times New Roman" w:cs="Times New Roman"/>
                <w:color w:val="auto"/>
                <w:spacing w:val="1"/>
                <w:sz w:val="24"/>
                <w:szCs w:val="24"/>
              </w:rPr>
              <w:t>сходства (крылья, клюв, но</w:t>
            </w:r>
            <w:r w:rsidRPr="0090498A">
              <w:rPr>
                <w:rFonts w:ascii="Times New Roman" w:hAnsi="Times New Roman" w:cs="Times New Roman"/>
                <w:color w:val="auto"/>
                <w:spacing w:val="1"/>
                <w:sz w:val="24"/>
                <w:szCs w:val="24"/>
              </w:rPr>
              <w:softHyphen/>
              <w:t>ги) и различия (величина те</w:t>
            </w:r>
            <w:r w:rsidRPr="0090498A">
              <w:rPr>
                <w:rFonts w:ascii="Times New Roman" w:hAnsi="Times New Roman" w:cs="Times New Roman"/>
                <w:color w:val="auto"/>
                <w:spacing w:val="1"/>
                <w:sz w:val="24"/>
                <w:szCs w:val="24"/>
              </w:rPr>
              <w:softHyphen/>
            </w:r>
            <w:r w:rsidRPr="0090498A">
              <w:rPr>
                <w:rFonts w:ascii="Times New Roman" w:hAnsi="Times New Roman" w:cs="Times New Roman"/>
                <w:color w:val="auto"/>
                <w:spacing w:val="2"/>
                <w:sz w:val="24"/>
                <w:szCs w:val="24"/>
              </w:rPr>
              <w:t>ла, цвет перьев); воспиты</w:t>
            </w:r>
            <w:r w:rsidRPr="0090498A">
              <w:rPr>
                <w:rFonts w:ascii="Times New Roman" w:hAnsi="Times New Roman" w:cs="Times New Roman"/>
                <w:color w:val="auto"/>
                <w:spacing w:val="2"/>
                <w:sz w:val="24"/>
                <w:szCs w:val="24"/>
              </w:rPr>
              <w:softHyphen/>
            </w:r>
            <w:r w:rsidRPr="0090498A">
              <w:rPr>
                <w:rFonts w:ascii="Times New Roman" w:hAnsi="Times New Roman" w:cs="Times New Roman"/>
                <w:color w:val="auto"/>
                <w:spacing w:val="-1"/>
                <w:sz w:val="24"/>
                <w:szCs w:val="24"/>
              </w:rPr>
              <w:t xml:space="preserve">вать познавательный интерес </w:t>
            </w:r>
            <w:r w:rsidRPr="0090498A">
              <w:rPr>
                <w:rFonts w:ascii="Times New Roman" w:hAnsi="Times New Roman" w:cs="Times New Roman"/>
                <w:color w:val="auto"/>
                <w:spacing w:val="1"/>
                <w:sz w:val="24"/>
                <w:szCs w:val="24"/>
              </w:rPr>
              <w:t>к наблюдениям за птицами</w:t>
            </w:r>
          </w:p>
        </w:tc>
        <w:tc>
          <w:tcPr>
            <w:tcW w:w="3389" w:type="dxa"/>
            <w:gridSpan w:val="2"/>
            <w:tcBorders>
              <w:top w:val="nil"/>
              <w:left w:val="single" w:sz="6" w:space="0" w:color="auto"/>
              <w:bottom w:val="nil"/>
              <w:right w:val="single" w:sz="6" w:space="0" w:color="auto"/>
            </w:tcBorders>
            <w:shd w:val="clear" w:color="auto" w:fill="FFFFFF"/>
          </w:tcPr>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p>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p>
        </w:tc>
        <w:tc>
          <w:tcPr>
            <w:tcW w:w="7718" w:type="dxa"/>
            <w:gridSpan w:val="7"/>
            <w:tcBorders>
              <w:top w:val="single" w:sz="6" w:space="0" w:color="auto"/>
              <w:left w:val="single" w:sz="6" w:space="0" w:color="auto"/>
              <w:right w:val="single" w:sz="6" w:space="0" w:color="auto"/>
            </w:tcBorders>
            <w:shd w:val="clear" w:color="auto" w:fill="FFFFFF"/>
          </w:tcPr>
          <w:p w:rsidR="00960E5A" w:rsidRPr="0090498A" w:rsidRDefault="00960E5A" w:rsidP="008C6434">
            <w:pPr>
              <w:shd w:val="clear" w:color="auto" w:fill="FFFFFF"/>
              <w:spacing w:after="0" w:line="240" w:lineRule="auto"/>
              <w:ind w:hanging="5"/>
              <w:jc w:val="both"/>
              <w:rPr>
                <w:rFonts w:ascii="Times New Roman" w:hAnsi="Times New Roman" w:cs="Times New Roman"/>
                <w:color w:val="auto"/>
                <w:sz w:val="24"/>
                <w:szCs w:val="24"/>
              </w:rPr>
            </w:pPr>
            <w:r w:rsidRPr="0090498A">
              <w:rPr>
                <w:rFonts w:ascii="Times New Roman" w:hAnsi="Times New Roman" w:cs="Times New Roman"/>
                <w:color w:val="auto"/>
                <w:spacing w:val="-2"/>
                <w:sz w:val="24"/>
                <w:szCs w:val="24"/>
              </w:rPr>
              <w:t xml:space="preserve">Дидактическая игра «Кто </w:t>
            </w:r>
            <w:r>
              <w:rPr>
                <w:rFonts w:ascii="Times New Roman" w:hAnsi="Times New Roman" w:cs="Times New Roman"/>
                <w:color w:val="auto"/>
                <w:sz w:val="24"/>
                <w:szCs w:val="24"/>
              </w:rPr>
              <w:t xml:space="preserve">во что одет» </w:t>
            </w:r>
          </w:p>
          <w:p w:rsidR="00960E5A" w:rsidRDefault="00960E5A" w:rsidP="008C6434">
            <w:pPr>
              <w:shd w:val="clear" w:color="auto" w:fill="FFFFFF"/>
              <w:spacing w:after="0" w:line="240" w:lineRule="auto"/>
              <w:jc w:val="both"/>
              <w:rPr>
                <w:rFonts w:ascii="Times New Roman" w:hAnsi="Times New Roman" w:cs="Times New Roman"/>
                <w:color w:val="auto"/>
                <w:spacing w:val="-1"/>
                <w:sz w:val="24"/>
                <w:szCs w:val="24"/>
              </w:rPr>
            </w:pPr>
            <w:r w:rsidRPr="0090498A">
              <w:rPr>
                <w:rFonts w:ascii="Times New Roman" w:hAnsi="Times New Roman" w:cs="Times New Roman"/>
                <w:color w:val="auto"/>
                <w:spacing w:val="-3"/>
                <w:sz w:val="24"/>
                <w:szCs w:val="24"/>
              </w:rPr>
              <w:t>1. Беседа «Наши комнат</w:t>
            </w:r>
            <w:r w:rsidRPr="0090498A">
              <w:rPr>
                <w:rFonts w:ascii="Times New Roman" w:hAnsi="Times New Roman" w:cs="Times New Roman"/>
                <w:color w:val="auto"/>
                <w:spacing w:val="-3"/>
                <w:sz w:val="24"/>
                <w:szCs w:val="24"/>
              </w:rPr>
              <w:softHyphen/>
            </w:r>
            <w:r w:rsidRPr="0090498A">
              <w:rPr>
                <w:rFonts w:ascii="Times New Roman" w:hAnsi="Times New Roman" w:cs="Times New Roman"/>
                <w:color w:val="auto"/>
                <w:spacing w:val="-1"/>
                <w:sz w:val="24"/>
                <w:szCs w:val="24"/>
              </w:rPr>
              <w:t xml:space="preserve">ные растения». </w:t>
            </w:r>
          </w:p>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 xml:space="preserve">2. Дидактическая игра </w:t>
            </w:r>
            <w:r w:rsidRPr="0090498A">
              <w:rPr>
                <w:rFonts w:ascii="Times New Roman" w:hAnsi="Times New Roman" w:cs="Times New Roman"/>
                <w:color w:val="auto"/>
                <w:sz w:val="24"/>
                <w:szCs w:val="24"/>
              </w:rPr>
              <w:t xml:space="preserve">«Найди, что назову» </w:t>
            </w:r>
          </w:p>
        </w:tc>
      </w:tr>
      <w:tr w:rsidR="00960E5A" w:rsidRPr="00D44579" w:rsidTr="00CD71C5">
        <w:trPr>
          <w:trHeight w:hRule="exact" w:val="346"/>
        </w:trPr>
        <w:tc>
          <w:tcPr>
            <w:tcW w:w="14908" w:type="dxa"/>
            <w:gridSpan w:val="15"/>
            <w:tcBorders>
              <w:top w:val="single" w:sz="6" w:space="0" w:color="auto"/>
              <w:left w:val="single" w:sz="6" w:space="0" w:color="auto"/>
              <w:bottom w:val="single" w:sz="6" w:space="0" w:color="auto"/>
              <w:right w:val="single" w:sz="6" w:space="0" w:color="auto"/>
            </w:tcBorders>
            <w:shd w:val="clear" w:color="auto" w:fill="FFFFFF"/>
          </w:tcPr>
          <w:p w:rsidR="00960E5A" w:rsidRPr="0090498A" w:rsidRDefault="00960E5A" w:rsidP="008C6434">
            <w:pPr>
              <w:shd w:val="clear" w:color="auto" w:fill="FFFFFF"/>
              <w:spacing w:after="0" w:line="240" w:lineRule="auto"/>
              <w:jc w:val="center"/>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МАРТ</w:t>
            </w:r>
          </w:p>
        </w:tc>
      </w:tr>
      <w:tr w:rsidR="00960E5A" w:rsidRPr="00D44579" w:rsidTr="00CD71C5">
        <w:trPr>
          <w:trHeight w:hRule="exact" w:val="2344"/>
        </w:trPr>
        <w:tc>
          <w:tcPr>
            <w:tcW w:w="676" w:type="dxa"/>
            <w:gridSpan w:val="3"/>
            <w:vMerge w:val="restart"/>
            <w:tcBorders>
              <w:top w:val="single" w:sz="6" w:space="0" w:color="auto"/>
              <w:left w:val="single" w:sz="6" w:space="0" w:color="auto"/>
              <w:right w:val="single" w:sz="6" w:space="0" w:color="auto"/>
            </w:tcBorders>
            <w:shd w:val="clear" w:color="auto" w:fill="FFFFFF"/>
          </w:tcPr>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4"/>
                <w:sz w:val="24"/>
                <w:szCs w:val="24"/>
              </w:rPr>
              <w:t xml:space="preserve">25 </w:t>
            </w:r>
            <w:r w:rsidRPr="0090498A">
              <w:rPr>
                <w:rFonts w:ascii="Times New Roman" w:hAnsi="Times New Roman" w:cs="Times New Roman"/>
                <w:color w:val="auto"/>
                <w:spacing w:val="-2"/>
                <w:sz w:val="24"/>
                <w:szCs w:val="24"/>
              </w:rPr>
              <w:t>26</w:t>
            </w:r>
          </w:p>
          <w:p w:rsidR="00960E5A" w:rsidRPr="0090498A" w:rsidRDefault="00960E5A" w:rsidP="008C6434">
            <w:pPr>
              <w:spacing w:after="0" w:line="240" w:lineRule="auto"/>
              <w:jc w:val="both"/>
              <w:rPr>
                <w:rFonts w:ascii="Times New Roman" w:hAnsi="Times New Roman" w:cs="Times New Roman"/>
                <w:color w:val="auto"/>
                <w:sz w:val="24"/>
                <w:szCs w:val="24"/>
              </w:rPr>
            </w:pPr>
          </w:p>
          <w:p w:rsidR="00960E5A" w:rsidRPr="0090498A" w:rsidRDefault="00960E5A" w:rsidP="008C6434">
            <w:pPr>
              <w:jc w:val="both"/>
              <w:rPr>
                <w:rFonts w:ascii="Times New Roman" w:hAnsi="Times New Roman" w:cs="Times New Roman"/>
                <w:color w:val="auto"/>
                <w:sz w:val="24"/>
                <w:szCs w:val="24"/>
              </w:rPr>
            </w:pPr>
          </w:p>
        </w:tc>
        <w:tc>
          <w:tcPr>
            <w:tcW w:w="3125" w:type="dxa"/>
            <w:gridSpan w:val="3"/>
            <w:vMerge w:val="restart"/>
            <w:tcBorders>
              <w:top w:val="single" w:sz="6" w:space="0" w:color="auto"/>
              <w:left w:val="single" w:sz="6" w:space="0" w:color="auto"/>
              <w:right w:val="single" w:sz="6" w:space="0" w:color="auto"/>
            </w:tcBorders>
            <w:shd w:val="clear" w:color="auto" w:fill="FFFFFF"/>
          </w:tcPr>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bCs/>
                <w:color w:val="auto"/>
                <w:spacing w:val="1"/>
                <w:sz w:val="24"/>
                <w:szCs w:val="24"/>
              </w:rPr>
              <w:t>Айболит и растения</w:t>
            </w:r>
            <w:r w:rsidRPr="0090498A">
              <w:rPr>
                <w:rFonts w:ascii="Times New Roman" w:hAnsi="Times New Roman" w:cs="Times New Roman"/>
                <w:color w:val="auto"/>
                <w:spacing w:val="1"/>
                <w:sz w:val="24"/>
                <w:szCs w:val="24"/>
              </w:rPr>
              <w:t xml:space="preserve">. </w:t>
            </w:r>
            <w:r w:rsidRPr="0090498A">
              <w:rPr>
                <w:rFonts w:ascii="Times New Roman" w:hAnsi="Times New Roman" w:cs="Times New Roman"/>
                <w:color w:val="auto"/>
                <w:spacing w:val="11"/>
                <w:sz w:val="24"/>
                <w:szCs w:val="24"/>
              </w:rPr>
              <w:t>Задачи: формировать здо</w:t>
            </w:r>
            <w:r w:rsidRPr="0090498A">
              <w:rPr>
                <w:rFonts w:ascii="Times New Roman" w:hAnsi="Times New Roman" w:cs="Times New Roman"/>
                <w:color w:val="auto"/>
                <w:spacing w:val="11"/>
                <w:sz w:val="24"/>
                <w:szCs w:val="24"/>
              </w:rPr>
              <w:softHyphen/>
            </w:r>
            <w:r w:rsidRPr="0090498A">
              <w:rPr>
                <w:rFonts w:ascii="Times New Roman" w:hAnsi="Times New Roman" w:cs="Times New Roman"/>
                <w:color w:val="auto"/>
                <w:spacing w:val="2"/>
                <w:sz w:val="24"/>
                <w:szCs w:val="24"/>
              </w:rPr>
              <w:t>ровый образ жизни, прово</w:t>
            </w:r>
            <w:r w:rsidRPr="0090498A">
              <w:rPr>
                <w:rFonts w:ascii="Times New Roman" w:hAnsi="Times New Roman" w:cs="Times New Roman"/>
                <w:color w:val="auto"/>
                <w:spacing w:val="2"/>
                <w:sz w:val="24"/>
                <w:szCs w:val="24"/>
              </w:rPr>
              <w:softHyphen/>
            </w:r>
            <w:r w:rsidRPr="0090498A">
              <w:rPr>
                <w:rFonts w:ascii="Times New Roman" w:hAnsi="Times New Roman" w:cs="Times New Roman"/>
                <w:color w:val="auto"/>
                <w:sz w:val="24"/>
                <w:szCs w:val="24"/>
              </w:rPr>
              <w:t>дить профилактику простуд</w:t>
            </w:r>
            <w:r w:rsidRPr="0090498A">
              <w:rPr>
                <w:rFonts w:ascii="Times New Roman" w:hAnsi="Times New Roman" w:cs="Times New Roman"/>
                <w:color w:val="auto"/>
                <w:sz w:val="24"/>
                <w:szCs w:val="24"/>
              </w:rPr>
              <w:softHyphen/>
            </w:r>
            <w:r w:rsidRPr="0090498A">
              <w:rPr>
                <w:rFonts w:ascii="Times New Roman" w:hAnsi="Times New Roman" w:cs="Times New Roman"/>
                <w:color w:val="auto"/>
                <w:spacing w:val="1"/>
                <w:sz w:val="24"/>
                <w:szCs w:val="24"/>
              </w:rPr>
              <w:t>ных заболеваний (употреб</w:t>
            </w:r>
            <w:r w:rsidRPr="0090498A">
              <w:rPr>
                <w:rFonts w:ascii="Times New Roman" w:hAnsi="Times New Roman" w:cs="Times New Roman"/>
                <w:color w:val="auto"/>
                <w:spacing w:val="1"/>
                <w:sz w:val="24"/>
                <w:szCs w:val="24"/>
              </w:rPr>
              <w:softHyphen/>
            </w:r>
            <w:r w:rsidRPr="0090498A">
              <w:rPr>
                <w:rFonts w:ascii="Times New Roman" w:hAnsi="Times New Roman" w:cs="Times New Roman"/>
                <w:color w:val="auto"/>
                <w:spacing w:val="2"/>
                <w:sz w:val="24"/>
                <w:szCs w:val="24"/>
              </w:rPr>
              <w:t>ление витаминной пищи: овощей, фруктов и продук</w:t>
            </w:r>
            <w:r>
              <w:rPr>
                <w:rFonts w:ascii="Times New Roman" w:hAnsi="Times New Roman" w:cs="Times New Roman"/>
                <w:color w:val="auto"/>
                <w:spacing w:val="2"/>
                <w:sz w:val="24"/>
                <w:szCs w:val="24"/>
              </w:rPr>
              <w:t>то</w:t>
            </w:r>
            <w:r>
              <w:rPr>
                <w:rFonts w:ascii="Times New Roman" w:hAnsi="Times New Roman" w:cs="Times New Roman"/>
                <w:color w:val="auto"/>
                <w:spacing w:val="2"/>
                <w:sz w:val="24"/>
                <w:szCs w:val="24"/>
              </w:rPr>
              <w:softHyphen/>
            </w:r>
            <w:r w:rsidRPr="0090498A">
              <w:rPr>
                <w:rFonts w:ascii="Times New Roman" w:hAnsi="Times New Roman" w:cs="Times New Roman"/>
                <w:color w:val="auto"/>
                <w:spacing w:val="2"/>
                <w:sz w:val="24"/>
                <w:szCs w:val="24"/>
              </w:rPr>
              <w:t xml:space="preserve">в, приготовленных </w:t>
            </w:r>
            <w:r w:rsidRPr="0090498A">
              <w:rPr>
                <w:rFonts w:ascii="Times New Roman" w:hAnsi="Times New Roman" w:cs="Times New Roman"/>
                <w:color w:val="auto"/>
                <w:spacing w:val="2"/>
                <w:sz w:val="24"/>
                <w:szCs w:val="24"/>
              </w:rPr>
              <w:lastRenderedPageBreak/>
              <w:t>на ос</w:t>
            </w:r>
            <w:r w:rsidRPr="0090498A">
              <w:rPr>
                <w:rFonts w:ascii="Times New Roman" w:hAnsi="Times New Roman" w:cs="Times New Roman"/>
                <w:color w:val="auto"/>
                <w:spacing w:val="2"/>
                <w:sz w:val="24"/>
                <w:szCs w:val="24"/>
              </w:rPr>
              <w:softHyphen/>
            </w:r>
            <w:r w:rsidRPr="0090498A">
              <w:rPr>
                <w:rFonts w:ascii="Times New Roman" w:hAnsi="Times New Roman" w:cs="Times New Roman"/>
                <w:color w:val="auto"/>
                <w:spacing w:val="1"/>
                <w:sz w:val="24"/>
                <w:szCs w:val="24"/>
              </w:rPr>
              <w:t xml:space="preserve">нове фруктово-овощных </w:t>
            </w:r>
            <w:r w:rsidRPr="0090498A">
              <w:rPr>
                <w:rFonts w:ascii="Times New Roman" w:hAnsi="Times New Roman" w:cs="Times New Roman"/>
                <w:color w:val="auto"/>
                <w:spacing w:val="2"/>
                <w:sz w:val="24"/>
                <w:szCs w:val="24"/>
              </w:rPr>
              <w:t xml:space="preserve">компонентов); познакомить </w:t>
            </w:r>
            <w:r w:rsidRPr="0090498A">
              <w:rPr>
                <w:rFonts w:ascii="Times New Roman" w:hAnsi="Times New Roman" w:cs="Times New Roman"/>
                <w:color w:val="auto"/>
                <w:spacing w:val="1"/>
                <w:sz w:val="24"/>
                <w:szCs w:val="24"/>
              </w:rPr>
              <w:t>с признаками хорошего со</w:t>
            </w:r>
            <w:r w:rsidRPr="0090498A">
              <w:rPr>
                <w:rFonts w:ascii="Times New Roman" w:hAnsi="Times New Roman" w:cs="Times New Roman"/>
                <w:color w:val="auto"/>
                <w:spacing w:val="1"/>
                <w:sz w:val="24"/>
                <w:szCs w:val="24"/>
              </w:rPr>
              <w:softHyphen/>
            </w:r>
            <w:r w:rsidRPr="0090498A">
              <w:rPr>
                <w:rFonts w:ascii="Times New Roman" w:hAnsi="Times New Roman" w:cs="Times New Roman"/>
                <w:color w:val="auto"/>
                <w:spacing w:val="2"/>
                <w:sz w:val="24"/>
                <w:szCs w:val="24"/>
              </w:rPr>
              <w:t>стояния комнатных расте</w:t>
            </w:r>
            <w:r w:rsidRPr="0090498A">
              <w:rPr>
                <w:rFonts w:ascii="Times New Roman" w:hAnsi="Times New Roman" w:cs="Times New Roman"/>
                <w:color w:val="auto"/>
                <w:spacing w:val="2"/>
                <w:sz w:val="24"/>
                <w:szCs w:val="24"/>
              </w:rPr>
              <w:softHyphen/>
            </w:r>
            <w:r w:rsidRPr="0090498A">
              <w:rPr>
                <w:rFonts w:ascii="Times New Roman" w:hAnsi="Times New Roman" w:cs="Times New Roman"/>
                <w:color w:val="auto"/>
                <w:spacing w:val="1"/>
                <w:sz w:val="24"/>
                <w:szCs w:val="24"/>
              </w:rPr>
              <w:t xml:space="preserve">ний; воспитывать бережное, </w:t>
            </w:r>
            <w:r w:rsidRPr="0090498A">
              <w:rPr>
                <w:rFonts w:ascii="Times New Roman" w:hAnsi="Times New Roman" w:cs="Times New Roman"/>
                <w:color w:val="auto"/>
                <w:sz w:val="24"/>
                <w:szCs w:val="24"/>
              </w:rPr>
              <w:t>заботливое отношение к рас</w:t>
            </w:r>
            <w:r w:rsidRPr="0090498A">
              <w:rPr>
                <w:rFonts w:ascii="Times New Roman" w:hAnsi="Times New Roman" w:cs="Times New Roman"/>
                <w:color w:val="auto"/>
                <w:sz w:val="24"/>
                <w:szCs w:val="24"/>
              </w:rPr>
              <w:softHyphen/>
            </w:r>
            <w:r w:rsidRPr="0090498A">
              <w:rPr>
                <w:rFonts w:ascii="Times New Roman" w:hAnsi="Times New Roman" w:cs="Times New Roman"/>
                <w:color w:val="auto"/>
                <w:spacing w:val="2"/>
                <w:sz w:val="24"/>
                <w:szCs w:val="24"/>
              </w:rPr>
              <w:t>тениям</w:t>
            </w:r>
          </w:p>
          <w:p w:rsidR="00960E5A" w:rsidRPr="0090498A" w:rsidRDefault="00960E5A" w:rsidP="008C6434">
            <w:pPr>
              <w:spacing w:after="0" w:line="240" w:lineRule="auto"/>
              <w:jc w:val="both"/>
              <w:rPr>
                <w:rFonts w:ascii="Times New Roman" w:hAnsi="Times New Roman" w:cs="Times New Roman"/>
                <w:color w:val="auto"/>
                <w:sz w:val="24"/>
                <w:szCs w:val="24"/>
              </w:rPr>
            </w:pPr>
          </w:p>
          <w:p w:rsidR="00960E5A" w:rsidRPr="0090498A" w:rsidRDefault="00960E5A" w:rsidP="008C6434">
            <w:pPr>
              <w:jc w:val="both"/>
              <w:rPr>
                <w:rFonts w:ascii="Times New Roman" w:hAnsi="Times New Roman" w:cs="Times New Roman"/>
                <w:color w:val="auto"/>
                <w:sz w:val="24"/>
                <w:szCs w:val="24"/>
              </w:rPr>
            </w:pPr>
          </w:p>
        </w:tc>
        <w:tc>
          <w:tcPr>
            <w:tcW w:w="3432" w:type="dxa"/>
            <w:gridSpan w:val="5"/>
            <w:vMerge w:val="restart"/>
            <w:tcBorders>
              <w:top w:val="single" w:sz="6" w:space="0" w:color="auto"/>
              <w:left w:val="single" w:sz="6" w:space="0" w:color="auto"/>
              <w:right w:val="single" w:sz="6" w:space="0" w:color="auto"/>
            </w:tcBorders>
            <w:shd w:val="clear" w:color="auto" w:fill="FFFFFF"/>
          </w:tcPr>
          <w:p w:rsidR="00960E5A" w:rsidRPr="0090498A" w:rsidRDefault="00960E5A" w:rsidP="008C6434">
            <w:pPr>
              <w:shd w:val="clear" w:color="auto" w:fill="FFFFFF"/>
              <w:spacing w:after="0" w:line="240" w:lineRule="auto"/>
              <w:ind w:firstLine="5"/>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lastRenderedPageBreak/>
              <w:t>Обобщать первичные представ</w:t>
            </w:r>
            <w:r w:rsidRPr="0090498A">
              <w:rPr>
                <w:rFonts w:ascii="Times New Roman" w:hAnsi="Times New Roman" w:cs="Times New Roman"/>
                <w:color w:val="auto"/>
                <w:spacing w:val="1"/>
                <w:sz w:val="24"/>
                <w:szCs w:val="24"/>
              </w:rPr>
              <w:softHyphen/>
            </w:r>
            <w:r w:rsidRPr="0090498A">
              <w:rPr>
                <w:rFonts w:ascii="Times New Roman" w:hAnsi="Times New Roman" w:cs="Times New Roman"/>
                <w:color w:val="auto"/>
                <w:spacing w:val="2"/>
                <w:sz w:val="24"/>
                <w:szCs w:val="24"/>
              </w:rPr>
              <w:t>ления о явлениях, происходя</w:t>
            </w:r>
            <w:r w:rsidRPr="0090498A">
              <w:rPr>
                <w:rFonts w:ascii="Times New Roman" w:hAnsi="Times New Roman" w:cs="Times New Roman"/>
                <w:color w:val="auto"/>
                <w:spacing w:val="2"/>
                <w:sz w:val="24"/>
                <w:szCs w:val="24"/>
              </w:rPr>
              <w:softHyphen/>
            </w:r>
            <w:r w:rsidRPr="0090498A">
              <w:rPr>
                <w:rFonts w:ascii="Times New Roman" w:hAnsi="Times New Roman" w:cs="Times New Roman"/>
                <w:color w:val="auto"/>
                <w:spacing w:val="1"/>
                <w:sz w:val="24"/>
                <w:szCs w:val="24"/>
              </w:rPr>
              <w:t>щих в природе весной: росте растений, их цветении, интен</w:t>
            </w:r>
            <w:r w:rsidRPr="0090498A">
              <w:rPr>
                <w:rFonts w:ascii="Times New Roman" w:hAnsi="Times New Roman" w:cs="Times New Roman"/>
                <w:color w:val="auto"/>
                <w:spacing w:val="1"/>
                <w:sz w:val="24"/>
                <w:szCs w:val="24"/>
              </w:rPr>
              <w:softHyphen/>
            </w:r>
            <w:r w:rsidRPr="0090498A">
              <w:rPr>
                <w:rFonts w:ascii="Times New Roman" w:hAnsi="Times New Roman" w:cs="Times New Roman"/>
                <w:color w:val="auto"/>
                <w:spacing w:val="-1"/>
                <w:sz w:val="24"/>
                <w:szCs w:val="24"/>
              </w:rPr>
              <w:t>сивности роста животных, появ</w:t>
            </w:r>
            <w:r w:rsidRPr="0090498A">
              <w:rPr>
                <w:rFonts w:ascii="Times New Roman" w:hAnsi="Times New Roman" w:cs="Times New Roman"/>
                <w:color w:val="auto"/>
                <w:spacing w:val="-1"/>
                <w:sz w:val="24"/>
                <w:szCs w:val="24"/>
              </w:rPr>
              <w:softHyphen/>
            </w:r>
            <w:r w:rsidRPr="0090498A">
              <w:rPr>
                <w:rFonts w:ascii="Times New Roman" w:hAnsi="Times New Roman" w:cs="Times New Roman"/>
                <w:color w:val="auto"/>
                <w:spacing w:val="1"/>
                <w:sz w:val="24"/>
                <w:szCs w:val="24"/>
              </w:rPr>
              <w:t>лении у них детенышей; позна</w:t>
            </w:r>
            <w:r w:rsidRPr="0090498A">
              <w:rPr>
                <w:rFonts w:ascii="Times New Roman" w:hAnsi="Times New Roman" w:cs="Times New Roman"/>
                <w:color w:val="auto"/>
                <w:spacing w:val="1"/>
                <w:sz w:val="24"/>
                <w:szCs w:val="24"/>
              </w:rPr>
              <w:softHyphen/>
            </w:r>
            <w:r w:rsidRPr="0090498A">
              <w:rPr>
                <w:rFonts w:ascii="Times New Roman" w:hAnsi="Times New Roman" w:cs="Times New Roman"/>
                <w:color w:val="auto"/>
                <w:spacing w:val="2"/>
                <w:sz w:val="24"/>
                <w:szCs w:val="24"/>
              </w:rPr>
              <w:t xml:space="preserve">комить с зависимостью роста </w:t>
            </w:r>
            <w:r w:rsidRPr="0090498A">
              <w:rPr>
                <w:rFonts w:ascii="Times New Roman" w:hAnsi="Times New Roman" w:cs="Times New Roman"/>
                <w:color w:val="auto"/>
                <w:sz w:val="24"/>
                <w:szCs w:val="24"/>
              </w:rPr>
              <w:t xml:space="preserve">растений, животных, насекомых </w:t>
            </w:r>
            <w:r w:rsidRPr="0090498A">
              <w:rPr>
                <w:rFonts w:ascii="Times New Roman" w:hAnsi="Times New Roman" w:cs="Times New Roman"/>
                <w:color w:val="auto"/>
                <w:sz w:val="24"/>
                <w:szCs w:val="24"/>
              </w:rPr>
              <w:lastRenderedPageBreak/>
              <w:t>от условий среды.</w:t>
            </w:r>
          </w:p>
          <w:p w:rsidR="00960E5A" w:rsidRPr="0090498A" w:rsidRDefault="00960E5A" w:rsidP="008C6434">
            <w:pPr>
              <w:shd w:val="clear" w:color="auto" w:fill="FFFFFF"/>
              <w:spacing w:after="0" w:line="240" w:lineRule="auto"/>
              <w:ind w:firstLine="5"/>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Формировать навык пользова</w:t>
            </w:r>
            <w:r w:rsidRPr="0090498A">
              <w:rPr>
                <w:rFonts w:ascii="Times New Roman" w:hAnsi="Times New Roman" w:cs="Times New Roman"/>
                <w:color w:val="auto"/>
                <w:spacing w:val="-1"/>
                <w:sz w:val="24"/>
                <w:szCs w:val="24"/>
              </w:rPr>
              <w:softHyphen/>
            </w:r>
            <w:r w:rsidRPr="0090498A">
              <w:rPr>
                <w:rFonts w:ascii="Times New Roman" w:hAnsi="Times New Roman" w:cs="Times New Roman"/>
                <w:color w:val="auto"/>
                <w:sz w:val="24"/>
                <w:szCs w:val="24"/>
              </w:rPr>
              <w:t>ния моделями.</w:t>
            </w:r>
          </w:p>
          <w:p w:rsidR="00960E5A" w:rsidRPr="0090498A" w:rsidRDefault="00960E5A" w:rsidP="008C6434">
            <w:pPr>
              <w:spacing w:after="0" w:line="240" w:lineRule="auto"/>
              <w:jc w:val="both"/>
              <w:rPr>
                <w:rFonts w:ascii="Times New Roman" w:hAnsi="Times New Roman" w:cs="Times New Roman"/>
                <w:color w:val="auto"/>
                <w:sz w:val="24"/>
                <w:szCs w:val="24"/>
              </w:rPr>
            </w:pPr>
          </w:p>
          <w:p w:rsidR="00960E5A" w:rsidRPr="0090498A" w:rsidRDefault="00960E5A" w:rsidP="008C6434">
            <w:pPr>
              <w:jc w:val="both"/>
              <w:rPr>
                <w:rFonts w:ascii="Times New Roman" w:hAnsi="Times New Roman" w:cs="Times New Roman"/>
                <w:color w:val="auto"/>
                <w:sz w:val="24"/>
                <w:szCs w:val="24"/>
              </w:rPr>
            </w:pPr>
          </w:p>
        </w:tc>
        <w:tc>
          <w:tcPr>
            <w:tcW w:w="7675" w:type="dxa"/>
            <w:gridSpan w:val="4"/>
            <w:tcBorders>
              <w:top w:val="single" w:sz="6" w:space="0" w:color="auto"/>
              <w:left w:val="single" w:sz="6" w:space="0" w:color="auto"/>
              <w:bottom w:val="single" w:sz="6" w:space="0" w:color="auto"/>
              <w:right w:val="single" w:sz="6" w:space="0" w:color="auto"/>
            </w:tcBorders>
            <w:shd w:val="clear" w:color="auto" w:fill="FFFFFF"/>
          </w:tcPr>
          <w:p w:rsidR="00960E5A" w:rsidRDefault="00960E5A" w:rsidP="008C6434">
            <w:pPr>
              <w:shd w:val="clear" w:color="auto" w:fill="FFFFFF"/>
              <w:spacing w:after="0" w:line="240" w:lineRule="auto"/>
              <w:ind w:firstLine="5"/>
              <w:jc w:val="both"/>
              <w:rPr>
                <w:rFonts w:ascii="Times New Roman" w:hAnsi="Times New Roman" w:cs="Times New Roman"/>
                <w:color w:val="auto"/>
                <w:spacing w:val="-1"/>
                <w:sz w:val="24"/>
                <w:szCs w:val="24"/>
              </w:rPr>
            </w:pPr>
            <w:r w:rsidRPr="0090498A">
              <w:rPr>
                <w:rFonts w:ascii="Times New Roman" w:hAnsi="Times New Roman" w:cs="Times New Roman"/>
                <w:color w:val="auto"/>
                <w:spacing w:val="-2"/>
                <w:sz w:val="24"/>
                <w:szCs w:val="24"/>
              </w:rPr>
              <w:lastRenderedPageBreak/>
              <w:t xml:space="preserve">1. Беседа «В какие игры мы </w:t>
            </w:r>
            <w:r w:rsidRPr="0090498A">
              <w:rPr>
                <w:rFonts w:ascii="Times New Roman" w:hAnsi="Times New Roman" w:cs="Times New Roman"/>
                <w:color w:val="auto"/>
                <w:spacing w:val="-1"/>
                <w:sz w:val="24"/>
                <w:szCs w:val="24"/>
              </w:rPr>
              <w:t xml:space="preserve">играем зимой». </w:t>
            </w:r>
          </w:p>
          <w:p w:rsidR="00960E5A" w:rsidRPr="0090498A" w:rsidRDefault="00960E5A" w:rsidP="008C6434">
            <w:pPr>
              <w:shd w:val="clear" w:color="auto" w:fill="FFFFFF"/>
              <w:spacing w:after="0" w:line="240" w:lineRule="auto"/>
              <w:ind w:firstLine="5"/>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Pr="0090498A">
              <w:rPr>
                <w:rFonts w:ascii="Times New Roman" w:hAnsi="Times New Roman" w:cs="Times New Roman"/>
                <w:color w:val="auto"/>
                <w:sz w:val="24"/>
                <w:szCs w:val="24"/>
              </w:rPr>
              <w:t>Дидактические игры: «Овощи и фрукты» (лото с элементами моделирова</w:t>
            </w:r>
            <w:r w:rsidRPr="0090498A">
              <w:rPr>
                <w:rFonts w:ascii="Times New Roman" w:hAnsi="Times New Roman" w:cs="Times New Roman"/>
                <w:color w:val="auto"/>
                <w:sz w:val="24"/>
                <w:szCs w:val="24"/>
              </w:rPr>
              <w:softHyphen/>
              <w:t>ния</w:t>
            </w:r>
            <w:r>
              <w:rPr>
                <w:rFonts w:ascii="Times New Roman" w:hAnsi="Times New Roman" w:cs="Times New Roman"/>
                <w:color w:val="auto"/>
                <w:sz w:val="24"/>
                <w:szCs w:val="24"/>
              </w:rPr>
              <w:t>)</w:t>
            </w:r>
            <w:r w:rsidRPr="0090498A">
              <w:rPr>
                <w:rFonts w:ascii="Times New Roman" w:hAnsi="Times New Roman" w:cs="Times New Roman"/>
                <w:color w:val="auto"/>
                <w:sz w:val="24"/>
                <w:szCs w:val="24"/>
              </w:rPr>
              <w:t xml:space="preserve">; «Кто где живет» </w:t>
            </w:r>
          </w:p>
        </w:tc>
      </w:tr>
      <w:tr w:rsidR="00960E5A" w:rsidRPr="00D44579" w:rsidTr="00CD71C5">
        <w:trPr>
          <w:trHeight w:hRule="exact" w:val="2216"/>
        </w:trPr>
        <w:tc>
          <w:tcPr>
            <w:tcW w:w="676" w:type="dxa"/>
            <w:gridSpan w:val="3"/>
            <w:vMerge/>
            <w:tcBorders>
              <w:left w:val="single" w:sz="6" w:space="0" w:color="auto"/>
              <w:bottom w:val="single" w:sz="6" w:space="0" w:color="auto"/>
              <w:right w:val="single" w:sz="6" w:space="0" w:color="auto"/>
            </w:tcBorders>
            <w:shd w:val="clear" w:color="auto" w:fill="FFFFFF"/>
          </w:tcPr>
          <w:p w:rsidR="00960E5A" w:rsidRPr="0090498A" w:rsidRDefault="00960E5A" w:rsidP="008C6434">
            <w:pPr>
              <w:spacing w:after="0" w:line="240" w:lineRule="auto"/>
              <w:jc w:val="both"/>
              <w:rPr>
                <w:rFonts w:ascii="Times New Roman" w:hAnsi="Times New Roman" w:cs="Times New Roman"/>
                <w:color w:val="auto"/>
                <w:sz w:val="24"/>
                <w:szCs w:val="24"/>
              </w:rPr>
            </w:pPr>
          </w:p>
        </w:tc>
        <w:tc>
          <w:tcPr>
            <w:tcW w:w="3125" w:type="dxa"/>
            <w:gridSpan w:val="3"/>
            <w:vMerge/>
            <w:tcBorders>
              <w:left w:val="single" w:sz="6" w:space="0" w:color="auto"/>
              <w:bottom w:val="single" w:sz="6" w:space="0" w:color="auto"/>
              <w:right w:val="single" w:sz="6" w:space="0" w:color="auto"/>
            </w:tcBorders>
            <w:shd w:val="clear" w:color="auto" w:fill="FFFFFF"/>
          </w:tcPr>
          <w:p w:rsidR="00960E5A" w:rsidRPr="0090498A" w:rsidRDefault="00960E5A" w:rsidP="008C6434">
            <w:pPr>
              <w:spacing w:after="0" w:line="240" w:lineRule="auto"/>
              <w:jc w:val="both"/>
              <w:rPr>
                <w:rFonts w:ascii="Times New Roman" w:hAnsi="Times New Roman" w:cs="Times New Roman"/>
                <w:color w:val="auto"/>
                <w:sz w:val="24"/>
                <w:szCs w:val="24"/>
              </w:rPr>
            </w:pPr>
          </w:p>
        </w:tc>
        <w:tc>
          <w:tcPr>
            <w:tcW w:w="3432" w:type="dxa"/>
            <w:gridSpan w:val="5"/>
            <w:vMerge/>
            <w:tcBorders>
              <w:left w:val="single" w:sz="6" w:space="0" w:color="auto"/>
              <w:bottom w:val="single" w:sz="6" w:space="0" w:color="auto"/>
              <w:right w:val="single" w:sz="6" w:space="0" w:color="auto"/>
            </w:tcBorders>
            <w:shd w:val="clear" w:color="auto" w:fill="FFFFFF"/>
          </w:tcPr>
          <w:p w:rsidR="00960E5A" w:rsidRPr="0090498A" w:rsidRDefault="00960E5A" w:rsidP="008C6434">
            <w:pPr>
              <w:spacing w:after="0" w:line="240" w:lineRule="auto"/>
              <w:jc w:val="both"/>
              <w:rPr>
                <w:rFonts w:ascii="Times New Roman" w:hAnsi="Times New Roman" w:cs="Times New Roman"/>
                <w:color w:val="auto"/>
                <w:sz w:val="24"/>
                <w:szCs w:val="24"/>
              </w:rPr>
            </w:pPr>
          </w:p>
        </w:tc>
        <w:tc>
          <w:tcPr>
            <w:tcW w:w="7675" w:type="dxa"/>
            <w:gridSpan w:val="4"/>
            <w:tcBorders>
              <w:top w:val="single" w:sz="6" w:space="0" w:color="auto"/>
              <w:left w:val="single" w:sz="6" w:space="0" w:color="auto"/>
              <w:bottom w:val="single" w:sz="6" w:space="0" w:color="auto"/>
              <w:right w:val="single" w:sz="6" w:space="0" w:color="auto"/>
            </w:tcBorders>
            <w:shd w:val="clear" w:color="auto" w:fill="FFFFFF"/>
          </w:tcPr>
          <w:p w:rsidR="00960E5A" w:rsidRDefault="00960E5A" w:rsidP="008C6434">
            <w:pPr>
              <w:shd w:val="clear" w:color="auto" w:fill="FFFFFF"/>
              <w:spacing w:after="0" w:line="240" w:lineRule="auto"/>
              <w:jc w:val="both"/>
              <w:rPr>
                <w:rFonts w:ascii="Times New Roman" w:hAnsi="Times New Roman" w:cs="Times New Roman"/>
                <w:color w:val="auto"/>
                <w:spacing w:val="-1"/>
                <w:sz w:val="24"/>
                <w:szCs w:val="24"/>
              </w:rPr>
            </w:pPr>
            <w:r>
              <w:rPr>
                <w:rFonts w:ascii="Times New Roman" w:hAnsi="Times New Roman" w:cs="Times New Roman"/>
                <w:color w:val="auto"/>
                <w:spacing w:val="-1"/>
                <w:sz w:val="24"/>
                <w:szCs w:val="24"/>
              </w:rPr>
              <w:t>1.</w:t>
            </w:r>
            <w:r w:rsidRPr="0090498A">
              <w:rPr>
                <w:rFonts w:ascii="Times New Roman" w:hAnsi="Times New Roman" w:cs="Times New Roman"/>
                <w:color w:val="auto"/>
                <w:spacing w:val="-1"/>
                <w:sz w:val="24"/>
                <w:szCs w:val="24"/>
              </w:rPr>
              <w:t xml:space="preserve">Беседа «На что похожи облака». </w:t>
            </w:r>
            <w:r w:rsidRPr="0090498A">
              <w:rPr>
                <w:rFonts w:ascii="Times New Roman" w:hAnsi="Times New Roman" w:cs="Times New Roman"/>
                <w:color w:val="auto"/>
                <w:spacing w:val="5"/>
                <w:sz w:val="24"/>
                <w:szCs w:val="24"/>
              </w:rPr>
              <w:t xml:space="preserve">Цель: развитие фантазии, </w:t>
            </w:r>
            <w:r w:rsidRPr="0090498A">
              <w:rPr>
                <w:rFonts w:ascii="Times New Roman" w:hAnsi="Times New Roman" w:cs="Times New Roman"/>
                <w:color w:val="auto"/>
                <w:spacing w:val="-1"/>
                <w:sz w:val="24"/>
                <w:szCs w:val="24"/>
              </w:rPr>
              <w:t xml:space="preserve">наблюдательности. </w:t>
            </w:r>
          </w:p>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2. Дидактическая игра «Чу</w:t>
            </w:r>
            <w:r w:rsidRPr="0090498A">
              <w:rPr>
                <w:rFonts w:ascii="Times New Roman" w:hAnsi="Times New Roman" w:cs="Times New Roman"/>
                <w:color w:val="auto"/>
                <w:spacing w:val="-1"/>
                <w:sz w:val="24"/>
                <w:szCs w:val="24"/>
              </w:rPr>
              <w:softHyphen/>
            </w:r>
            <w:r w:rsidRPr="0090498A">
              <w:rPr>
                <w:rFonts w:ascii="Times New Roman" w:hAnsi="Times New Roman" w:cs="Times New Roman"/>
                <w:color w:val="auto"/>
                <w:spacing w:val="-2"/>
                <w:sz w:val="24"/>
                <w:szCs w:val="24"/>
              </w:rPr>
              <w:t>десный мешочек»</w:t>
            </w:r>
          </w:p>
        </w:tc>
      </w:tr>
      <w:tr w:rsidR="00960E5A" w:rsidRPr="00D44579" w:rsidTr="002D724E">
        <w:trPr>
          <w:gridAfter w:val="2"/>
          <w:wAfter w:w="18" w:type="dxa"/>
          <w:trHeight w:val="2895"/>
        </w:trPr>
        <w:tc>
          <w:tcPr>
            <w:tcW w:w="667" w:type="dxa"/>
            <w:gridSpan w:val="2"/>
            <w:tcBorders>
              <w:top w:val="single" w:sz="6" w:space="0" w:color="auto"/>
              <w:left w:val="single" w:sz="6" w:space="0" w:color="auto"/>
              <w:right w:val="single" w:sz="6" w:space="0" w:color="auto"/>
            </w:tcBorders>
            <w:shd w:val="clear" w:color="auto" w:fill="FFFFFF"/>
          </w:tcPr>
          <w:p w:rsidR="00960E5A" w:rsidRPr="00D44579" w:rsidRDefault="00960E5A" w:rsidP="008537C5">
            <w:pPr>
              <w:shd w:val="clear" w:color="auto" w:fill="FFFFFF"/>
              <w:spacing w:line="1718" w:lineRule="exact"/>
              <w:ind w:left="106" w:right="106"/>
            </w:pPr>
            <w:r>
              <w:rPr>
                <w:color w:val="000000"/>
                <w:spacing w:val="-6"/>
              </w:rPr>
              <w:lastRenderedPageBreak/>
              <w:t>27</w:t>
            </w:r>
          </w:p>
          <w:p w:rsidR="00960E5A" w:rsidRPr="00D44579" w:rsidRDefault="00960E5A" w:rsidP="008C6434"/>
          <w:p w:rsidR="00960E5A" w:rsidRPr="00D44579" w:rsidRDefault="00960E5A" w:rsidP="008C6434"/>
        </w:tc>
        <w:tc>
          <w:tcPr>
            <w:tcW w:w="3125" w:type="dxa"/>
            <w:gridSpan w:val="3"/>
            <w:tcBorders>
              <w:top w:val="single" w:sz="6" w:space="0" w:color="auto"/>
              <w:left w:val="single" w:sz="6" w:space="0" w:color="auto"/>
              <w:right w:val="single" w:sz="6" w:space="0" w:color="auto"/>
            </w:tcBorders>
            <w:shd w:val="clear" w:color="auto" w:fill="FFFFFF"/>
          </w:tcPr>
          <w:p w:rsidR="00960E5A" w:rsidRPr="0090498A" w:rsidRDefault="00960E5A" w:rsidP="005C073C">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bCs/>
                <w:color w:val="auto"/>
                <w:spacing w:val="1"/>
                <w:sz w:val="24"/>
                <w:szCs w:val="24"/>
              </w:rPr>
              <w:t xml:space="preserve">Составление рассказа </w:t>
            </w:r>
            <w:r w:rsidRPr="0090498A">
              <w:rPr>
                <w:rFonts w:ascii="Times New Roman" w:hAnsi="Times New Roman" w:cs="Times New Roman"/>
                <w:bCs/>
                <w:color w:val="auto"/>
                <w:spacing w:val="-1"/>
                <w:sz w:val="24"/>
                <w:szCs w:val="24"/>
              </w:rPr>
              <w:t>о комнатном растении</w:t>
            </w:r>
            <w:r w:rsidRPr="0090498A">
              <w:rPr>
                <w:rFonts w:ascii="Times New Roman" w:hAnsi="Times New Roman" w:cs="Times New Roman"/>
                <w:color w:val="auto"/>
                <w:spacing w:val="-1"/>
                <w:sz w:val="24"/>
                <w:szCs w:val="24"/>
              </w:rPr>
              <w:t xml:space="preserve">. </w:t>
            </w:r>
            <w:r w:rsidRPr="0090498A">
              <w:rPr>
                <w:rFonts w:ascii="Times New Roman" w:hAnsi="Times New Roman" w:cs="Times New Roman"/>
                <w:color w:val="auto"/>
                <w:spacing w:val="12"/>
                <w:sz w:val="24"/>
                <w:szCs w:val="24"/>
              </w:rPr>
              <w:t xml:space="preserve">Задачи: учить составлять </w:t>
            </w:r>
            <w:r w:rsidRPr="0090498A">
              <w:rPr>
                <w:rFonts w:ascii="Times New Roman" w:hAnsi="Times New Roman" w:cs="Times New Roman"/>
                <w:color w:val="auto"/>
                <w:spacing w:val="1"/>
                <w:sz w:val="24"/>
                <w:szCs w:val="24"/>
              </w:rPr>
              <w:t>короткий описательный рас</w:t>
            </w:r>
            <w:r w:rsidRPr="0090498A">
              <w:rPr>
                <w:rFonts w:ascii="Times New Roman" w:hAnsi="Times New Roman" w:cs="Times New Roman"/>
                <w:color w:val="auto"/>
                <w:spacing w:val="1"/>
                <w:sz w:val="24"/>
                <w:szCs w:val="24"/>
              </w:rPr>
              <w:softHyphen/>
            </w:r>
            <w:r w:rsidRPr="0090498A">
              <w:rPr>
                <w:rFonts w:ascii="Times New Roman" w:hAnsi="Times New Roman" w:cs="Times New Roman"/>
                <w:color w:val="auto"/>
                <w:spacing w:val="-1"/>
                <w:sz w:val="24"/>
                <w:szCs w:val="24"/>
              </w:rPr>
              <w:t xml:space="preserve">сказ о растении; воспитывать </w:t>
            </w:r>
            <w:r w:rsidRPr="0090498A">
              <w:rPr>
                <w:rFonts w:ascii="Times New Roman" w:hAnsi="Times New Roman" w:cs="Times New Roman"/>
                <w:color w:val="auto"/>
                <w:spacing w:val="2"/>
                <w:sz w:val="24"/>
                <w:szCs w:val="24"/>
              </w:rPr>
              <w:t>умение слушать друг друга</w:t>
            </w:r>
          </w:p>
          <w:p w:rsidR="00960E5A" w:rsidRPr="0090498A" w:rsidRDefault="00960E5A" w:rsidP="008C6434">
            <w:pPr>
              <w:spacing w:after="0" w:line="240" w:lineRule="auto"/>
              <w:jc w:val="both"/>
              <w:rPr>
                <w:rFonts w:ascii="Times New Roman" w:hAnsi="Times New Roman" w:cs="Times New Roman"/>
                <w:color w:val="auto"/>
                <w:sz w:val="24"/>
                <w:szCs w:val="24"/>
              </w:rPr>
            </w:pPr>
          </w:p>
          <w:p w:rsidR="00960E5A" w:rsidRPr="0090498A" w:rsidRDefault="00960E5A" w:rsidP="008C6434">
            <w:pPr>
              <w:jc w:val="both"/>
              <w:rPr>
                <w:rFonts w:ascii="Times New Roman" w:hAnsi="Times New Roman" w:cs="Times New Roman"/>
                <w:color w:val="auto"/>
                <w:sz w:val="24"/>
                <w:szCs w:val="24"/>
              </w:rPr>
            </w:pPr>
          </w:p>
        </w:tc>
        <w:tc>
          <w:tcPr>
            <w:tcW w:w="3411" w:type="dxa"/>
            <w:gridSpan w:val="4"/>
            <w:tcBorders>
              <w:top w:val="single" w:sz="6" w:space="0" w:color="auto"/>
              <w:left w:val="single" w:sz="6" w:space="0" w:color="auto"/>
              <w:right w:val="single" w:sz="6" w:space="0" w:color="auto"/>
            </w:tcBorders>
            <w:shd w:val="clear" w:color="auto" w:fill="FFFFFF"/>
          </w:tcPr>
          <w:p w:rsidR="00960E5A" w:rsidRPr="0090498A" w:rsidRDefault="00960E5A" w:rsidP="008C6434">
            <w:pPr>
              <w:shd w:val="clear" w:color="auto" w:fill="FFFFFF"/>
              <w:spacing w:after="0" w:line="240" w:lineRule="auto"/>
              <w:ind w:hanging="5"/>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Развивать интерес к наблюде</w:t>
            </w:r>
            <w:r w:rsidRPr="0090498A">
              <w:rPr>
                <w:rFonts w:ascii="Times New Roman" w:hAnsi="Times New Roman" w:cs="Times New Roman"/>
                <w:color w:val="auto"/>
                <w:spacing w:val="1"/>
                <w:sz w:val="24"/>
                <w:szCs w:val="24"/>
              </w:rPr>
              <w:softHyphen/>
            </w:r>
            <w:r w:rsidRPr="0090498A">
              <w:rPr>
                <w:rFonts w:ascii="Times New Roman" w:hAnsi="Times New Roman" w:cs="Times New Roman"/>
                <w:color w:val="auto"/>
                <w:spacing w:val="-1"/>
                <w:sz w:val="24"/>
                <w:szCs w:val="24"/>
              </w:rPr>
              <w:t>нию за жизнью комнатных рас</w:t>
            </w:r>
            <w:r w:rsidRPr="0090498A">
              <w:rPr>
                <w:rFonts w:ascii="Times New Roman" w:hAnsi="Times New Roman" w:cs="Times New Roman"/>
                <w:color w:val="auto"/>
                <w:spacing w:val="-1"/>
                <w:sz w:val="24"/>
                <w:szCs w:val="24"/>
              </w:rPr>
              <w:softHyphen/>
            </w:r>
            <w:r w:rsidRPr="0090498A">
              <w:rPr>
                <w:rFonts w:ascii="Times New Roman" w:hAnsi="Times New Roman" w:cs="Times New Roman"/>
                <w:color w:val="auto"/>
                <w:spacing w:val="2"/>
                <w:sz w:val="24"/>
                <w:szCs w:val="24"/>
              </w:rPr>
              <w:t>тений и птиц</w:t>
            </w:r>
          </w:p>
          <w:p w:rsidR="00960E5A" w:rsidRPr="0090498A" w:rsidRDefault="00960E5A" w:rsidP="008C6434">
            <w:pPr>
              <w:spacing w:after="0" w:line="240" w:lineRule="auto"/>
              <w:jc w:val="both"/>
              <w:rPr>
                <w:rFonts w:ascii="Times New Roman" w:hAnsi="Times New Roman" w:cs="Times New Roman"/>
                <w:color w:val="auto"/>
                <w:sz w:val="24"/>
                <w:szCs w:val="24"/>
              </w:rPr>
            </w:pPr>
          </w:p>
          <w:p w:rsidR="00960E5A" w:rsidRPr="0090498A" w:rsidRDefault="00960E5A" w:rsidP="008C6434">
            <w:pPr>
              <w:jc w:val="both"/>
              <w:rPr>
                <w:rFonts w:ascii="Times New Roman" w:hAnsi="Times New Roman" w:cs="Times New Roman"/>
                <w:color w:val="auto"/>
                <w:sz w:val="24"/>
                <w:szCs w:val="24"/>
              </w:rPr>
            </w:pPr>
          </w:p>
        </w:tc>
        <w:tc>
          <w:tcPr>
            <w:tcW w:w="7687" w:type="dxa"/>
            <w:gridSpan w:val="4"/>
            <w:tcBorders>
              <w:top w:val="single" w:sz="6" w:space="0" w:color="auto"/>
              <w:left w:val="single" w:sz="6" w:space="0" w:color="auto"/>
              <w:right w:val="single" w:sz="6" w:space="0" w:color="auto"/>
            </w:tcBorders>
            <w:shd w:val="clear" w:color="auto" w:fill="FFFFFF"/>
          </w:tcPr>
          <w:p w:rsidR="00960E5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2"/>
                <w:sz w:val="24"/>
                <w:szCs w:val="24"/>
              </w:rPr>
              <w:t>1. Беседа «Что мы чувству</w:t>
            </w:r>
            <w:r w:rsidRPr="0090498A">
              <w:rPr>
                <w:rFonts w:ascii="Times New Roman" w:hAnsi="Times New Roman" w:cs="Times New Roman"/>
                <w:color w:val="auto"/>
                <w:spacing w:val="-2"/>
                <w:sz w:val="24"/>
                <w:szCs w:val="24"/>
              </w:rPr>
              <w:softHyphen/>
            </w:r>
            <w:r w:rsidRPr="0090498A">
              <w:rPr>
                <w:rFonts w:ascii="Times New Roman" w:hAnsi="Times New Roman" w:cs="Times New Roman"/>
                <w:color w:val="auto"/>
                <w:sz w:val="24"/>
                <w:szCs w:val="24"/>
              </w:rPr>
              <w:t>ем, когда пригревает сол</w:t>
            </w:r>
            <w:r w:rsidRPr="0090498A">
              <w:rPr>
                <w:rFonts w:ascii="Times New Roman" w:hAnsi="Times New Roman" w:cs="Times New Roman"/>
                <w:color w:val="auto"/>
                <w:sz w:val="24"/>
                <w:szCs w:val="24"/>
              </w:rPr>
              <w:softHyphen/>
              <w:t xml:space="preserve">нышко». </w:t>
            </w:r>
          </w:p>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 xml:space="preserve">2. Дидактическая игра </w:t>
            </w:r>
            <w:r w:rsidRPr="0090498A">
              <w:rPr>
                <w:rFonts w:ascii="Times New Roman" w:hAnsi="Times New Roman" w:cs="Times New Roman"/>
                <w:color w:val="auto"/>
                <w:sz w:val="24"/>
                <w:szCs w:val="24"/>
              </w:rPr>
              <w:t xml:space="preserve">«Найди, о чем расскажу» </w:t>
            </w:r>
          </w:p>
          <w:p w:rsidR="00960E5A" w:rsidRPr="0090498A" w:rsidRDefault="00960E5A" w:rsidP="008C6434">
            <w:pPr>
              <w:shd w:val="clear" w:color="auto" w:fill="FFFFFF"/>
              <w:ind w:hanging="5"/>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Pr="0090498A">
              <w:rPr>
                <w:rFonts w:ascii="Times New Roman" w:hAnsi="Times New Roman" w:cs="Times New Roman"/>
                <w:color w:val="auto"/>
                <w:sz w:val="24"/>
                <w:szCs w:val="24"/>
              </w:rPr>
              <w:t>Беседа «Как живется на</w:t>
            </w:r>
            <w:r w:rsidRPr="0090498A">
              <w:rPr>
                <w:rFonts w:ascii="Times New Roman" w:hAnsi="Times New Roman" w:cs="Times New Roman"/>
                <w:color w:val="auto"/>
                <w:sz w:val="24"/>
                <w:szCs w:val="24"/>
              </w:rPr>
              <w:softHyphen/>
            </w:r>
            <w:r w:rsidRPr="0090498A">
              <w:rPr>
                <w:rFonts w:ascii="Times New Roman" w:hAnsi="Times New Roman" w:cs="Times New Roman"/>
                <w:color w:val="auto"/>
                <w:spacing w:val="-2"/>
                <w:sz w:val="24"/>
                <w:szCs w:val="24"/>
              </w:rPr>
              <w:t xml:space="preserve">шим комнатным растениям </w:t>
            </w:r>
            <w:r w:rsidRPr="0090498A">
              <w:rPr>
                <w:rFonts w:ascii="Times New Roman" w:hAnsi="Times New Roman" w:cs="Times New Roman"/>
                <w:color w:val="auto"/>
                <w:sz w:val="24"/>
                <w:szCs w:val="24"/>
              </w:rPr>
              <w:t>в выходной день»</w:t>
            </w:r>
          </w:p>
        </w:tc>
      </w:tr>
      <w:tr w:rsidR="00960E5A" w:rsidRPr="00D44579" w:rsidTr="00CD71C5">
        <w:trPr>
          <w:gridAfter w:val="2"/>
          <w:wAfter w:w="18" w:type="dxa"/>
          <w:trHeight w:hRule="exact" w:val="365"/>
        </w:trPr>
        <w:tc>
          <w:tcPr>
            <w:tcW w:w="14890" w:type="dxa"/>
            <w:gridSpan w:val="13"/>
            <w:tcBorders>
              <w:top w:val="single" w:sz="6" w:space="0" w:color="auto"/>
              <w:left w:val="single" w:sz="6" w:space="0" w:color="auto"/>
              <w:bottom w:val="single" w:sz="6" w:space="0" w:color="auto"/>
              <w:right w:val="single" w:sz="6" w:space="0" w:color="auto"/>
            </w:tcBorders>
            <w:shd w:val="clear" w:color="auto" w:fill="FFFFFF"/>
          </w:tcPr>
          <w:p w:rsidR="00960E5A" w:rsidRPr="0090498A" w:rsidRDefault="00960E5A" w:rsidP="008C6434">
            <w:pPr>
              <w:shd w:val="clear" w:color="auto" w:fill="FFFFFF"/>
              <w:spacing w:after="0" w:line="240" w:lineRule="auto"/>
              <w:ind w:left="6797"/>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АПРЕЛЬ</w:t>
            </w:r>
          </w:p>
        </w:tc>
      </w:tr>
      <w:tr w:rsidR="00960E5A" w:rsidRPr="00D44579" w:rsidTr="00CD71C5">
        <w:trPr>
          <w:gridAfter w:val="2"/>
          <w:wAfter w:w="18" w:type="dxa"/>
          <w:trHeight w:hRule="exact" w:val="1142"/>
        </w:trPr>
        <w:tc>
          <w:tcPr>
            <w:tcW w:w="667" w:type="dxa"/>
            <w:gridSpan w:val="2"/>
            <w:vMerge w:val="restart"/>
            <w:tcBorders>
              <w:top w:val="single" w:sz="6" w:space="0" w:color="auto"/>
              <w:left w:val="single" w:sz="6" w:space="0" w:color="auto"/>
              <w:right w:val="single" w:sz="6" w:space="0" w:color="auto"/>
            </w:tcBorders>
            <w:shd w:val="clear" w:color="auto" w:fill="FFFFFF"/>
          </w:tcPr>
          <w:p w:rsidR="00960E5A" w:rsidRPr="00D44579" w:rsidRDefault="00960E5A" w:rsidP="008C6434">
            <w:pPr>
              <w:shd w:val="clear" w:color="auto" w:fill="FFFFFF"/>
              <w:spacing w:line="1142" w:lineRule="exact"/>
              <w:ind w:left="106" w:right="96"/>
              <w:jc w:val="center"/>
            </w:pPr>
            <w:r w:rsidRPr="00D44579">
              <w:rPr>
                <w:color w:val="000000"/>
                <w:spacing w:val="-2"/>
              </w:rPr>
              <w:t xml:space="preserve">29 </w:t>
            </w:r>
            <w:r w:rsidRPr="00D44579">
              <w:rPr>
                <w:color w:val="000000"/>
                <w:spacing w:val="-4"/>
              </w:rPr>
              <w:t>30</w:t>
            </w:r>
          </w:p>
          <w:p w:rsidR="00960E5A" w:rsidRPr="00D44579" w:rsidRDefault="00960E5A" w:rsidP="008C6434"/>
          <w:p w:rsidR="00960E5A" w:rsidRPr="00D44579" w:rsidRDefault="00960E5A" w:rsidP="008C6434"/>
        </w:tc>
        <w:tc>
          <w:tcPr>
            <w:tcW w:w="3125" w:type="dxa"/>
            <w:gridSpan w:val="3"/>
            <w:vMerge w:val="restart"/>
            <w:tcBorders>
              <w:top w:val="single" w:sz="6" w:space="0" w:color="auto"/>
              <w:left w:val="single" w:sz="6" w:space="0" w:color="auto"/>
              <w:right w:val="single" w:sz="6" w:space="0" w:color="auto"/>
            </w:tcBorders>
            <w:shd w:val="clear" w:color="auto" w:fill="FFFFFF"/>
          </w:tcPr>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bCs/>
                <w:color w:val="auto"/>
                <w:sz w:val="24"/>
                <w:szCs w:val="24"/>
              </w:rPr>
              <w:t xml:space="preserve">Рассматривание цветущего </w:t>
            </w:r>
            <w:r w:rsidRPr="0090498A">
              <w:rPr>
                <w:rFonts w:ascii="Times New Roman" w:hAnsi="Times New Roman" w:cs="Times New Roman"/>
                <w:bCs/>
                <w:color w:val="auto"/>
                <w:spacing w:val="2"/>
                <w:sz w:val="24"/>
                <w:szCs w:val="24"/>
              </w:rPr>
              <w:t>дерева</w:t>
            </w:r>
          </w:p>
          <w:p w:rsidR="00960E5A" w:rsidRPr="0090498A" w:rsidRDefault="00960E5A" w:rsidP="008C6434">
            <w:pPr>
              <w:shd w:val="clear" w:color="auto" w:fill="FFFFFF"/>
              <w:spacing w:after="0" w:line="240" w:lineRule="auto"/>
              <w:ind w:firstLine="5"/>
              <w:jc w:val="both"/>
              <w:rPr>
                <w:rFonts w:ascii="Times New Roman" w:hAnsi="Times New Roman" w:cs="Times New Roman"/>
                <w:color w:val="auto"/>
                <w:sz w:val="24"/>
                <w:szCs w:val="24"/>
              </w:rPr>
            </w:pPr>
            <w:r w:rsidRPr="0090498A">
              <w:rPr>
                <w:rFonts w:ascii="Times New Roman" w:hAnsi="Times New Roman" w:cs="Times New Roman"/>
                <w:color w:val="auto"/>
                <w:spacing w:val="12"/>
                <w:sz w:val="24"/>
                <w:szCs w:val="24"/>
              </w:rPr>
              <w:t>Задачи: закрепить пред</w:t>
            </w:r>
            <w:r w:rsidRPr="0090498A">
              <w:rPr>
                <w:rFonts w:ascii="Times New Roman" w:hAnsi="Times New Roman" w:cs="Times New Roman"/>
                <w:color w:val="auto"/>
                <w:spacing w:val="12"/>
                <w:sz w:val="24"/>
                <w:szCs w:val="24"/>
              </w:rPr>
              <w:softHyphen/>
            </w:r>
            <w:r w:rsidRPr="0090498A">
              <w:rPr>
                <w:rFonts w:ascii="Times New Roman" w:hAnsi="Times New Roman" w:cs="Times New Roman"/>
                <w:color w:val="auto"/>
                <w:spacing w:val="2"/>
                <w:sz w:val="24"/>
                <w:szCs w:val="24"/>
              </w:rPr>
              <w:t xml:space="preserve">ставление о дереве (у дерева </w:t>
            </w:r>
            <w:r w:rsidRPr="0090498A">
              <w:rPr>
                <w:rFonts w:ascii="Times New Roman" w:hAnsi="Times New Roman" w:cs="Times New Roman"/>
                <w:color w:val="auto"/>
                <w:spacing w:val="1"/>
                <w:sz w:val="24"/>
                <w:szCs w:val="24"/>
              </w:rPr>
              <w:t>есть ствол, ветви, листья, весной на деревьях появля</w:t>
            </w:r>
            <w:r w:rsidRPr="0090498A">
              <w:rPr>
                <w:rFonts w:ascii="Times New Roman" w:hAnsi="Times New Roman" w:cs="Times New Roman"/>
                <w:color w:val="auto"/>
                <w:spacing w:val="1"/>
                <w:sz w:val="24"/>
                <w:szCs w:val="24"/>
              </w:rPr>
              <w:softHyphen/>
              <w:t>ются листья, на многих вид</w:t>
            </w:r>
            <w:r w:rsidRPr="0090498A">
              <w:rPr>
                <w:rFonts w:ascii="Times New Roman" w:hAnsi="Times New Roman" w:cs="Times New Roman"/>
                <w:color w:val="auto"/>
                <w:spacing w:val="1"/>
                <w:sz w:val="24"/>
                <w:szCs w:val="24"/>
              </w:rPr>
              <w:softHyphen/>
              <w:t>ны цветы); воспитывать бе</w:t>
            </w:r>
            <w:r w:rsidRPr="0090498A">
              <w:rPr>
                <w:rFonts w:ascii="Times New Roman" w:hAnsi="Times New Roman" w:cs="Times New Roman"/>
                <w:color w:val="auto"/>
                <w:spacing w:val="1"/>
                <w:sz w:val="24"/>
                <w:szCs w:val="24"/>
              </w:rPr>
              <w:softHyphen/>
            </w:r>
            <w:r w:rsidRPr="0090498A">
              <w:rPr>
                <w:rFonts w:ascii="Times New Roman" w:hAnsi="Times New Roman" w:cs="Times New Roman"/>
                <w:color w:val="auto"/>
                <w:sz w:val="24"/>
                <w:szCs w:val="24"/>
              </w:rPr>
              <w:t>режное отношение к природе</w:t>
            </w:r>
          </w:p>
          <w:p w:rsidR="00960E5A" w:rsidRPr="0090498A" w:rsidRDefault="00960E5A" w:rsidP="008C6434">
            <w:pPr>
              <w:spacing w:after="0" w:line="240" w:lineRule="auto"/>
              <w:jc w:val="both"/>
              <w:rPr>
                <w:rFonts w:ascii="Times New Roman" w:hAnsi="Times New Roman" w:cs="Times New Roman"/>
                <w:color w:val="auto"/>
                <w:sz w:val="24"/>
                <w:szCs w:val="24"/>
              </w:rPr>
            </w:pPr>
          </w:p>
          <w:p w:rsidR="00960E5A" w:rsidRPr="0090498A" w:rsidRDefault="00960E5A" w:rsidP="008C6434">
            <w:pPr>
              <w:jc w:val="both"/>
              <w:rPr>
                <w:rFonts w:ascii="Times New Roman" w:hAnsi="Times New Roman" w:cs="Times New Roman"/>
                <w:color w:val="auto"/>
                <w:sz w:val="24"/>
                <w:szCs w:val="24"/>
              </w:rPr>
            </w:pPr>
          </w:p>
        </w:tc>
        <w:tc>
          <w:tcPr>
            <w:tcW w:w="3411" w:type="dxa"/>
            <w:gridSpan w:val="4"/>
            <w:vMerge w:val="restart"/>
            <w:tcBorders>
              <w:top w:val="single" w:sz="6" w:space="0" w:color="auto"/>
              <w:left w:val="single" w:sz="6" w:space="0" w:color="auto"/>
              <w:right w:val="single" w:sz="6" w:space="0" w:color="auto"/>
            </w:tcBorders>
            <w:shd w:val="clear" w:color="auto" w:fill="FFFFFF"/>
          </w:tcPr>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z w:val="24"/>
                <w:szCs w:val="24"/>
              </w:rPr>
              <w:t xml:space="preserve">Формировать представления </w:t>
            </w:r>
            <w:r w:rsidRPr="0090498A">
              <w:rPr>
                <w:rFonts w:ascii="Times New Roman" w:hAnsi="Times New Roman" w:cs="Times New Roman"/>
                <w:color w:val="auto"/>
                <w:spacing w:val="-1"/>
                <w:sz w:val="24"/>
                <w:szCs w:val="24"/>
              </w:rPr>
              <w:t>о весенних изменениях в нежи</w:t>
            </w:r>
            <w:r w:rsidRPr="0090498A">
              <w:rPr>
                <w:rFonts w:ascii="Times New Roman" w:hAnsi="Times New Roman" w:cs="Times New Roman"/>
                <w:color w:val="auto"/>
                <w:spacing w:val="-1"/>
                <w:sz w:val="24"/>
                <w:szCs w:val="24"/>
              </w:rPr>
              <w:softHyphen/>
            </w:r>
            <w:r w:rsidRPr="0090498A">
              <w:rPr>
                <w:rFonts w:ascii="Times New Roman" w:hAnsi="Times New Roman" w:cs="Times New Roman"/>
                <w:color w:val="auto"/>
                <w:sz w:val="24"/>
                <w:szCs w:val="24"/>
              </w:rPr>
              <w:t>вой природе.</w:t>
            </w:r>
          </w:p>
          <w:p w:rsidR="00960E5A" w:rsidRPr="0090498A" w:rsidRDefault="00960E5A" w:rsidP="008C6434">
            <w:pPr>
              <w:shd w:val="clear" w:color="auto" w:fill="FFFFFF"/>
              <w:spacing w:after="0" w:line="240" w:lineRule="auto"/>
              <w:ind w:firstLine="5"/>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Познакомить с влиянием изме</w:t>
            </w:r>
            <w:r w:rsidRPr="0090498A">
              <w:rPr>
                <w:rFonts w:ascii="Times New Roman" w:hAnsi="Times New Roman" w:cs="Times New Roman"/>
                <w:color w:val="auto"/>
                <w:spacing w:val="1"/>
                <w:sz w:val="24"/>
                <w:szCs w:val="24"/>
              </w:rPr>
              <w:softHyphen/>
              <w:t xml:space="preserve">нений в неживой природе на жизнь растений и животных: </w:t>
            </w:r>
            <w:r w:rsidRPr="0090498A">
              <w:rPr>
                <w:rFonts w:ascii="Times New Roman" w:hAnsi="Times New Roman" w:cs="Times New Roman"/>
                <w:color w:val="auto"/>
                <w:spacing w:val="-1"/>
                <w:sz w:val="24"/>
                <w:szCs w:val="24"/>
              </w:rPr>
              <w:t>на ветвях деревьев распускают</w:t>
            </w:r>
            <w:r w:rsidRPr="0090498A">
              <w:rPr>
                <w:rFonts w:ascii="Times New Roman" w:hAnsi="Times New Roman" w:cs="Times New Roman"/>
                <w:color w:val="auto"/>
                <w:spacing w:val="-1"/>
                <w:sz w:val="24"/>
                <w:szCs w:val="24"/>
              </w:rPr>
              <w:softHyphen/>
            </w:r>
            <w:r w:rsidRPr="0090498A">
              <w:rPr>
                <w:rFonts w:ascii="Times New Roman" w:hAnsi="Times New Roman" w:cs="Times New Roman"/>
                <w:color w:val="auto"/>
                <w:spacing w:val="1"/>
                <w:sz w:val="24"/>
                <w:szCs w:val="24"/>
              </w:rPr>
              <w:t>ся листочки, звери в лесу меня</w:t>
            </w:r>
            <w:r w:rsidRPr="0090498A">
              <w:rPr>
                <w:rFonts w:ascii="Times New Roman" w:hAnsi="Times New Roman" w:cs="Times New Roman"/>
                <w:color w:val="auto"/>
                <w:spacing w:val="1"/>
                <w:sz w:val="24"/>
                <w:szCs w:val="24"/>
              </w:rPr>
              <w:softHyphen/>
            </w:r>
            <w:r w:rsidRPr="0090498A">
              <w:rPr>
                <w:rFonts w:ascii="Times New Roman" w:hAnsi="Times New Roman" w:cs="Times New Roman"/>
                <w:color w:val="auto"/>
                <w:spacing w:val="-1"/>
                <w:sz w:val="24"/>
                <w:szCs w:val="24"/>
              </w:rPr>
              <w:t xml:space="preserve">ют окраску (заяц), просыпаются </w:t>
            </w:r>
            <w:r w:rsidRPr="0090498A">
              <w:rPr>
                <w:rFonts w:ascii="Times New Roman" w:hAnsi="Times New Roman" w:cs="Times New Roman"/>
                <w:color w:val="auto"/>
                <w:sz w:val="24"/>
                <w:szCs w:val="24"/>
              </w:rPr>
              <w:t xml:space="preserve">после зимней спячки (медведь, </w:t>
            </w:r>
            <w:r w:rsidRPr="0090498A">
              <w:rPr>
                <w:rFonts w:ascii="Times New Roman" w:hAnsi="Times New Roman" w:cs="Times New Roman"/>
                <w:color w:val="auto"/>
                <w:spacing w:val="1"/>
                <w:sz w:val="24"/>
                <w:szCs w:val="24"/>
              </w:rPr>
              <w:t>ежик), из теплых стран приле</w:t>
            </w:r>
            <w:r w:rsidRPr="0090498A">
              <w:rPr>
                <w:rFonts w:ascii="Times New Roman" w:hAnsi="Times New Roman" w:cs="Times New Roman"/>
                <w:color w:val="auto"/>
                <w:spacing w:val="1"/>
                <w:sz w:val="24"/>
                <w:szCs w:val="24"/>
              </w:rPr>
              <w:softHyphen/>
              <w:t>тают птицы.</w:t>
            </w:r>
          </w:p>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 xml:space="preserve">Учить находить общие признаки </w:t>
            </w:r>
            <w:r w:rsidRPr="0090498A">
              <w:rPr>
                <w:rFonts w:ascii="Times New Roman" w:hAnsi="Times New Roman" w:cs="Times New Roman"/>
                <w:color w:val="auto"/>
                <w:spacing w:val="1"/>
                <w:sz w:val="24"/>
                <w:szCs w:val="24"/>
              </w:rPr>
              <w:t>у деревьев и кустарников.</w:t>
            </w:r>
          </w:p>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Развивать умение сравнивать</w:t>
            </w:r>
          </w:p>
          <w:p w:rsidR="00960E5A" w:rsidRPr="0090498A" w:rsidRDefault="00960E5A" w:rsidP="008C6434">
            <w:pPr>
              <w:spacing w:after="0" w:line="240" w:lineRule="auto"/>
              <w:jc w:val="both"/>
              <w:rPr>
                <w:rFonts w:ascii="Times New Roman" w:hAnsi="Times New Roman" w:cs="Times New Roman"/>
                <w:color w:val="auto"/>
                <w:sz w:val="24"/>
                <w:szCs w:val="24"/>
              </w:rPr>
            </w:pPr>
          </w:p>
          <w:p w:rsidR="00960E5A" w:rsidRPr="0090498A" w:rsidRDefault="00960E5A" w:rsidP="008C6434">
            <w:pPr>
              <w:jc w:val="both"/>
              <w:rPr>
                <w:rFonts w:ascii="Times New Roman" w:hAnsi="Times New Roman" w:cs="Times New Roman"/>
                <w:color w:val="auto"/>
                <w:sz w:val="24"/>
                <w:szCs w:val="24"/>
              </w:rPr>
            </w:pPr>
          </w:p>
        </w:tc>
        <w:tc>
          <w:tcPr>
            <w:tcW w:w="7687" w:type="dxa"/>
            <w:gridSpan w:val="4"/>
            <w:tcBorders>
              <w:top w:val="single" w:sz="6" w:space="0" w:color="auto"/>
              <w:left w:val="single" w:sz="6" w:space="0" w:color="auto"/>
              <w:bottom w:val="single" w:sz="6" w:space="0" w:color="auto"/>
              <w:right w:val="single" w:sz="6" w:space="0" w:color="auto"/>
            </w:tcBorders>
            <w:shd w:val="clear" w:color="auto" w:fill="FFFFFF"/>
          </w:tcPr>
          <w:p w:rsidR="00960E5A" w:rsidRDefault="00960E5A" w:rsidP="008C6434">
            <w:pPr>
              <w:shd w:val="clear" w:color="auto" w:fill="FFFFFF"/>
              <w:spacing w:after="0" w:line="240" w:lineRule="auto"/>
              <w:ind w:firstLine="5"/>
              <w:jc w:val="both"/>
              <w:rPr>
                <w:rFonts w:ascii="Times New Roman" w:hAnsi="Times New Roman" w:cs="Times New Roman"/>
                <w:color w:val="auto"/>
                <w:sz w:val="24"/>
                <w:szCs w:val="24"/>
              </w:rPr>
            </w:pPr>
            <w:r w:rsidRPr="0090498A">
              <w:rPr>
                <w:rFonts w:ascii="Times New Roman" w:hAnsi="Times New Roman" w:cs="Times New Roman"/>
                <w:color w:val="auto"/>
                <w:spacing w:val="-2"/>
                <w:sz w:val="24"/>
                <w:szCs w:val="24"/>
              </w:rPr>
              <w:t xml:space="preserve">1. Беседа «Какие растения </w:t>
            </w:r>
            <w:r w:rsidRPr="0090498A">
              <w:rPr>
                <w:rFonts w:ascii="Times New Roman" w:hAnsi="Times New Roman" w:cs="Times New Roman"/>
                <w:color w:val="auto"/>
                <w:sz w:val="24"/>
                <w:szCs w:val="24"/>
              </w:rPr>
              <w:t xml:space="preserve">живут у тебя дома». </w:t>
            </w:r>
          </w:p>
          <w:p w:rsidR="00960E5A" w:rsidRPr="0090498A" w:rsidRDefault="00960E5A" w:rsidP="008C6434">
            <w:pPr>
              <w:shd w:val="clear" w:color="auto" w:fill="FFFFFF"/>
              <w:spacing w:after="0" w:line="240" w:lineRule="auto"/>
              <w:ind w:firstLine="5"/>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 xml:space="preserve">2. Дидактическая игра </w:t>
            </w:r>
            <w:r w:rsidRPr="0090498A">
              <w:rPr>
                <w:rFonts w:ascii="Times New Roman" w:hAnsi="Times New Roman" w:cs="Times New Roman"/>
                <w:color w:val="auto"/>
                <w:spacing w:val="-1"/>
                <w:sz w:val="24"/>
                <w:szCs w:val="24"/>
              </w:rPr>
              <w:t>«Чего не стало?»</w:t>
            </w:r>
          </w:p>
        </w:tc>
      </w:tr>
      <w:tr w:rsidR="00960E5A" w:rsidRPr="00D44579" w:rsidTr="00CD71C5">
        <w:trPr>
          <w:gridAfter w:val="2"/>
          <w:wAfter w:w="18" w:type="dxa"/>
          <w:trHeight w:hRule="exact" w:val="2190"/>
        </w:trPr>
        <w:tc>
          <w:tcPr>
            <w:tcW w:w="667" w:type="dxa"/>
            <w:gridSpan w:val="2"/>
            <w:vMerge/>
            <w:tcBorders>
              <w:left w:val="single" w:sz="6" w:space="0" w:color="auto"/>
              <w:bottom w:val="single" w:sz="6" w:space="0" w:color="auto"/>
              <w:right w:val="single" w:sz="6" w:space="0" w:color="auto"/>
            </w:tcBorders>
            <w:shd w:val="clear" w:color="auto" w:fill="FFFFFF"/>
          </w:tcPr>
          <w:p w:rsidR="00960E5A" w:rsidRPr="00D44579" w:rsidRDefault="00960E5A" w:rsidP="008C6434"/>
        </w:tc>
        <w:tc>
          <w:tcPr>
            <w:tcW w:w="3125" w:type="dxa"/>
            <w:gridSpan w:val="3"/>
            <w:vMerge/>
            <w:tcBorders>
              <w:left w:val="single" w:sz="6" w:space="0" w:color="auto"/>
              <w:bottom w:val="single" w:sz="6" w:space="0" w:color="auto"/>
              <w:right w:val="single" w:sz="6" w:space="0" w:color="auto"/>
            </w:tcBorders>
            <w:shd w:val="clear" w:color="auto" w:fill="FFFFFF"/>
          </w:tcPr>
          <w:p w:rsidR="00960E5A" w:rsidRPr="0090498A" w:rsidRDefault="00960E5A" w:rsidP="008C6434">
            <w:pPr>
              <w:spacing w:after="0" w:line="240" w:lineRule="auto"/>
              <w:jc w:val="both"/>
              <w:rPr>
                <w:rFonts w:ascii="Times New Roman" w:hAnsi="Times New Roman" w:cs="Times New Roman"/>
                <w:color w:val="auto"/>
                <w:sz w:val="24"/>
                <w:szCs w:val="24"/>
              </w:rPr>
            </w:pPr>
          </w:p>
        </w:tc>
        <w:tc>
          <w:tcPr>
            <w:tcW w:w="3411" w:type="dxa"/>
            <w:gridSpan w:val="4"/>
            <w:vMerge/>
            <w:tcBorders>
              <w:left w:val="single" w:sz="6" w:space="0" w:color="auto"/>
              <w:bottom w:val="single" w:sz="4" w:space="0" w:color="auto"/>
              <w:right w:val="single" w:sz="6" w:space="0" w:color="auto"/>
            </w:tcBorders>
            <w:shd w:val="clear" w:color="auto" w:fill="FFFFFF"/>
          </w:tcPr>
          <w:p w:rsidR="00960E5A" w:rsidRPr="0090498A" w:rsidRDefault="00960E5A" w:rsidP="008C6434">
            <w:pPr>
              <w:spacing w:after="0" w:line="240" w:lineRule="auto"/>
              <w:jc w:val="both"/>
              <w:rPr>
                <w:rFonts w:ascii="Times New Roman" w:hAnsi="Times New Roman" w:cs="Times New Roman"/>
                <w:color w:val="auto"/>
                <w:sz w:val="24"/>
                <w:szCs w:val="24"/>
              </w:rPr>
            </w:pPr>
          </w:p>
        </w:tc>
        <w:tc>
          <w:tcPr>
            <w:tcW w:w="7687" w:type="dxa"/>
            <w:gridSpan w:val="4"/>
            <w:tcBorders>
              <w:top w:val="single" w:sz="6" w:space="0" w:color="auto"/>
              <w:left w:val="single" w:sz="6" w:space="0" w:color="auto"/>
              <w:bottom w:val="single" w:sz="6" w:space="0" w:color="auto"/>
              <w:right w:val="single" w:sz="6" w:space="0" w:color="auto"/>
            </w:tcBorders>
            <w:shd w:val="clear" w:color="auto" w:fill="FFFFFF"/>
          </w:tcPr>
          <w:p w:rsidR="00960E5A" w:rsidRDefault="00960E5A" w:rsidP="008C6434">
            <w:pPr>
              <w:shd w:val="clear" w:color="auto" w:fill="FFFFFF"/>
              <w:spacing w:after="0" w:line="240" w:lineRule="auto"/>
              <w:ind w:firstLine="5"/>
              <w:jc w:val="both"/>
              <w:rPr>
                <w:rFonts w:ascii="Times New Roman" w:hAnsi="Times New Roman" w:cs="Times New Roman"/>
                <w:color w:val="auto"/>
                <w:spacing w:val="-1"/>
                <w:sz w:val="24"/>
                <w:szCs w:val="24"/>
              </w:rPr>
            </w:pPr>
            <w:r w:rsidRPr="0090498A">
              <w:rPr>
                <w:rFonts w:ascii="Times New Roman" w:hAnsi="Times New Roman" w:cs="Times New Roman"/>
                <w:color w:val="auto"/>
                <w:spacing w:val="-1"/>
                <w:sz w:val="24"/>
                <w:szCs w:val="24"/>
              </w:rPr>
              <w:t>1. Беседа «Мамы и их ма</w:t>
            </w:r>
            <w:r w:rsidRPr="0090498A">
              <w:rPr>
                <w:rFonts w:ascii="Times New Roman" w:hAnsi="Times New Roman" w:cs="Times New Roman"/>
                <w:color w:val="auto"/>
                <w:spacing w:val="-1"/>
                <w:sz w:val="24"/>
                <w:szCs w:val="24"/>
              </w:rPr>
              <w:softHyphen/>
            </w:r>
            <w:r w:rsidRPr="0090498A">
              <w:rPr>
                <w:rFonts w:ascii="Times New Roman" w:hAnsi="Times New Roman" w:cs="Times New Roman"/>
                <w:color w:val="auto"/>
                <w:sz w:val="24"/>
                <w:szCs w:val="24"/>
              </w:rPr>
              <w:t>лыши (появление детены</w:t>
            </w:r>
            <w:r w:rsidRPr="0090498A">
              <w:rPr>
                <w:rFonts w:ascii="Times New Roman" w:hAnsi="Times New Roman" w:cs="Times New Roman"/>
                <w:color w:val="auto"/>
                <w:sz w:val="24"/>
                <w:szCs w:val="24"/>
              </w:rPr>
              <w:softHyphen/>
            </w:r>
            <w:r w:rsidRPr="0090498A">
              <w:rPr>
                <w:rFonts w:ascii="Times New Roman" w:hAnsi="Times New Roman" w:cs="Times New Roman"/>
                <w:color w:val="auto"/>
                <w:spacing w:val="-1"/>
                <w:sz w:val="24"/>
                <w:szCs w:val="24"/>
              </w:rPr>
              <w:t>шей у диких животных)».</w:t>
            </w:r>
          </w:p>
          <w:p w:rsidR="00960E5A" w:rsidRPr="0090498A" w:rsidRDefault="00960E5A" w:rsidP="008C6434">
            <w:pPr>
              <w:shd w:val="clear" w:color="auto" w:fill="FFFFFF"/>
              <w:spacing w:after="0" w:line="240" w:lineRule="auto"/>
              <w:ind w:firstLine="5"/>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 xml:space="preserve"> 2. Дидактическая игра «За</w:t>
            </w:r>
            <w:r w:rsidRPr="0090498A">
              <w:rPr>
                <w:rFonts w:ascii="Times New Roman" w:hAnsi="Times New Roman" w:cs="Times New Roman"/>
                <w:color w:val="auto"/>
                <w:spacing w:val="-1"/>
                <w:sz w:val="24"/>
                <w:szCs w:val="24"/>
              </w:rPr>
              <w:softHyphen/>
            </w:r>
            <w:r w:rsidRPr="0090498A">
              <w:rPr>
                <w:rFonts w:ascii="Times New Roman" w:hAnsi="Times New Roman" w:cs="Times New Roman"/>
                <w:color w:val="auto"/>
                <w:sz w:val="24"/>
                <w:szCs w:val="24"/>
              </w:rPr>
              <w:t>гадай, мы отгадаем»</w:t>
            </w:r>
          </w:p>
        </w:tc>
      </w:tr>
      <w:tr w:rsidR="00960E5A" w:rsidRPr="00D44579" w:rsidTr="00CD71C5">
        <w:trPr>
          <w:gridAfter w:val="2"/>
          <w:wAfter w:w="18" w:type="dxa"/>
          <w:trHeight w:hRule="exact" w:val="1459"/>
        </w:trPr>
        <w:tc>
          <w:tcPr>
            <w:tcW w:w="667" w:type="dxa"/>
            <w:gridSpan w:val="2"/>
            <w:vMerge w:val="restart"/>
            <w:tcBorders>
              <w:top w:val="single" w:sz="6" w:space="0" w:color="auto"/>
              <w:left w:val="single" w:sz="6" w:space="0" w:color="auto"/>
              <w:right w:val="single" w:sz="6" w:space="0" w:color="auto"/>
            </w:tcBorders>
            <w:shd w:val="clear" w:color="auto" w:fill="FFFFFF"/>
          </w:tcPr>
          <w:p w:rsidR="00960E5A" w:rsidRPr="00D44579" w:rsidRDefault="00960E5A" w:rsidP="008C6434">
            <w:pPr>
              <w:shd w:val="clear" w:color="auto" w:fill="FFFFFF"/>
              <w:jc w:val="center"/>
            </w:pPr>
            <w:r w:rsidRPr="00D44579">
              <w:rPr>
                <w:color w:val="000000"/>
                <w:spacing w:val="-14"/>
              </w:rPr>
              <w:lastRenderedPageBreak/>
              <w:t>31</w:t>
            </w:r>
          </w:p>
          <w:p w:rsidR="00960E5A" w:rsidRPr="00D44579" w:rsidRDefault="00960E5A" w:rsidP="00572210">
            <w:pPr>
              <w:shd w:val="clear" w:color="auto" w:fill="FFFFFF"/>
              <w:jc w:val="center"/>
            </w:pPr>
            <w:r w:rsidRPr="00D44579">
              <w:rPr>
                <w:color w:val="000000"/>
                <w:spacing w:val="-6"/>
              </w:rPr>
              <w:t>32</w:t>
            </w:r>
          </w:p>
          <w:p w:rsidR="00960E5A" w:rsidRPr="00D44579" w:rsidRDefault="00960E5A" w:rsidP="008C6434"/>
        </w:tc>
        <w:tc>
          <w:tcPr>
            <w:tcW w:w="3125" w:type="dxa"/>
            <w:gridSpan w:val="3"/>
            <w:vMerge w:val="restart"/>
            <w:tcBorders>
              <w:top w:val="single" w:sz="6" w:space="0" w:color="auto"/>
              <w:left w:val="single" w:sz="6" w:space="0" w:color="auto"/>
              <w:right w:val="single" w:sz="4" w:space="0" w:color="auto"/>
            </w:tcBorders>
            <w:shd w:val="clear" w:color="auto" w:fill="FFFFFF"/>
          </w:tcPr>
          <w:p w:rsidR="00960E5A" w:rsidRDefault="00960E5A" w:rsidP="008C6434">
            <w:pPr>
              <w:shd w:val="clear" w:color="auto" w:fill="FFFFFF"/>
              <w:spacing w:after="0" w:line="240" w:lineRule="auto"/>
              <w:ind w:firstLine="5"/>
              <w:jc w:val="both"/>
              <w:rPr>
                <w:rFonts w:ascii="Times New Roman" w:hAnsi="Times New Roman" w:cs="Times New Roman"/>
                <w:color w:val="auto"/>
                <w:spacing w:val="1"/>
                <w:sz w:val="24"/>
                <w:szCs w:val="24"/>
              </w:rPr>
            </w:pPr>
            <w:r w:rsidRPr="0090498A">
              <w:rPr>
                <w:rFonts w:ascii="Times New Roman" w:hAnsi="Times New Roman" w:cs="Times New Roman"/>
                <w:bCs/>
                <w:color w:val="auto"/>
                <w:spacing w:val="2"/>
                <w:sz w:val="24"/>
                <w:szCs w:val="24"/>
              </w:rPr>
              <w:t>Сравнение дерева и кус</w:t>
            </w:r>
            <w:r w:rsidRPr="0090498A">
              <w:rPr>
                <w:rFonts w:ascii="Times New Roman" w:hAnsi="Times New Roman" w:cs="Times New Roman"/>
                <w:bCs/>
                <w:color w:val="auto"/>
                <w:spacing w:val="2"/>
                <w:sz w:val="24"/>
                <w:szCs w:val="24"/>
              </w:rPr>
              <w:softHyphen/>
            </w:r>
            <w:r>
              <w:rPr>
                <w:rFonts w:ascii="Times New Roman" w:hAnsi="Times New Roman" w:cs="Times New Roman"/>
                <w:bCs/>
                <w:color w:val="auto"/>
                <w:spacing w:val="1"/>
                <w:sz w:val="24"/>
                <w:szCs w:val="24"/>
              </w:rPr>
              <w:t>тарника</w:t>
            </w:r>
            <w:r w:rsidRPr="0090498A">
              <w:rPr>
                <w:rFonts w:ascii="Times New Roman" w:hAnsi="Times New Roman" w:cs="Times New Roman"/>
                <w:color w:val="auto"/>
                <w:spacing w:val="1"/>
                <w:sz w:val="24"/>
                <w:szCs w:val="24"/>
              </w:rPr>
              <w:t xml:space="preserve">. </w:t>
            </w:r>
            <w:r w:rsidRPr="0090498A">
              <w:rPr>
                <w:rFonts w:ascii="Times New Roman" w:hAnsi="Times New Roman" w:cs="Times New Roman"/>
                <w:color w:val="auto"/>
                <w:spacing w:val="14"/>
                <w:sz w:val="24"/>
                <w:szCs w:val="24"/>
              </w:rPr>
              <w:t xml:space="preserve">Задачи: формировать </w:t>
            </w:r>
            <w:r w:rsidRPr="0090498A">
              <w:rPr>
                <w:rFonts w:ascii="Times New Roman" w:hAnsi="Times New Roman" w:cs="Times New Roman"/>
                <w:color w:val="auto"/>
                <w:spacing w:val="1"/>
                <w:sz w:val="24"/>
                <w:szCs w:val="24"/>
              </w:rPr>
              <w:t xml:space="preserve">представления о дереве и </w:t>
            </w:r>
            <w:r w:rsidRPr="0090498A">
              <w:rPr>
                <w:rFonts w:ascii="Times New Roman" w:hAnsi="Times New Roman" w:cs="Times New Roman"/>
                <w:color w:val="auto"/>
                <w:spacing w:val="3"/>
                <w:sz w:val="24"/>
                <w:szCs w:val="24"/>
              </w:rPr>
              <w:t xml:space="preserve">кустарнике - это растения, </w:t>
            </w:r>
            <w:r w:rsidRPr="0090498A">
              <w:rPr>
                <w:rFonts w:ascii="Times New Roman" w:hAnsi="Times New Roman" w:cs="Times New Roman"/>
                <w:color w:val="auto"/>
                <w:spacing w:val="2"/>
                <w:sz w:val="24"/>
                <w:szCs w:val="24"/>
              </w:rPr>
              <w:t xml:space="preserve">у них общие существенные </w:t>
            </w:r>
            <w:r w:rsidRPr="0090498A">
              <w:rPr>
                <w:rFonts w:ascii="Times New Roman" w:hAnsi="Times New Roman" w:cs="Times New Roman"/>
                <w:color w:val="auto"/>
                <w:spacing w:val="3"/>
                <w:sz w:val="24"/>
                <w:szCs w:val="24"/>
              </w:rPr>
              <w:t>признаки (корень, стебель -ствол, лист), есть различия -</w:t>
            </w:r>
            <w:r w:rsidRPr="0090498A">
              <w:rPr>
                <w:rFonts w:ascii="Times New Roman" w:hAnsi="Times New Roman" w:cs="Times New Roman"/>
                <w:color w:val="auto"/>
                <w:spacing w:val="2"/>
                <w:sz w:val="24"/>
                <w:szCs w:val="24"/>
              </w:rPr>
              <w:t xml:space="preserve">у дерева один стебель </w:t>
            </w:r>
            <w:r w:rsidRPr="0090498A">
              <w:rPr>
                <w:rFonts w:ascii="Times New Roman" w:hAnsi="Times New Roman" w:cs="Times New Roman"/>
                <w:color w:val="auto"/>
                <w:spacing w:val="1"/>
                <w:sz w:val="24"/>
                <w:szCs w:val="24"/>
              </w:rPr>
              <w:t>(ствол), а у кустарника много</w:t>
            </w:r>
          </w:p>
          <w:p w:rsidR="00960E5A" w:rsidRDefault="00960E5A" w:rsidP="008C6434">
            <w:pPr>
              <w:shd w:val="clear" w:color="auto" w:fill="FFFFFF"/>
              <w:spacing w:after="0" w:line="240" w:lineRule="auto"/>
              <w:ind w:firstLine="5"/>
              <w:jc w:val="both"/>
              <w:rPr>
                <w:rFonts w:ascii="Times New Roman" w:hAnsi="Times New Roman" w:cs="Times New Roman"/>
                <w:color w:val="auto"/>
                <w:spacing w:val="1"/>
                <w:sz w:val="24"/>
                <w:szCs w:val="24"/>
              </w:rPr>
            </w:pPr>
          </w:p>
          <w:p w:rsidR="00960E5A" w:rsidRPr="0090498A" w:rsidRDefault="00960E5A" w:rsidP="008C6434">
            <w:pPr>
              <w:spacing w:after="0" w:line="240" w:lineRule="auto"/>
              <w:jc w:val="both"/>
              <w:rPr>
                <w:rFonts w:ascii="Times New Roman" w:hAnsi="Times New Roman" w:cs="Times New Roman"/>
                <w:color w:val="auto"/>
                <w:sz w:val="24"/>
                <w:szCs w:val="24"/>
              </w:rPr>
            </w:pPr>
          </w:p>
          <w:p w:rsidR="00960E5A" w:rsidRPr="0090498A" w:rsidRDefault="00960E5A" w:rsidP="008C6434">
            <w:pPr>
              <w:jc w:val="both"/>
              <w:rPr>
                <w:rFonts w:ascii="Times New Roman" w:hAnsi="Times New Roman" w:cs="Times New Roman"/>
                <w:color w:val="auto"/>
                <w:sz w:val="24"/>
                <w:szCs w:val="24"/>
              </w:rPr>
            </w:pPr>
          </w:p>
        </w:tc>
        <w:tc>
          <w:tcPr>
            <w:tcW w:w="3411"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960E5A" w:rsidRPr="0090498A" w:rsidRDefault="00960E5A" w:rsidP="008C6434">
            <w:pPr>
              <w:shd w:val="clear" w:color="auto" w:fill="FFFFFF"/>
              <w:spacing w:after="0" w:line="240" w:lineRule="auto"/>
              <w:ind w:firstLine="5"/>
              <w:jc w:val="both"/>
              <w:rPr>
                <w:rFonts w:ascii="Times New Roman" w:hAnsi="Times New Roman" w:cs="Times New Roman"/>
                <w:color w:val="auto"/>
                <w:sz w:val="24"/>
                <w:szCs w:val="24"/>
              </w:rPr>
            </w:pPr>
          </w:p>
          <w:p w:rsidR="00960E5A" w:rsidRPr="0090498A" w:rsidRDefault="00960E5A" w:rsidP="008C6434">
            <w:pPr>
              <w:spacing w:after="0" w:line="240" w:lineRule="auto"/>
              <w:jc w:val="both"/>
              <w:rPr>
                <w:rFonts w:ascii="Times New Roman" w:hAnsi="Times New Roman" w:cs="Times New Roman"/>
                <w:color w:val="auto"/>
                <w:sz w:val="24"/>
                <w:szCs w:val="24"/>
              </w:rPr>
            </w:pPr>
          </w:p>
          <w:p w:rsidR="00960E5A" w:rsidRPr="0090498A" w:rsidRDefault="00960E5A" w:rsidP="008C6434">
            <w:pPr>
              <w:jc w:val="both"/>
              <w:rPr>
                <w:rFonts w:ascii="Times New Roman" w:hAnsi="Times New Roman" w:cs="Times New Roman"/>
                <w:color w:val="auto"/>
                <w:sz w:val="24"/>
                <w:szCs w:val="24"/>
              </w:rPr>
            </w:pPr>
          </w:p>
        </w:tc>
        <w:tc>
          <w:tcPr>
            <w:tcW w:w="7687" w:type="dxa"/>
            <w:gridSpan w:val="4"/>
            <w:tcBorders>
              <w:top w:val="single" w:sz="6" w:space="0" w:color="auto"/>
              <w:left w:val="single" w:sz="4" w:space="0" w:color="auto"/>
              <w:bottom w:val="single" w:sz="6" w:space="0" w:color="auto"/>
              <w:right w:val="single" w:sz="6" w:space="0" w:color="auto"/>
            </w:tcBorders>
            <w:shd w:val="clear" w:color="auto" w:fill="FFFFFF"/>
          </w:tcPr>
          <w:p w:rsidR="00960E5A" w:rsidRDefault="00960E5A" w:rsidP="008C6434">
            <w:pPr>
              <w:shd w:val="clear" w:color="auto" w:fill="FFFFFF"/>
              <w:spacing w:after="0" w:line="240" w:lineRule="auto"/>
              <w:ind w:firstLine="10"/>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 xml:space="preserve">1. Беседа «Какие песенки </w:t>
            </w:r>
            <w:r w:rsidRPr="0090498A">
              <w:rPr>
                <w:rFonts w:ascii="Times New Roman" w:hAnsi="Times New Roman" w:cs="Times New Roman"/>
                <w:color w:val="auto"/>
                <w:sz w:val="24"/>
                <w:szCs w:val="24"/>
              </w:rPr>
              <w:t>поет дождь» (во время до</w:t>
            </w:r>
            <w:r w:rsidRPr="0090498A">
              <w:rPr>
                <w:rFonts w:ascii="Times New Roman" w:hAnsi="Times New Roman" w:cs="Times New Roman"/>
                <w:color w:val="auto"/>
                <w:sz w:val="24"/>
                <w:szCs w:val="24"/>
              </w:rPr>
              <w:softHyphen/>
              <w:t xml:space="preserve">ждя, в группе, у окна). </w:t>
            </w:r>
          </w:p>
          <w:p w:rsidR="00960E5A" w:rsidRPr="0090498A" w:rsidRDefault="00960E5A" w:rsidP="008C6434">
            <w:pPr>
              <w:shd w:val="clear" w:color="auto" w:fill="FFFFFF"/>
              <w:spacing w:after="0" w:line="240" w:lineRule="auto"/>
              <w:ind w:firstLine="10"/>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 xml:space="preserve">2. Дидактическая игра «Где </w:t>
            </w:r>
            <w:r w:rsidRPr="0090498A">
              <w:rPr>
                <w:rFonts w:ascii="Times New Roman" w:hAnsi="Times New Roman" w:cs="Times New Roman"/>
                <w:color w:val="auto"/>
                <w:spacing w:val="-4"/>
                <w:sz w:val="24"/>
                <w:szCs w:val="24"/>
              </w:rPr>
              <w:t xml:space="preserve">спряталась рыбка» </w:t>
            </w:r>
          </w:p>
        </w:tc>
      </w:tr>
      <w:tr w:rsidR="00960E5A" w:rsidRPr="00D44579" w:rsidTr="00CD71C5">
        <w:trPr>
          <w:gridAfter w:val="2"/>
          <w:wAfter w:w="18" w:type="dxa"/>
          <w:trHeight w:hRule="exact" w:val="1777"/>
        </w:trPr>
        <w:tc>
          <w:tcPr>
            <w:tcW w:w="667" w:type="dxa"/>
            <w:gridSpan w:val="2"/>
            <w:vMerge/>
            <w:tcBorders>
              <w:left w:val="single" w:sz="6" w:space="0" w:color="auto"/>
              <w:bottom w:val="single" w:sz="6" w:space="0" w:color="auto"/>
              <w:right w:val="single" w:sz="6" w:space="0" w:color="auto"/>
            </w:tcBorders>
            <w:shd w:val="clear" w:color="auto" w:fill="FFFFFF"/>
          </w:tcPr>
          <w:p w:rsidR="00960E5A" w:rsidRPr="00D44579" w:rsidRDefault="00960E5A" w:rsidP="008C6434"/>
        </w:tc>
        <w:tc>
          <w:tcPr>
            <w:tcW w:w="3125" w:type="dxa"/>
            <w:gridSpan w:val="3"/>
            <w:vMerge/>
            <w:tcBorders>
              <w:left w:val="single" w:sz="6" w:space="0" w:color="auto"/>
              <w:bottom w:val="single" w:sz="6" w:space="0" w:color="auto"/>
              <w:right w:val="single" w:sz="4" w:space="0" w:color="auto"/>
            </w:tcBorders>
            <w:shd w:val="clear" w:color="auto" w:fill="FFFFFF"/>
          </w:tcPr>
          <w:p w:rsidR="00960E5A" w:rsidRPr="0090498A" w:rsidRDefault="00960E5A" w:rsidP="008C6434">
            <w:pPr>
              <w:spacing w:after="0" w:line="240" w:lineRule="auto"/>
              <w:jc w:val="both"/>
              <w:rPr>
                <w:rFonts w:ascii="Times New Roman" w:hAnsi="Times New Roman" w:cs="Times New Roman"/>
                <w:color w:val="auto"/>
                <w:sz w:val="24"/>
                <w:szCs w:val="24"/>
              </w:rPr>
            </w:pPr>
          </w:p>
        </w:tc>
        <w:tc>
          <w:tcPr>
            <w:tcW w:w="3411" w:type="dxa"/>
            <w:gridSpan w:val="4"/>
            <w:vMerge/>
            <w:tcBorders>
              <w:top w:val="single" w:sz="4" w:space="0" w:color="auto"/>
              <w:left w:val="single" w:sz="4" w:space="0" w:color="auto"/>
              <w:bottom w:val="single" w:sz="4" w:space="0" w:color="auto"/>
              <w:right w:val="single" w:sz="4" w:space="0" w:color="auto"/>
            </w:tcBorders>
            <w:shd w:val="clear" w:color="auto" w:fill="FFFFFF"/>
          </w:tcPr>
          <w:p w:rsidR="00960E5A" w:rsidRPr="0090498A" w:rsidRDefault="00960E5A" w:rsidP="008C6434">
            <w:pPr>
              <w:spacing w:after="0" w:line="240" w:lineRule="auto"/>
              <w:jc w:val="both"/>
              <w:rPr>
                <w:rFonts w:ascii="Times New Roman" w:hAnsi="Times New Roman" w:cs="Times New Roman"/>
                <w:color w:val="auto"/>
                <w:sz w:val="24"/>
                <w:szCs w:val="24"/>
              </w:rPr>
            </w:pPr>
          </w:p>
        </w:tc>
        <w:tc>
          <w:tcPr>
            <w:tcW w:w="7687" w:type="dxa"/>
            <w:gridSpan w:val="4"/>
            <w:tcBorders>
              <w:top w:val="single" w:sz="6" w:space="0" w:color="auto"/>
              <w:left w:val="single" w:sz="4" w:space="0" w:color="auto"/>
              <w:bottom w:val="single" w:sz="6" w:space="0" w:color="auto"/>
              <w:right w:val="single" w:sz="6" w:space="0" w:color="auto"/>
            </w:tcBorders>
            <w:shd w:val="clear" w:color="auto" w:fill="FFFFFF"/>
          </w:tcPr>
          <w:p w:rsidR="00960E5A" w:rsidRDefault="00960E5A" w:rsidP="008C6434">
            <w:pPr>
              <w:shd w:val="clear" w:color="auto" w:fill="FFFFFF"/>
              <w:spacing w:after="0" w:line="240" w:lineRule="auto"/>
              <w:ind w:hanging="5"/>
              <w:jc w:val="both"/>
              <w:rPr>
                <w:rFonts w:ascii="Times New Roman" w:hAnsi="Times New Roman" w:cs="Times New Roman"/>
                <w:color w:val="auto"/>
                <w:spacing w:val="1"/>
                <w:sz w:val="24"/>
                <w:szCs w:val="24"/>
              </w:rPr>
            </w:pPr>
            <w:r w:rsidRPr="0090498A">
              <w:rPr>
                <w:rFonts w:ascii="Times New Roman" w:hAnsi="Times New Roman" w:cs="Times New Roman"/>
                <w:color w:val="auto"/>
                <w:spacing w:val="-2"/>
                <w:sz w:val="24"/>
                <w:szCs w:val="24"/>
              </w:rPr>
              <w:t>1. Беседа «Кого мы увиде</w:t>
            </w:r>
            <w:r w:rsidRPr="0090498A">
              <w:rPr>
                <w:rFonts w:ascii="Times New Roman" w:hAnsi="Times New Roman" w:cs="Times New Roman"/>
                <w:color w:val="auto"/>
                <w:spacing w:val="-2"/>
                <w:sz w:val="24"/>
                <w:szCs w:val="24"/>
              </w:rPr>
              <w:softHyphen/>
            </w:r>
            <w:r w:rsidRPr="0090498A">
              <w:rPr>
                <w:rFonts w:ascii="Times New Roman" w:hAnsi="Times New Roman" w:cs="Times New Roman"/>
                <w:color w:val="auto"/>
                <w:spacing w:val="1"/>
                <w:sz w:val="24"/>
                <w:szCs w:val="24"/>
              </w:rPr>
              <w:t xml:space="preserve">ли на прогулке». </w:t>
            </w:r>
          </w:p>
          <w:p w:rsidR="00960E5A" w:rsidRPr="0090498A" w:rsidRDefault="00960E5A" w:rsidP="008C6434">
            <w:pPr>
              <w:shd w:val="clear" w:color="auto" w:fill="FFFFFF"/>
              <w:spacing w:after="0" w:line="240" w:lineRule="auto"/>
              <w:ind w:hanging="5"/>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 xml:space="preserve">2. Дидактическая игра </w:t>
            </w:r>
            <w:r w:rsidRPr="0090498A">
              <w:rPr>
                <w:rFonts w:ascii="Times New Roman" w:hAnsi="Times New Roman" w:cs="Times New Roman"/>
                <w:color w:val="auto"/>
                <w:spacing w:val="-2"/>
                <w:sz w:val="24"/>
                <w:szCs w:val="24"/>
              </w:rPr>
              <w:t xml:space="preserve">«Найди в букете такой же </w:t>
            </w:r>
            <w:r w:rsidRPr="0090498A">
              <w:rPr>
                <w:rFonts w:ascii="Times New Roman" w:hAnsi="Times New Roman" w:cs="Times New Roman"/>
                <w:color w:val="auto"/>
                <w:spacing w:val="1"/>
                <w:sz w:val="24"/>
                <w:szCs w:val="24"/>
              </w:rPr>
              <w:t>листок»</w:t>
            </w:r>
          </w:p>
        </w:tc>
      </w:tr>
      <w:tr w:rsidR="00960E5A" w:rsidRPr="00D44579" w:rsidTr="00CD71C5">
        <w:trPr>
          <w:gridAfter w:val="3"/>
          <w:wAfter w:w="37" w:type="dxa"/>
          <w:trHeight w:val="128"/>
        </w:trPr>
        <w:tc>
          <w:tcPr>
            <w:tcW w:w="14871" w:type="dxa"/>
            <w:gridSpan w:val="12"/>
            <w:tcBorders>
              <w:top w:val="single" w:sz="6" w:space="0" w:color="auto"/>
              <w:left w:val="single" w:sz="6" w:space="0" w:color="auto"/>
              <w:right w:val="single" w:sz="6" w:space="0" w:color="auto"/>
            </w:tcBorders>
            <w:shd w:val="clear" w:color="auto" w:fill="FFFFFF"/>
          </w:tcPr>
          <w:p w:rsidR="00960E5A" w:rsidRPr="0090498A" w:rsidRDefault="00960E5A" w:rsidP="008C6434">
            <w:pPr>
              <w:shd w:val="clear" w:color="auto" w:fill="FFFFFF"/>
              <w:spacing w:after="0" w:line="240" w:lineRule="auto"/>
              <w:jc w:val="center"/>
              <w:rPr>
                <w:rFonts w:ascii="Times New Roman" w:hAnsi="Times New Roman" w:cs="Times New Roman"/>
                <w:color w:val="auto"/>
                <w:sz w:val="24"/>
                <w:szCs w:val="24"/>
              </w:rPr>
            </w:pPr>
            <w:r w:rsidRPr="0090498A">
              <w:rPr>
                <w:rFonts w:ascii="Times New Roman" w:hAnsi="Times New Roman" w:cs="Times New Roman"/>
                <w:color w:val="auto"/>
                <w:spacing w:val="-3"/>
                <w:sz w:val="24"/>
                <w:szCs w:val="24"/>
              </w:rPr>
              <w:t>МАЙ</w:t>
            </w:r>
          </w:p>
        </w:tc>
      </w:tr>
      <w:tr w:rsidR="00960E5A" w:rsidRPr="00D44579" w:rsidTr="00CD71C5">
        <w:trPr>
          <w:gridAfter w:val="3"/>
          <w:wAfter w:w="37" w:type="dxa"/>
          <w:trHeight w:val="769"/>
        </w:trPr>
        <w:tc>
          <w:tcPr>
            <w:tcW w:w="658" w:type="dxa"/>
            <w:vMerge w:val="restart"/>
            <w:tcBorders>
              <w:top w:val="single" w:sz="6" w:space="0" w:color="auto"/>
              <w:left w:val="single" w:sz="6" w:space="0" w:color="auto"/>
              <w:bottom w:val="nil"/>
              <w:right w:val="single" w:sz="6" w:space="0" w:color="auto"/>
            </w:tcBorders>
            <w:shd w:val="clear" w:color="auto" w:fill="FFFFFF"/>
          </w:tcPr>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z w:val="24"/>
                <w:szCs w:val="24"/>
              </w:rPr>
              <w:t>33</w:t>
            </w:r>
          </w:p>
          <w:p w:rsidR="00960E5A" w:rsidRPr="0090498A" w:rsidRDefault="00960E5A" w:rsidP="008C6434">
            <w:pPr>
              <w:shd w:val="clear" w:color="auto" w:fill="FFFFFF"/>
              <w:jc w:val="both"/>
              <w:rPr>
                <w:rFonts w:ascii="Times New Roman" w:hAnsi="Times New Roman" w:cs="Times New Roman"/>
                <w:color w:val="auto"/>
                <w:sz w:val="24"/>
                <w:szCs w:val="24"/>
              </w:rPr>
            </w:pPr>
            <w:r w:rsidRPr="0090498A">
              <w:rPr>
                <w:rFonts w:ascii="Times New Roman" w:hAnsi="Times New Roman" w:cs="Times New Roman"/>
                <w:color w:val="auto"/>
                <w:sz w:val="24"/>
                <w:szCs w:val="24"/>
              </w:rPr>
              <w:t>34</w:t>
            </w:r>
          </w:p>
        </w:tc>
        <w:tc>
          <w:tcPr>
            <w:tcW w:w="3107" w:type="dxa"/>
            <w:gridSpan w:val="3"/>
            <w:vMerge w:val="restart"/>
            <w:tcBorders>
              <w:top w:val="single" w:sz="6" w:space="0" w:color="auto"/>
              <w:left w:val="single" w:sz="6" w:space="0" w:color="auto"/>
              <w:bottom w:val="nil"/>
              <w:right w:val="single" w:sz="6" w:space="0" w:color="auto"/>
            </w:tcBorders>
            <w:shd w:val="clear" w:color="auto" w:fill="FFFFFF"/>
          </w:tcPr>
          <w:p w:rsidR="00960E5A" w:rsidRPr="0090498A" w:rsidRDefault="00960E5A" w:rsidP="00CF131E">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bCs/>
                <w:color w:val="auto"/>
                <w:spacing w:val="-1"/>
                <w:sz w:val="24"/>
                <w:szCs w:val="24"/>
              </w:rPr>
              <w:t>Сравнение одуванчика</w:t>
            </w:r>
          </w:p>
          <w:p w:rsidR="00960E5A" w:rsidRPr="007106C9" w:rsidRDefault="00960E5A" w:rsidP="00CF131E">
            <w:pPr>
              <w:shd w:val="clear" w:color="auto" w:fill="FFFFFF"/>
              <w:spacing w:after="0" w:line="240" w:lineRule="auto"/>
              <w:jc w:val="both"/>
              <w:rPr>
                <w:rFonts w:ascii="Times New Roman" w:hAnsi="Times New Roman" w:cs="Times New Roman"/>
                <w:color w:val="auto"/>
                <w:spacing w:val="-1"/>
                <w:sz w:val="24"/>
                <w:szCs w:val="24"/>
              </w:rPr>
            </w:pPr>
            <w:r w:rsidRPr="0090498A">
              <w:rPr>
                <w:rFonts w:ascii="Times New Roman" w:hAnsi="Times New Roman" w:cs="Times New Roman"/>
                <w:bCs/>
                <w:color w:val="auto"/>
                <w:spacing w:val="-1"/>
                <w:sz w:val="24"/>
                <w:szCs w:val="24"/>
              </w:rPr>
              <w:t xml:space="preserve">и тюльпана </w:t>
            </w:r>
          </w:p>
          <w:p w:rsidR="00960E5A" w:rsidRPr="0090498A" w:rsidRDefault="00960E5A" w:rsidP="00CF131E">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9"/>
                <w:sz w:val="24"/>
                <w:szCs w:val="24"/>
              </w:rPr>
              <w:t>Задачи: учить различать</w:t>
            </w:r>
          </w:p>
          <w:p w:rsidR="00960E5A" w:rsidRPr="0090498A" w:rsidRDefault="00960E5A" w:rsidP="00CF131E">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и называть цветы; сравни-</w:t>
            </w:r>
          </w:p>
          <w:p w:rsidR="00960E5A" w:rsidRPr="0090498A" w:rsidRDefault="00960E5A" w:rsidP="00CF131E">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вать, находить признаки</w:t>
            </w:r>
          </w:p>
          <w:p w:rsidR="00960E5A" w:rsidRPr="0090498A" w:rsidRDefault="00960E5A" w:rsidP="00CF131E">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z w:val="24"/>
                <w:szCs w:val="24"/>
              </w:rPr>
              <w:t>сходства и различия у оду-</w:t>
            </w:r>
          </w:p>
          <w:p w:rsidR="00960E5A" w:rsidRPr="0090498A" w:rsidRDefault="00960E5A" w:rsidP="00CF131E">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ванчика и тюльпана; закреп-</w:t>
            </w:r>
          </w:p>
          <w:p w:rsidR="00960E5A" w:rsidRPr="0090498A" w:rsidRDefault="00960E5A" w:rsidP="00CF131E">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лять умения правильно на-</w:t>
            </w:r>
          </w:p>
          <w:p w:rsidR="00960E5A" w:rsidRPr="0090498A" w:rsidRDefault="00960E5A" w:rsidP="00CF131E">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зывать основные части рас-</w:t>
            </w:r>
          </w:p>
          <w:p w:rsidR="00960E5A" w:rsidRPr="0090498A" w:rsidRDefault="00960E5A" w:rsidP="00CF131E">
            <w:pPr>
              <w:shd w:val="clear" w:color="auto" w:fill="FFFFFF"/>
              <w:jc w:val="both"/>
              <w:rPr>
                <w:rFonts w:ascii="Times New Roman" w:hAnsi="Times New Roman" w:cs="Times New Roman"/>
                <w:color w:val="auto"/>
                <w:sz w:val="24"/>
                <w:szCs w:val="24"/>
              </w:rPr>
            </w:pPr>
            <w:r w:rsidRPr="0090498A">
              <w:rPr>
                <w:rFonts w:ascii="Times New Roman" w:hAnsi="Times New Roman" w:cs="Times New Roman"/>
                <w:color w:val="auto"/>
                <w:spacing w:val="-2"/>
                <w:sz w:val="24"/>
                <w:szCs w:val="24"/>
              </w:rPr>
              <w:t>тения</w:t>
            </w:r>
          </w:p>
        </w:tc>
        <w:tc>
          <w:tcPr>
            <w:tcW w:w="3411" w:type="dxa"/>
            <w:gridSpan w:val="3"/>
            <w:vMerge w:val="restart"/>
            <w:tcBorders>
              <w:top w:val="single" w:sz="6" w:space="0" w:color="auto"/>
              <w:left w:val="single" w:sz="6" w:space="0" w:color="auto"/>
              <w:bottom w:val="nil"/>
              <w:right w:val="single" w:sz="6" w:space="0" w:color="auto"/>
            </w:tcBorders>
            <w:shd w:val="clear" w:color="auto" w:fill="FFFFFF"/>
          </w:tcPr>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Познакомить со свойствами во-</w:t>
            </w:r>
          </w:p>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z w:val="24"/>
                <w:szCs w:val="24"/>
              </w:rPr>
              <w:t>ды (теплая, холодная, способ-</w:t>
            </w:r>
          </w:p>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ность отражения) и свойствами</w:t>
            </w:r>
          </w:p>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песка (сухой песок - сыпучий,</w:t>
            </w:r>
          </w:p>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сырой - липкий).</w:t>
            </w:r>
          </w:p>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Обобщить представления об</w:t>
            </w:r>
          </w:p>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изменениях в неживой природе</w:t>
            </w:r>
          </w:p>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и их влиянии на жизнь растений</w:t>
            </w:r>
          </w:p>
          <w:p w:rsidR="00960E5A" w:rsidRPr="0090498A" w:rsidRDefault="00960E5A" w:rsidP="008C6434">
            <w:pPr>
              <w:shd w:val="clear" w:color="auto" w:fill="FFFFFF"/>
              <w:jc w:val="both"/>
              <w:rPr>
                <w:rFonts w:ascii="Times New Roman" w:hAnsi="Times New Roman" w:cs="Times New Roman"/>
                <w:color w:val="auto"/>
                <w:sz w:val="24"/>
                <w:szCs w:val="24"/>
              </w:rPr>
            </w:pPr>
            <w:r w:rsidRPr="0090498A">
              <w:rPr>
                <w:rFonts w:ascii="Times New Roman" w:hAnsi="Times New Roman" w:cs="Times New Roman"/>
                <w:color w:val="auto"/>
                <w:spacing w:val="-2"/>
                <w:sz w:val="24"/>
                <w:szCs w:val="24"/>
              </w:rPr>
              <w:t>и животных</w:t>
            </w:r>
          </w:p>
        </w:tc>
        <w:tc>
          <w:tcPr>
            <w:tcW w:w="7695" w:type="dxa"/>
            <w:gridSpan w:val="5"/>
            <w:tcBorders>
              <w:top w:val="single" w:sz="6" w:space="0" w:color="auto"/>
              <w:left w:val="single" w:sz="6" w:space="0" w:color="auto"/>
              <w:bottom w:val="nil"/>
              <w:right w:val="single" w:sz="6" w:space="0" w:color="auto"/>
            </w:tcBorders>
            <w:shd w:val="clear" w:color="auto" w:fill="FFFFFF"/>
          </w:tcPr>
          <w:p w:rsidR="00960E5A" w:rsidRPr="0090498A" w:rsidRDefault="00960E5A" w:rsidP="00044F8F">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z w:val="24"/>
                <w:szCs w:val="24"/>
              </w:rPr>
              <w:t>1. Опыт. Что в пакете?</w:t>
            </w:r>
            <w:r>
              <w:rPr>
                <w:rFonts w:ascii="Times New Roman" w:hAnsi="Times New Roman" w:cs="Times New Roman"/>
                <w:color w:val="auto"/>
                <w:sz w:val="24"/>
                <w:szCs w:val="24"/>
              </w:rPr>
              <w:t xml:space="preserve"> </w:t>
            </w:r>
            <w:r>
              <w:rPr>
                <w:rFonts w:ascii="Times New Roman" w:hAnsi="Times New Roman" w:cs="Times New Roman"/>
                <w:color w:val="auto"/>
                <w:spacing w:val="5"/>
                <w:sz w:val="24"/>
                <w:szCs w:val="24"/>
              </w:rPr>
              <w:t>Цель: обнаружение воз</w:t>
            </w:r>
            <w:r>
              <w:rPr>
                <w:rFonts w:ascii="Times New Roman" w:hAnsi="Times New Roman" w:cs="Times New Roman"/>
                <w:color w:val="auto"/>
                <w:spacing w:val="-2"/>
                <w:sz w:val="24"/>
                <w:szCs w:val="24"/>
              </w:rPr>
              <w:t>духа в окружающем про</w:t>
            </w:r>
            <w:r w:rsidRPr="0090498A">
              <w:rPr>
                <w:rFonts w:ascii="Times New Roman" w:hAnsi="Times New Roman" w:cs="Times New Roman"/>
                <w:color w:val="auto"/>
                <w:spacing w:val="-2"/>
                <w:sz w:val="24"/>
                <w:szCs w:val="24"/>
              </w:rPr>
              <w:t>странстве</w:t>
            </w:r>
          </w:p>
        </w:tc>
      </w:tr>
      <w:tr w:rsidR="00960E5A" w:rsidRPr="00D44579" w:rsidTr="00CD71C5">
        <w:trPr>
          <w:gridAfter w:val="3"/>
          <w:wAfter w:w="37" w:type="dxa"/>
          <w:trHeight w:val="1440"/>
        </w:trPr>
        <w:tc>
          <w:tcPr>
            <w:tcW w:w="658" w:type="dxa"/>
            <w:vMerge/>
            <w:tcBorders>
              <w:left w:val="single" w:sz="6" w:space="0" w:color="auto"/>
              <w:bottom w:val="nil"/>
              <w:right w:val="single" w:sz="6" w:space="0" w:color="auto"/>
            </w:tcBorders>
            <w:shd w:val="clear" w:color="auto" w:fill="FFFFFF"/>
          </w:tcPr>
          <w:p w:rsidR="00960E5A" w:rsidRPr="0090498A" w:rsidRDefault="00960E5A" w:rsidP="008C6434">
            <w:pPr>
              <w:shd w:val="clear" w:color="auto" w:fill="FFFFFF"/>
              <w:jc w:val="both"/>
              <w:rPr>
                <w:rFonts w:ascii="Times New Roman" w:hAnsi="Times New Roman" w:cs="Times New Roman"/>
                <w:color w:val="auto"/>
                <w:sz w:val="24"/>
                <w:szCs w:val="24"/>
              </w:rPr>
            </w:pPr>
          </w:p>
        </w:tc>
        <w:tc>
          <w:tcPr>
            <w:tcW w:w="3107" w:type="dxa"/>
            <w:gridSpan w:val="3"/>
            <w:vMerge/>
            <w:tcBorders>
              <w:left w:val="single" w:sz="6" w:space="0" w:color="auto"/>
              <w:bottom w:val="nil"/>
              <w:right w:val="single" w:sz="6" w:space="0" w:color="auto"/>
            </w:tcBorders>
            <w:shd w:val="clear" w:color="auto" w:fill="FFFFFF"/>
          </w:tcPr>
          <w:p w:rsidR="00960E5A" w:rsidRPr="0090498A" w:rsidRDefault="00960E5A" w:rsidP="00CF131E">
            <w:pPr>
              <w:shd w:val="clear" w:color="auto" w:fill="FFFFFF"/>
              <w:jc w:val="both"/>
              <w:rPr>
                <w:rFonts w:ascii="Times New Roman" w:hAnsi="Times New Roman" w:cs="Times New Roman"/>
                <w:color w:val="auto"/>
                <w:sz w:val="24"/>
                <w:szCs w:val="24"/>
              </w:rPr>
            </w:pPr>
          </w:p>
        </w:tc>
        <w:tc>
          <w:tcPr>
            <w:tcW w:w="3411" w:type="dxa"/>
            <w:gridSpan w:val="3"/>
            <w:vMerge/>
            <w:tcBorders>
              <w:left w:val="single" w:sz="6" w:space="0" w:color="auto"/>
              <w:bottom w:val="nil"/>
              <w:right w:val="single" w:sz="6" w:space="0" w:color="auto"/>
            </w:tcBorders>
            <w:shd w:val="clear" w:color="auto" w:fill="FFFFFF"/>
          </w:tcPr>
          <w:p w:rsidR="00960E5A" w:rsidRPr="0090498A" w:rsidRDefault="00960E5A" w:rsidP="008C6434">
            <w:pPr>
              <w:shd w:val="clear" w:color="auto" w:fill="FFFFFF"/>
              <w:jc w:val="both"/>
              <w:rPr>
                <w:rFonts w:ascii="Times New Roman" w:hAnsi="Times New Roman" w:cs="Times New Roman"/>
                <w:color w:val="auto"/>
                <w:sz w:val="24"/>
                <w:szCs w:val="24"/>
              </w:rPr>
            </w:pPr>
          </w:p>
        </w:tc>
        <w:tc>
          <w:tcPr>
            <w:tcW w:w="7695" w:type="dxa"/>
            <w:gridSpan w:val="5"/>
            <w:tcBorders>
              <w:top w:val="nil"/>
              <w:left w:val="single" w:sz="6" w:space="0" w:color="auto"/>
              <w:bottom w:val="nil"/>
              <w:right w:val="single" w:sz="6" w:space="0" w:color="auto"/>
            </w:tcBorders>
            <w:shd w:val="clear" w:color="auto" w:fill="FFFFFF"/>
          </w:tcPr>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2"/>
                <w:sz w:val="24"/>
                <w:szCs w:val="24"/>
              </w:rPr>
              <w:t>.</w:t>
            </w:r>
          </w:p>
          <w:p w:rsidR="00960E5A" w:rsidRPr="0090498A" w:rsidRDefault="00960E5A" w:rsidP="00044F8F">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2"/>
                <w:sz w:val="24"/>
                <w:szCs w:val="24"/>
              </w:rPr>
              <w:t>2. Дидактическая игра</w:t>
            </w:r>
            <w:r>
              <w:rPr>
                <w:rFonts w:ascii="Times New Roman" w:hAnsi="Times New Roman" w:cs="Times New Roman"/>
                <w:color w:val="auto"/>
                <w:spacing w:val="-2"/>
                <w:sz w:val="24"/>
                <w:szCs w:val="24"/>
              </w:rPr>
              <w:t xml:space="preserve">. </w:t>
            </w:r>
            <w:r w:rsidRPr="0090498A">
              <w:rPr>
                <w:rFonts w:ascii="Times New Roman" w:hAnsi="Times New Roman" w:cs="Times New Roman"/>
                <w:color w:val="auto"/>
                <w:spacing w:val="-2"/>
                <w:sz w:val="24"/>
                <w:szCs w:val="24"/>
              </w:rPr>
              <w:t>«Встань к дереву с самым</w:t>
            </w:r>
            <w:r>
              <w:rPr>
                <w:rFonts w:ascii="Times New Roman" w:hAnsi="Times New Roman" w:cs="Times New Roman"/>
                <w:color w:val="auto"/>
                <w:spacing w:val="-2"/>
                <w:sz w:val="24"/>
                <w:szCs w:val="24"/>
              </w:rPr>
              <w:t xml:space="preserve"> </w:t>
            </w:r>
            <w:r w:rsidRPr="0090498A">
              <w:rPr>
                <w:rFonts w:ascii="Times New Roman" w:hAnsi="Times New Roman" w:cs="Times New Roman"/>
                <w:color w:val="auto"/>
                <w:spacing w:val="-2"/>
                <w:sz w:val="24"/>
                <w:szCs w:val="24"/>
              </w:rPr>
              <w:t>толстым стволом»</w:t>
            </w:r>
          </w:p>
        </w:tc>
      </w:tr>
      <w:tr w:rsidR="00960E5A" w:rsidRPr="00D44579" w:rsidTr="00CD71C5">
        <w:trPr>
          <w:gridAfter w:val="3"/>
          <w:wAfter w:w="37" w:type="dxa"/>
          <w:trHeight w:val="1234"/>
        </w:trPr>
        <w:tc>
          <w:tcPr>
            <w:tcW w:w="658" w:type="dxa"/>
            <w:vMerge/>
            <w:tcBorders>
              <w:left w:val="single" w:sz="6" w:space="0" w:color="auto"/>
              <w:bottom w:val="single" w:sz="4" w:space="0" w:color="auto"/>
              <w:right w:val="single" w:sz="6" w:space="0" w:color="auto"/>
            </w:tcBorders>
            <w:shd w:val="clear" w:color="auto" w:fill="FFFFFF"/>
          </w:tcPr>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p>
        </w:tc>
        <w:tc>
          <w:tcPr>
            <w:tcW w:w="3107" w:type="dxa"/>
            <w:gridSpan w:val="3"/>
            <w:vMerge/>
            <w:tcBorders>
              <w:left w:val="single" w:sz="6" w:space="0" w:color="auto"/>
              <w:bottom w:val="nil"/>
              <w:right w:val="single" w:sz="6" w:space="0" w:color="auto"/>
            </w:tcBorders>
            <w:shd w:val="clear" w:color="auto" w:fill="FFFFFF"/>
          </w:tcPr>
          <w:p w:rsidR="00960E5A" w:rsidRPr="0090498A" w:rsidRDefault="00960E5A" w:rsidP="00CF131E">
            <w:pPr>
              <w:shd w:val="clear" w:color="auto" w:fill="FFFFFF"/>
              <w:jc w:val="both"/>
              <w:rPr>
                <w:rFonts w:ascii="Times New Roman" w:hAnsi="Times New Roman" w:cs="Times New Roman"/>
                <w:color w:val="auto"/>
                <w:sz w:val="24"/>
                <w:szCs w:val="24"/>
              </w:rPr>
            </w:pPr>
          </w:p>
        </w:tc>
        <w:tc>
          <w:tcPr>
            <w:tcW w:w="3411" w:type="dxa"/>
            <w:gridSpan w:val="3"/>
            <w:vMerge/>
            <w:tcBorders>
              <w:left w:val="single" w:sz="6" w:space="0" w:color="auto"/>
              <w:bottom w:val="nil"/>
              <w:right w:val="single" w:sz="6" w:space="0" w:color="auto"/>
            </w:tcBorders>
            <w:shd w:val="clear" w:color="auto" w:fill="FFFFFF"/>
          </w:tcPr>
          <w:p w:rsidR="00960E5A" w:rsidRPr="0090498A" w:rsidRDefault="00960E5A" w:rsidP="008C6434">
            <w:pPr>
              <w:shd w:val="clear" w:color="auto" w:fill="FFFFFF"/>
              <w:jc w:val="both"/>
              <w:rPr>
                <w:rFonts w:ascii="Times New Roman" w:hAnsi="Times New Roman" w:cs="Times New Roman"/>
                <w:color w:val="auto"/>
                <w:sz w:val="24"/>
                <w:szCs w:val="24"/>
              </w:rPr>
            </w:pPr>
          </w:p>
        </w:tc>
        <w:tc>
          <w:tcPr>
            <w:tcW w:w="7695" w:type="dxa"/>
            <w:gridSpan w:val="5"/>
            <w:tcBorders>
              <w:top w:val="single" w:sz="6" w:space="0" w:color="auto"/>
              <w:left w:val="single" w:sz="6" w:space="0" w:color="auto"/>
              <w:bottom w:val="single" w:sz="6" w:space="0" w:color="auto"/>
              <w:right w:val="single" w:sz="6" w:space="0" w:color="auto"/>
            </w:tcBorders>
            <w:shd w:val="clear" w:color="auto" w:fill="FFFFFF"/>
          </w:tcPr>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2"/>
                <w:sz w:val="24"/>
                <w:szCs w:val="24"/>
              </w:rPr>
              <w:t>1. Беседа «Кто рождается</w:t>
            </w:r>
            <w:r>
              <w:rPr>
                <w:rFonts w:ascii="Times New Roman" w:hAnsi="Times New Roman" w:cs="Times New Roman"/>
                <w:color w:val="auto"/>
                <w:spacing w:val="-2"/>
                <w:sz w:val="24"/>
                <w:szCs w:val="24"/>
              </w:rPr>
              <w:t xml:space="preserve"> </w:t>
            </w:r>
            <w:r w:rsidRPr="0090498A">
              <w:rPr>
                <w:rFonts w:ascii="Times New Roman" w:hAnsi="Times New Roman" w:cs="Times New Roman"/>
                <w:color w:val="auto"/>
                <w:spacing w:val="-5"/>
                <w:sz w:val="24"/>
                <w:szCs w:val="24"/>
              </w:rPr>
              <w:t>весной».</w:t>
            </w:r>
          </w:p>
          <w:p w:rsidR="00960E5A" w:rsidRPr="0090498A" w:rsidRDefault="00960E5A" w:rsidP="000C2C18">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2"/>
                <w:sz w:val="24"/>
                <w:szCs w:val="24"/>
              </w:rPr>
              <w:t>2. Дидактические игры:</w:t>
            </w:r>
            <w:r>
              <w:rPr>
                <w:rFonts w:ascii="Times New Roman" w:hAnsi="Times New Roman" w:cs="Times New Roman"/>
                <w:color w:val="auto"/>
                <w:spacing w:val="-2"/>
                <w:sz w:val="24"/>
                <w:szCs w:val="24"/>
              </w:rPr>
              <w:t xml:space="preserve"> </w:t>
            </w:r>
            <w:r w:rsidRPr="0090498A">
              <w:rPr>
                <w:rFonts w:ascii="Times New Roman" w:hAnsi="Times New Roman" w:cs="Times New Roman"/>
                <w:color w:val="auto"/>
                <w:spacing w:val="-3"/>
                <w:sz w:val="24"/>
                <w:szCs w:val="24"/>
              </w:rPr>
              <w:t>«Какой цветок убрали»;</w:t>
            </w:r>
            <w:r>
              <w:rPr>
                <w:rFonts w:ascii="Times New Roman" w:hAnsi="Times New Roman" w:cs="Times New Roman"/>
                <w:color w:val="auto"/>
                <w:spacing w:val="-3"/>
                <w:sz w:val="24"/>
                <w:szCs w:val="24"/>
              </w:rPr>
              <w:t xml:space="preserve"> </w:t>
            </w:r>
            <w:r w:rsidRPr="0090498A">
              <w:rPr>
                <w:rFonts w:ascii="Times New Roman" w:hAnsi="Times New Roman" w:cs="Times New Roman"/>
                <w:color w:val="auto"/>
                <w:spacing w:val="-2"/>
                <w:sz w:val="24"/>
                <w:szCs w:val="24"/>
              </w:rPr>
              <w:t>«От какого растения</w:t>
            </w:r>
            <w:r>
              <w:rPr>
                <w:rFonts w:ascii="Times New Roman" w:hAnsi="Times New Roman" w:cs="Times New Roman"/>
                <w:color w:val="auto"/>
                <w:spacing w:val="-2"/>
                <w:sz w:val="24"/>
                <w:szCs w:val="24"/>
              </w:rPr>
              <w:t xml:space="preserve"> </w:t>
            </w:r>
            <w:r w:rsidRPr="0090498A">
              <w:rPr>
                <w:rFonts w:ascii="Times New Roman" w:hAnsi="Times New Roman" w:cs="Times New Roman"/>
                <w:color w:val="auto"/>
                <w:spacing w:val="-3"/>
                <w:sz w:val="24"/>
                <w:szCs w:val="24"/>
              </w:rPr>
              <w:t>листья»</w:t>
            </w:r>
          </w:p>
        </w:tc>
      </w:tr>
      <w:tr w:rsidR="00960E5A" w:rsidRPr="00D44579" w:rsidTr="00CD71C5">
        <w:trPr>
          <w:gridAfter w:val="3"/>
          <w:wAfter w:w="37" w:type="dxa"/>
          <w:trHeight w:val="2940"/>
        </w:trPr>
        <w:tc>
          <w:tcPr>
            <w:tcW w:w="658" w:type="dxa"/>
            <w:tcBorders>
              <w:top w:val="single" w:sz="4" w:space="0" w:color="auto"/>
              <w:left w:val="single" w:sz="4" w:space="0" w:color="auto"/>
              <w:bottom w:val="single" w:sz="4" w:space="0" w:color="auto"/>
              <w:right w:val="single" w:sz="4" w:space="0" w:color="auto"/>
            </w:tcBorders>
            <w:shd w:val="clear" w:color="auto" w:fill="FFFFFF"/>
          </w:tcPr>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z w:val="24"/>
                <w:szCs w:val="24"/>
              </w:rPr>
              <w:lastRenderedPageBreak/>
              <w:t>35</w:t>
            </w:r>
          </w:p>
          <w:p w:rsidR="00960E5A" w:rsidRPr="0090498A" w:rsidRDefault="00960E5A" w:rsidP="008C6434">
            <w:pPr>
              <w:shd w:val="clear" w:color="auto" w:fill="FFFFFF"/>
              <w:jc w:val="both"/>
              <w:rPr>
                <w:rFonts w:ascii="Times New Roman" w:hAnsi="Times New Roman" w:cs="Times New Roman"/>
                <w:color w:val="auto"/>
                <w:sz w:val="24"/>
                <w:szCs w:val="24"/>
              </w:rPr>
            </w:pPr>
            <w:r w:rsidRPr="0090498A">
              <w:rPr>
                <w:rFonts w:ascii="Times New Roman" w:hAnsi="Times New Roman" w:cs="Times New Roman"/>
                <w:color w:val="auto"/>
                <w:sz w:val="24"/>
                <w:szCs w:val="24"/>
              </w:rPr>
              <w:t>36</w:t>
            </w:r>
          </w:p>
        </w:tc>
        <w:tc>
          <w:tcPr>
            <w:tcW w:w="3107" w:type="dxa"/>
            <w:gridSpan w:val="3"/>
            <w:tcBorders>
              <w:top w:val="single" w:sz="6" w:space="0" w:color="auto"/>
              <w:left w:val="single" w:sz="4" w:space="0" w:color="auto"/>
              <w:bottom w:val="single" w:sz="4" w:space="0" w:color="auto"/>
              <w:right w:val="single" w:sz="4" w:space="0" w:color="auto"/>
            </w:tcBorders>
            <w:shd w:val="clear" w:color="auto" w:fill="FFFFFF"/>
          </w:tcPr>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bCs/>
                <w:color w:val="auto"/>
                <w:spacing w:val="-1"/>
                <w:sz w:val="24"/>
                <w:szCs w:val="24"/>
              </w:rPr>
              <w:t>Рассматривание жуков</w:t>
            </w:r>
          </w:p>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bCs/>
                <w:color w:val="auto"/>
                <w:spacing w:val="-1"/>
                <w:sz w:val="24"/>
                <w:szCs w:val="24"/>
              </w:rPr>
              <w:t>и бабочек</w:t>
            </w:r>
            <w:r w:rsidRPr="0090498A">
              <w:rPr>
                <w:rFonts w:ascii="Times New Roman" w:hAnsi="Times New Roman" w:cs="Times New Roman"/>
                <w:color w:val="auto"/>
                <w:spacing w:val="-1"/>
                <w:sz w:val="24"/>
                <w:szCs w:val="24"/>
              </w:rPr>
              <w:t>.</w:t>
            </w:r>
          </w:p>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9"/>
                <w:sz w:val="24"/>
                <w:szCs w:val="24"/>
              </w:rPr>
              <w:t>Задачи: учить отличать</w:t>
            </w:r>
          </w:p>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бабочек от жуков, видеть</w:t>
            </w:r>
          </w:p>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2"/>
                <w:sz w:val="24"/>
                <w:szCs w:val="24"/>
              </w:rPr>
              <w:t>характерные особенности</w:t>
            </w:r>
          </w:p>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2"/>
                <w:sz w:val="24"/>
                <w:szCs w:val="24"/>
              </w:rPr>
              <w:t>насекомых; активизировать</w:t>
            </w:r>
          </w:p>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употребление в речи слов:</w:t>
            </w:r>
          </w:p>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1"/>
                <w:sz w:val="24"/>
                <w:szCs w:val="24"/>
              </w:rPr>
              <w:t>«хоботок», «яркие», «хруп-</w:t>
            </w:r>
          </w:p>
          <w:p w:rsidR="00960E5A" w:rsidRPr="0090498A" w:rsidRDefault="00960E5A" w:rsidP="008C6434">
            <w:pPr>
              <w:shd w:val="clear" w:color="auto" w:fill="FFFFFF"/>
              <w:jc w:val="both"/>
              <w:rPr>
                <w:rFonts w:ascii="Times New Roman" w:hAnsi="Times New Roman" w:cs="Times New Roman"/>
                <w:color w:val="auto"/>
                <w:sz w:val="24"/>
                <w:szCs w:val="24"/>
              </w:rPr>
            </w:pPr>
            <w:r w:rsidRPr="0090498A">
              <w:rPr>
                <w:rFonts w:ascii="Times New Roman" w:hAnsi="Times New Roman" w:cs="Times New Roman"/>
                <w:color w:val="auto"/>
                <w:spacing w:val="-2"/>
                <w:sz w:val="24"/>
                <w:szCs w:val="24"/>
              </w:rPr>
              <w:t>кие», «жужжит», «летает»</w:t>
            </w:r>
          </w:p>
        </w:tc>
        <w:tc>
          <w:tcPr>
            <w:tcW w:w="3411" w:type="dxa"/>
            <w:gridSpan w:val="3"/>
            <w:tcBorders>
              <w:top w:val="single" w:sz="4" w:space="0" w:color="auto"/>
              <w:left w:val="single" w:sz="4" w:space="0" w:color="auto"/>
              <w:bottom w:val="single" w:sz="4" w:space="0" w:color="auto"/>
              <w:right w:val="single" w:sz="4" w:space="0" w:color="auto"/>
            </w:tcBorders>
            <w:shd w:val="clear" w:color="auto" w:fill="FFFFFF"/>
          </w:tcPr>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p>
        </w:tc>
        <w:tc>
          <w:tcPr>
            <w:tcW w:w="7695" w:type="dxa"/>
            <w:gridSpan w:val="5"/>
            <w:tcBorders>
              <w:top w:val="single" w:sz="6" w:space="0" w:color="auto"/>
              <w:left w:val="single" w:sz="4" w:space="0" w:color="auto"/>
              <w:bottom w:val="single" w:sz="4" w:space="0" w:color="auto"/>
              <w:right w:val="single" w:sz="6" w:space="0" w:color="auto"/>
            </w:tcBorders>
            <w:shd w:val="clear" w:color="auto" w:fill="FFFFFF"/>
          </w:tcPr>
          <w:p w:rsidR="00960E5A" w:rsidRPr="0090498A" w:rsidRDefault="00960E5A" w:rsidP="008C6434">
            <w:pPr>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color w:val="auto"/>
                <w:spacing w:val="-2"/>
                <w:sz w:val="24"/>
                <w:szCs w:val="24"/>
              </w:rPr>
              <w:t>1.</w:t>
            </w:r>
            <w:r w:rsidRPr="0090498A">
              <w:rPr>
                <w:rFonts w:ascii="Times New Roman" w:hAnsi="Times New Roman" w:cs="Times New Roman"/>
                <w:color w:val="auto"/>
                <w:spacing w:val="-2"/>
                <w:sz w:val="24"/>
                <w:szCs w:val="24"/>
              </w:rPr>
              <w:t>Дидактические игры: «Кто</w:t>
            </w:r>
            <w:r>
              <w:rPr>
                <w:rFonts w:ascii="Times New Roman" w:hAnsi="Times New Roman" w:cs="Times New Roman"/>
                <w:color w:val="auto"/>
                <w:spacing w:val="-2"/>
                <w:sz w:val="24"/>
                <w:szCs w:val="24"/>
              </w:rPr>
              <w:t xml:space="preserve"> </w:t>
            </w:r>
            <w:r w:rsidRPr="0090498A">
              <w:rPr>
                <w:rFonts w:ascii="Times New Roman" w:hAnsi="Times New Roman" w:cs="Times New Roman"/>
                <w:color w:val="auto"/>
                <w:spacing w:val="-1"/>
                <w:sz w:val="24"/>
                <w:szCs w:val="24"/>
              </w:rPr>
              <w:t>быстрее найдет березу,</w:t>
            </w:r>
            <w:r>
              <w:rPr>
                <w:rFonts w:ascii="Times New Roman" w:hAnsi="Times New Roman" w:cs="Times New Roman"/>
                <w:color w:val="auto"/>
                <w:spacing w:val="-1"/>
                <w:sz w:val="24"/>
                <w:szCs w:val="24"/>
              </w:rPr>
              <w:t xml:space="preserve"> тополь»</w:t>
            </w:r>
            <w:r w:rsidRPr="0090498A">
              <w:rPr>
                <w:rFonts w:ascii="Times New Roman" w:hAnsi="Times New Roman" w:cs="Times New Roman"/>
                <w:color w:val="auto"/>
                <w:spacing w:val="-1"/>
                <w:sz w:val="24"/>
                <w:szCs w:val="24"/>
              </w:rPr>
              <w:t>;</w:t>
            </w:r>
          </w:p>
          <w:p w:rsidR="00960E5A" w:rsidRPr="0090498A" w:rsidRDefault="00960E5A" w:rsidP="000C2C18">
            <w:pPr>
              <w:shd w:val="clear" w:color="auto" w:fill="FFFFFF"/>
              <w:spacing w:after="0" w:line="240" w:lineRule="auto"/>
              <w:jc w:val="both"/>
              <w:rPr>
                <w:rFonts w:ascii="Times New Roman" w:hAnsi="Times New Roman" w:cs="Times New Roman"/>
                <w:color w:val="auto"/>
                <w:sz w:val="24"/>
                <w:szCs w:val="24"/>
              </w:rPr>
            </w:pPr>
            <w:r w:rsidRPr="0090498A">
              <w:rPr>
                <w:rFonts w:ascii="Times New Roman" w:hAnsi="Times New Roman" w:cs="Times New Roman"/>
                <w:color w:val="auto"/>
                <w:spacing w:val="-3"/>
                <w:sz w:val="24"/>
                <w:szCs w:val="24"/>
              </w:rPr>
              <w:t>«Что мы видим в луже»</w:t>
            </w:r>
            <w:r>
              <w:rPr>
                <w:rFonts w:ascii="Times New Roman" w:hAnsi="Times New Roman" w:cs="Times New Roman"/>
                <w:color w:val="auto"/>
                <w:spacing w:val="-3"/>
                <w:sz w:val="24"/>
                <w:szCs w:val="24"/>
              </w:rPr>
              <w:t xml:space="preserve"> </w:t>
            </w:r>
            <w:r w:rsidRPr="0090498A">
              <w:rPr>
                <w:rFonts w:ascii="Times New Roman" w:hAnsi="Times New Roman" w:cs="Times New Roman"/>
                <w:color w:val="auto"/>
                <w:spacing w:val="-3"/>
                <w:sz w:val="24"/>
                <w:szCs w:val="24"/>
              </w:rPr>
              <w:t>(фантазии)</w:t>
            </w:r>
          </w:p>
          <w:p w:rsidR="00960E5A" w:rsidRPr="0090498A" w:rsidRDefault="00960E5A" w:rsidP="00D64D2D">
            <w:pPr>
              <w:shd w:val="clear" w:color="auto" w:fill="FFFFFF"/>
              <w:spacing w:after="0" w:line="240" w:lineRule="auto"/>
              <w:jc w:val="both"/>
              <w:rPr>
                <w:rFonts w:ascii="Times New Roman" w:hAnsi="Times New Roman" w:cs="Times New Roman"/>
                <w:color w:val="auto"/>
                <w:sz w:val="24"/>
                <w:szCs w:val="24"/>
              </w:rPr>
            </w:pPr>
            <w:r>
              <w:rPr>
                <w:rFonts w:ascii="Times New Roman" w:hAnsi="Times New Roman" w:cs="Times New Roman"/>
                <w:bCs/>
                <w:color w:val="auto"/>
                <w:spacing w:val="-3"/>
                <w:sz w:val="24"/>
                <w:szCs w:val="24"/>
              </w:rPr>
              <w:t xml:space="preserve">2.Беседа. </w:t>
            </w:r>
            <w:r w:rsidRPr="0090498A">
              <w:rPr>
                <w:rFonts w:ascii="Times New Roman" w:hAnsi="Times New Roman" w:cs="Times New Roman"/>
                <w:color w:val="auto"/>
                <w:spacing w:val="-3"/>
                <w:sz w:val="24"/>
                <w:szCs w:val="24"/>
              </w:rPr>
              <w:t>Узнаем, какая</w:t>
            </w:r>
            <w:r>
              <w:rPr>
                <w:rFonts w:ascii="Times New Roman" w:hAnsi="Times New Roman" w:cs="Times New Roman"/>
                <w:color w:val="auto"/>
                <w:spacing w:val="-3"/>
                <w:sz w:val="24"/>
                <w:szCs w:val="24"/>
              </w:rPr>
              <w:t xml:space="preserve"> </w:t>
            </w:r>
            <w:r w:rsidRPr="0090498A">
              <w:rPr>
                <w:rFonts w:ascii="Times New Roman" w:hAnsi="Times New Roman" w:cs="Times New Roman"/>
                <w:color w:val="auto"/>
                <w:spacing w:val="-6"/>
                <w:sz w:val="24"/>
                <w:szCs w:val="24"/>
              </w:rPr>
              <w:t>вода.</w:t>
            </w:r>
            <w:r>
              <w:rPr>
                <w:rFonts w:ascii="Times New Roman" w:hAnsi="Times New Roman" w:cs="Times New Roman"/>
                <w:color w:val="auto"/>
                <w:spacing w:val="-6"/>
                <w:sz w:val="24"/>
                <w:szCs w:val="24"/>
              </w:rPr>
              <w:t xml:space="preserve"> </w:t>
            </w:r>
            <w:r>
              <w:rPr>
                <w:rFonts w:ascii="Times New Roman" w:hAnsi="Times New Roman" w:cs="Times New Roman"/>
                <w:color w:val="auto"/>
                <w:spacing w:val="5"/>
                <w:sz w:val="24"/>
                <w:szCs w:val="24"/>
              </w:rPr>
              <w:t>Цель: закрепление зна</w:t>
            </w:r>
            <w:r w:rsidRPr="0090498A">
              <w:rPr>
                <w:rFonts w:ascii="Times New Roman" w:hAnsi="Times New Roman" w:cs="Times New Roman"/>
                <w:color w:val="auto"/>
                <w:spacing w:val="-3"/>
                <w:sz w:val="24"/>
                <w:szCs w:val="24"/>
              </w:rPr>
              <w:t>ний о свойствах воды</w:t>
            </w:r>
            <w:r>
              <w:rPr>
                <w:rFonts w:ascii="Times New Roman" w:hAnsi="Times New Roman" w:cs="Times New Roman"/>
                <w:color w:val="auto"/>
                <w:sz w:val="24"/>
                <w:szCs w:val="24"/>
              </w:rPr>
              <w:t xml:space="preserve"> </w:t>
            </w:r>
            <w:r w:rsidRPr="0090498A">
              <w:rPr>
                <w:rFonts w:ascii="Times New Roman" w:hAnsi="Times New Roman" w:cs="Times New Roman"/>
                <w:color w:val="auto"/>
                <w:spacing w:val="-1"/>
                <w:sz w:val="24"/>
                <w:szCs w:val="24"/>
              </w:rPr>
              <w:t>(прозрачность, без запаха,</w:t>
            </w:r>
            <w:r>
              <w:rPr>
                <w:rFonts w:ascii="Times New Roman" w:hAnsi="Times New Roman" w:cs="Times New Roman"/>
                <w:color w:val="auto"/>
                <w:spacing w:val="-1"/>
                <w:sz w:val="24"/>
                <w:szCs w:val="24"/>
              </w:rPr>
              <w:t xml:space="preserve"> </w:t>
            </w:r>
            <w:r w:rsidRPr="0090498A">
              <w:rPr>
                <w:rFonts w:ascii="Times New Roman" w:hAnsi="Times New Roman" w:cs="Times New Roman"/>
                <w:color w:val="auto"/>
                <w:spacing w:val="-1"/>
                <w:sz w:val="24"/>
                <w:szCs w:val="24"/>
              </w:rPr>
              <w:t>льется)</w:t>
            </w:r>
          </w:p>
        </w:tc>
      </w:tr>
    </w:tbl>
    <w:p w:rsidR="00960E5A" w:rsidRDefault="00960E5A" w:rsidP="00CD3D8D">
      <w:pPr>
        <w:pBdr>
          <w:bottom w:val="single" w:sz="4" w:space="1" w:color="auto"/>
        </w:pBdr>
        <w:shd w:val="clear" w:color="auto" w:fill="FFFFFF"/>
        <w:suppressAutoHyphens w:val="0"/>
        <w:spacing w:after="0" w:line="240" w:lineRule="auto"/>
        <w:jc w:val="center"/>
        <w:rPr>
          <w:rFonts w:ascii="Times New Roman" w:hAnsi="Times New Roman" w:cs="Times New Roman"/>
          <w:color w:val="auto"/>
          <w:sz w:val="24"/>
          <w:szCs w:val="24"/>
          <w:lang w:eastAsia="ru-RU"/>
        </w:rPr>
      </w:pPr>
    </w:p>
    <w:p w:rsidR="00960E5A" w:rsidRDefault="00960E5A" w:rsidP="00CD3D8D">
      <w:pPr>
        <w:pBdr>
          <w:bottom w:val="single" w:sz="4" w:space="1" w:color="auto"/>
        </w:pBdr>
        <w:shd w:val="clear" w:color="auto" w:fill="FFFFFF"/>
        <w:suppressAutoHyphens w:val="0"/>
        <w:spacing w:after="0" w:line="240" w:lineRule="auto"/>
        <w:jc w:val="center"/>
        <w:rPr>
          <w:rFonts w:ascii="Times New Roman" w:hAnsi="Times New Roman" w:cs="Times New Roman"/>
          <w:b/>
          <w:color w:val="auto"/>
          <w:sz w:val="24"/>
          <w:szCs w:val="24"/>
          <w:lang w:eastAsia="ru-RU"/>
        </w:rPr>
      </w:pPr>
    </w:p>
    <w:p w:rsidR="00960E5A" w:rsidRPr="00B31583" w:rsidRDefault="00960E5A" w:rsidP="00CD3D8D">
      <w:pPr>
        <w:pBdr>
          <w:bottom w:val="single" w:sz="4" w:space="1" w:color="auto"/>
        </w:pBdr>
        <w:shd w:val="clear" w:color="auto" w:fill="FFFFFF"/>
        <w:suppressAutoHyphens w:val="0"/>
        <w:spacing w:after="0" w:line="240" w:lineRule="auto"/>
        <w:jc w:val="center"/>
        <w:rPr>
          <w:rFonts w:ascii="Times New Roman" w:hAnsi="Times New Roman" w:cs="Times New Roman"/>
          <w:b/>
          <w:color w:val="auto"/>
          <w:sz w:val="24"/>
          <w:szCs w:val="24"/>
          <w:lang w:eastAsia="ru-RU"/>
        </w:rPr>
      </w:pPr>
      <w:r w:rsidRPr="00B31583">
        <w:rPr>
          <w:rFonts w:ascii="Times New Roman" w:hAnsi="Times New Roman" w:cs="Times New Roman"/>
          <w:b/>
          <w:color w:val="auto"/>
          <w:sz w:val="24"/>
          <w:szCs w:val="24"/>
          <w:lang w:eastAsia="ru-RU"/>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8"/>
        <w:gridCol w:w="7409"/>
      </w:tblGrid>
      <w:tr w:rsidR="00960E5A" w:rsidTr="00FF0F8F">
        <w:tc>
          <w:tcPr>
            <w:tcW w:w="7408" w:type="dxa"/>
          </w:tcPr>
          <w:p w:rsidR="00960E5A" w:rsidRPr="00FF0F8F" w:rsidRDefault="00960E5A" w:rsidP="00FF0F8F">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auto"/>
                <w:sz w:val="24"/>
                <w:szCs w:val="24"/>
                <w:lang w:eastAsia="ru-RU"/>
              </w:rPr>
              <w:t>Достижения ребенка («Что нас радует»)</w:t>
            </w:r>
          </w:p>
        </w:tc>
        <w:tc>
          <w:tcPr>
            <w:tcW w:w="7409" w:type="dxa"/>
          </w:tcPr>
          <w:p w:rsidR="00960E5A" w:rsidRPr="00FF0F8F" w:rsidRDefault="00960E5A" w:rsidP="00FF0F8F">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color w:val="auto"/>
                <w:sz w:val="24"/>
                <w:szCs w:val="24"/>
                <w:lang w:eastAsia="ru-RU"/>
              </w:rPr>
              <w:t>Вызывает озабоченность и требует совместных усилий педагогов и родителей</w:t>
            </w:r>
          </w:p>
        </w:tc>
      </w:tr>
      <w:tr w:rsidR="00960E5A" w:rsidTr="00FF0F8F">
        <w:tc>
          <w:tcPr>
            <w:tcW w:w="7408" w:type="dxa"/>
          </w:tcPr>
          <w:p w:rsidR="00960E5A"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1.</w:t>
            </w:r>
            <w:r w:rsidRPr="00FF0F8F">
              <w:rPr>
                <w:rFonts w:ascii="Times New Roman" w:hAnsi="Times New Roman" w:cs="Times New Roman"/>
                <w:color w:val="auto"/>
                <w:sz w:val="24"/>
                <w:szCs w:val="24"/>
                <w:lang w:eastAsia="ru-RU"/>
              </w:rPr>
              <w:t xml:space="preserve">Любопытен, задает вопросы «Что такое, кто такой, что делает, как называется?». </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2.</w:t>
            </w:r>
            <w:r w:rsidRPr="00FF0F8F">
              <w:rPr>
                <w:rFonts w:ascii="Times New Roman" w:hAnsi="Times New Roman" w:cs="Times New Roman"/>
                <w:color w:val="auto"/>
                <w:sz w:val="24"/>
                <w:szCs w:val="24"/>
                <w:lang w:eastAsia="ru-RU"/>
              </w:rPr>
              <w:t>Самостоятельно находит объект по указанным признакам, различает форму, цвет, размер предметов и объектов, - владеет несколькими действиями обследования.</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3.С удовольствием включается в </w:t>
            </w:r>
            <w:r w:rsidRPr="00FF0F8F">
              <w:rPr>
                <w:rFonts w:ascii="Times New Roman" w:hAnsi="Times New Roman" w:cs="Times New Roman"/>
                <w:color w:val="auto"/>
                <w:sz w:val="24"/>
                <w:szCs w:val="24"/>
                <w:lang w:eastAsia="ru-RU"/>
              </w:rPr>
              <w:t>деятельность экспериментирования, организованную взрослым,</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4.</w:t>
            </w:r>
            <w:r w:rsidRPr="00FF0F8F">
              <w:rPr>
                <w:rFonts w:ascii="Times New Roman" w:hAnsi="Times New Roman" w:cs="Times New Roman"/>
                <w:color w:val="auto"/>
                <w:sz w:val="24"/>
                <w:szCs w:val="24"/>
                <w:lang w:eastAsia="ru-RU"/>
              </w:rPr>
              <w:t>Проявляет эмоции радостного - удивления и словесную активность в </w:t>
            </w:r>
            <w:r w:rsidRPr="00FF0F8F">
              <w:rPr>
                <w:rFonts w:ascii="Times New Roman" w:hAnsi="Times New Roman" w:cs="Times New Roman"/>
                <w:color w:val="auto"/>
                <w:sz w:val="24"/>
                <w:szCs w:val="24"/>
                <w:vertAlign w:val="subscript"/>
                <w:lang w:eastAsia="ru-RU"/>
              </w:rPr>
              <w:t> </w:t>
            </w:r>
            <w:r w:rsidRPr="00FF0F8F">
              <w:rPr>
                <w:rFonts w:ascii="Times New Roman" w:hAnsi="Times New Roman" w:cs="Times New Roman"/>
                <w:color w:val="auto"/>
                <w:sz w:val="24"/>
                <w:szCs w:val="24"/>
                <w:lang w:eastAsia="ru-RU"/>
              </w:rPr>
              <w:t>процессе познания свойств и качеств предметов.        </w:t>
            </w:r>
            <w:r w:rsidRPr="00FF0F8F">
              <w:rPr>
                <w:rFonts w:ascii="Times New Roman" w:hAnsi="Times New Roman" w:cs="Times New Roman"/>
                <w:color w:val="auto"/>
                <w:sz w:val="24"/>
                <w:szCs w:val="24"/>
                <w:vertAlign w:val="subscript"/>
                <w:lang w:eastAsia="ru-RU"/>
              </w:rPr>
              <w:t>-</w:t>
            </w:r>
          </w:p>
          <w:p w:rsidR="00960E5A"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5.</w:t>
            </w:r>
            <w:r w:rsidRPr="00FF0F8F">
              <w:rPr>
                <w:rFonts w:ascii="Times New Roman" w:hAnsi="Times New Roman" w:cs="Times New Roman"/>
                <w:color w:val="auto"/>
                <w:sz w:val="24"/>
                <w:szCs w:val="24"/>
                <w:lang w:eastAsia="ru-RU"/>
              </w:rPr>
              <w:t>Задает вопросы о людях, их действиях.</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6.</w:t>
            </w:r>
            <w:r w:rsidRPr="00FF0F8F">
              <w:rPr>
                <w:rFonts w:ascii="Times New Roman" w:hAnsi="Times New Roman" w:cs="Times New Roman"/>
                <w:color w:val="auto"/>
                <w:sz w:val="24"/>
                <w:szCs w:val="24"/>
                <w:lang w:eastAsia="ru-RU"/>
              </w:rPr>
              <w:t xml:space="preserve"> Различает людей по полу, возрасту (детей, взрослых, пожилых людей) как в реальной жизни, так и на иллюстрациях.</w:t>
            </w:r>
          </w:p>
          <w:p w:rsidR="00960E5A" w:rsidRPr="00FF0F8F" w:rsidRDefault="00960E5A" w:rsidP="00FF0F8F">
            <w:pPr>
              <w:suppressAutoHyphens w:val="0"/>
              <w:spacing w:after="0" w:line="240" w:lineRule="auto"/>
              <w:jc w:val="both"/>
              <w:rPr>
                <w:rFonts w:ascii="Times New Roman" w:hAnsi="Times New Roman" w:cs="Times New Roman"/>
                <w:b/>
                <w:color w:val="auto"/>
                <w:sz w:val="24"/>
                <w:szCs w:val="24"/>
                <w:lang w:eastAsia="ru-RU"/>
              </w:rPr>
            </w:pPr>
            <w:r>
              <w:rPr>
                <w:rFonts w:ascii="Times New Roman" w:hAnsi="Times New Roman" w:cs="Times New Roman"/>
                <w:color w:val="auto"/>
                <w:sz w:val="24"/>
                <w:szCs w:val="24"/>
                <w:lang w:eastAsia="ru-RU"/>
              </w:rPr>
              <w:t>7.</w:t>
            </w:r>
            <w:r w:rsidRPr="00FF0F8F">
              <w:rPr>
                <w:rFonts w:ascii="Times New Roman" w:hAnsi="Times New Roman" w:cs="Times New Roman"/>
                <w:color w:val="auto"/>
                <w:sz w:val="24"/>
                <w:szCs w:val="24"/>
                <w:lang w:eastAsia="ru-RU"/>
              </w:rPr>
              <w:t>Знает свое имя, фамилию, пол, возраст.</w:t>
            </w:r>
          </w:p>
        </w:tc>
        <w:tc>
          <w:tcPr>
            <w:tcW w:w="7409" w:type="dxa"/>
          </w:tcPr>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1.</w:t>
            </w:r>
            <w:r w:rsidRPr="00FF0F8F">
              <w:rPr>
                <w:rFonts w:ascii="Times New Roman" w:hAnsi="Times New Roman" w:cs="Times New Roman"/>
                <w:color w:val="auto"/>
                <w:sz w:val="24"/>
                <w:szCs w:val="24"/>
                <w:lang w:eastAsia="ru-RU"/>
              </w:rPr>
              <w:t>Малоактивен в игре - экспериментировании, использовании игр и игровых материалов, обследовании, наблюдении.</w:t>
            </w:r>
          </w:p>
          <w:p w:rsidR="00960E5A"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2.</w:t>
            </w:r>
            <w:r w:rsidRPr="00FF0F8F">
              <w:rPr>
                <w:rFonts w:ascii="Times New Roman" w:hAnsi="Times New Roman" w:cs="Times New Roman"/>
                <w:color w:val="auto"/>
                <w:sz w:val="24"/>
                <w:szCs w:val="24"/>
                <w:lang w:eastAsia="ru-RU"/>
              </w:rPr>
              <w:t>Не учитывает сенсорные признаки предм</w:t>
            </w:r>
            <w:r>
              <w:rPr>
                <w:rFonts w:ascii="Times New Roman" w:hAnsi="Times New Roman" w:cs="Times New Roman"/>
                <w:color w:val="auto"/>
                <w:sz w:val="24"/>
                <w:szCs w:val="24"/>
                <w:lang w:eastAsia="ru-RU"/>
              </w:rPr>
              <w:t>етов  в </w:t>
            </w:r>
            <w:r w:rsidRPr="00FF0F8F">
              <w:rPr>
                <w:rFonts w:ascii="Times New Roman" w:hAnsi="Times New Roman" w:cs="Times New Roman"/>
                <w:color w:val="auto"/>
                <w:sz w:val="24"/>
                <w:szCs w:val="24"/>
                <w:lang w:eastAsia="ru-RU"/>
              </w:rPr>
              <w:t xml:space="preserve"> практической</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деятельности,</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3.</w:t>
            </w:r>
            <w:r w:rsidRPr="00FF0F8F">
              <w:rPr>
                <w:rFonts w:ascii="Times New Roman" w:hAnsi="Times New Roman" w:cs="Times New Roman"/>
                <w:color w:val="auto"/>
                <w:sz w:val="24"/>
                <w:szCs w:val="24"/>
                <w:lang w:eastAsia="ru-RU"/>
              </w:rPr>
              <w:t>Небрежно обращается с предметами и объектами окружающего мира: ломает, бросает, срывает растения.</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4.</w:t>
            </w:r>
            <w:r w:rsidRPr="00FF0F8F">
              <w:rPr>
                <w:rFonts w:ascii="Times New Roman" w:hAnsi="Times New Roman" w:cs="Times New Roman"/>
                <w:color w:val="auto"/>
                <w:sz w:val="24"/>
                <w:szCs w:val="24"/>
                <w:lang w:eastAsia="ru-RU"/>
              </w:rPr>
              <w:t>Не проявляет речевую активность.</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5.</w:t>
            </w:r>
            <w:r w:rsidRPr="00FF0F8F">
              <w:rPr>
                <w:rFonts w:ascii="Times New Roman" w:hAnsi="Times New Roman" w:cs="Times New Roman"/>
                <w:color w:val="auto"/>
                <w:sz w:val="24"/>
                <w:szCs w:val="24"/>
                <w:lang w:eastAsia="ru-RU"/>
              </w:rPr>
              <w:t>Не проявляет интерес к людям и к их действиям.</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6.</w:t>
            </w:r>
            <w:r w:rsidRPr="00FF0F8F">
              <w:rPr>
                <w:rFonts w:ascii="Times New Roman" w:hAnsi="Times New Roman" w:cs="Times New Roman"/>
                <w:color w:val="auto"/>
                <w:sz w:val="24"/>
                <w:szCs w:val="24"/>
                <w:lang w:eastAsia="ru-RU"/>
              </w:rPr>
              <w:t>Затрудняется в различении людей по полу, возрасту как в реальной жизни, так и на иллюстрациях.</w:t>
            </w:r>
          </w:p>
          <w:p w:rsidR="00960E5A" w:rsidRPr="00FF0F8F" w:rsidRDefault="00960E5A" w:rsidP="00FF0F8F">
            <w:pPr>
              <w:suppressAutoHyphens w:val="0"/>
              <w:spacing w:after="0" w:line="240" w:lineRule="auto"/>
              <w:jc w:val="both"/>
              <w:rPr>
                <w:rFonts w:ascii="Times New Roman" w:hAnsi="Times New Roman" w:cs="Times New Roman"/>
                <w:b/>
                <w:color w:val="auto"/>
                <w:sz w:val="24"/>
                <w:szCs w:val="24"/>
                <w:lang w:eastAsia="ru-RU"/>
              </w:rPr>
            </w:pPr>
          </w:p>
        </w:tc>
      </w:tr>
    </w:tbl>
    <w:p w:rsidR="00960E5A" w:rsidRDefault="00960E5A" w:rsidP="001510F9">
      <w:pPr>
        <w:shd w:val="clear" w:color="auto" w:fill="FFFFFF"/>
        <w:suppressAutoHyphens w:val="0"/>
        <w:spacing w:after="0" w:line="240" w:lineRule="auto"/>
        <w:jc w:val="center"/>
        <w:rPr>
          <w:rFonts w:ascii="Times New Roman" w:hAnsi="Times New Roman" w:cs="Times New Roman"/>
          <w:b/>
          <w:bCs/>
          <w:color w:val="auto"/>
          <w:sz w:val="24"/>
          <w:szCs w:val="24"/>
          <w:lang w:eastAsia="ru-RU"/>
        </w:rPr>
      </w:pPr>
    </w:p>
    <w:p w:rsidR="00960E5A" w:rsidRDefault="00960E5A" w:rsidP="001659E5">
      <w:pPr>
        <w:spacing w:after="0"/>
        <w:jc w:val="center"/>
        <w:rPr>
          <w:rFonts w:ascii="Times New Roman" w:hAnsi="Times New Roman" w:cs="Times New Roman"/>
          <w:b/>
          <w:color w:val="auto"/>
          <w:sz w:val="24"/>
          <w:szCs w:val="24"/>
          <w:u w:val="single"/>
          <w:lang w:eastAsia="ru-RU"/>
        </w:rPr>
      </w:pPr>
    </w:p>
    <w:p w:rsidR="00960E5A" w:rsidRDefault="00960E5A" w:rsidP="009519BB">
      <w:pPr>
        <w:spacing w:after="0"/>
        <w:jc w:val="center"/>
        <w:rPr>
          <w:rFonts w:ascii="Times New Roman" w:hAnsi="Times New Roman" w:cs="Times New Roman"/>
          <w:b/>
          <w:color w:val="auto"/>
          <w:sz w:val="24"/>
          <w:szCs w:val="24"/>
          <w:u w:val="single"/>
          <w:lang w:eastAsia="ru-RU"/>
        </w:rPr>
      </w:pPr>
    </w:p>
    <w:p w:rsidR="00960E5A" w:rsidRDefault="00960E5A" w:rsidP="009519BB">
      <w:pPr>
        <w:spacing w:after="0"/>
        <w:jc w:val="center"/>
        <w:rPr>
          <w:rFonts w:ascii="Times New Roman" w:hAnsi="Times New Roman" w:cs="Times New Roman"/>
          <w:b/>
          <w:color w:val="auto"/>
          <w:sz w:val="24"/>
          <w:szCs w:val="24"/>
          <w:lang w:eastAsia="ru-RU"/>
        </w:rPr>
      </w:pPr>
    </w:p>
    <w:p w:rsidR="00960E5A" w:rsidRDefault="00960E5A" w:rsidP="009519BB">
      <w:pPr>
        <w:spacing w:after="0"/>
        <w:jc w:val="center"/>
        <w:rPr>
          <w:rFonts w:ascii="Times New Roman" w:hAnsi="Times New Roman" w:cs="Times New Roman"/>
          <w:b/>
          <w:color w:val="auto"/>
          <w:sz w:val="24"/>
          <w:szCs w:val="24"/>
          <w:lang w:eastAsia="ru-RU"/>
        </w:rPr>
      </w:pPr>
    </w:p>
    <w:p w:rsidR="00960E5A" w:rsidRPr="00CD71C5" w:rsidRDefault="00960E5A" w:rsidP="009519BB">
      <w:pPr>
        <w:spacing w:after="0"/>
        <w:jc w:val="center"/>
        <w:rPr>
          <w:rFonts w:ascii="Times New Roman" w:hAnsi="Times New Roman" w:cs="Times New Roman"/>
          <w:b/>
          <w:color w:val="auto"/>
          <w:sz w:val="28"/>
          <w:szCs w:val="28"/>
          <w:lang w:eastAsia="ru-RU"/>
        </w:rPr>
      </w:pPr>
      <w:r w:rsidRPr="00CD71C5">
        <w:rPr>
          <w:rFonts w:ascii="Times New Roman" w:hAnsi="Times New Roman" w:cs="Times New Roman"/>
          <w:b/>
          <w:color w:val="auto"/>
          <w:sz w:val="28"/>
          <w:szCs w:val="28"/>
          <w:lang w:eastAsia="ru-RU"/>
        </w:rPr>
        <w:t>ОБРАЗОВАТЕЛЬНАЯ ОБЛАСТЬ</w:t>
      </w:r>
    </w:p>
    <w:p w:rsidR="00960E5A" w:rsidRPr="00CD71C5" w:rsidRDefault="00960E5A" w:rsidP="009519BB">
      <w:pPr>
        <w:spacing w:after="0"/>
        <w:jc w:val="center"/>
        <w:rPr>
          <w:rFonts w:ascii="Times New Roman" w:hAnsi="Times New Roman" w:cs="Times New Roman"/>
          <w:b/>
          <w:color w:val="auto"/>
          <w:sz w:val="28"/>
          <w:szCs w:val="28"/>
          <w:lang w:eastAsia="ru-RU"/>
        </w:rPr>
      </w:pPr>
      <w:r>
        <w:rPr>
          <w:rFonts w:ascii="Times New Roman" w:hAnsi="Times New Roman" w:cs="Times New Roman"/>
          <w:b/>
          <w:color w:val="auto"/>
          <w:sz w:val="28"/>
          <w:szCs w:val="28"/>
          <w:lang w:eastAsia="ru-RU"/>
        </w:rPr>
        <w:t xml:space="preserve"> «РЕЧЕВОЕ РАЗВИТИЕ</w:t>
      </w:r>
      <w:r w:rsidRPr="00CD71C5">
        <w:rPr>
          <w:rFonts w:ascii="Times New Roman" w:hAnsi="Times New Roman" w:cs="Times New Roman"/>
          <w:b/>
          <w:color w:val="auto"/>
          <w:sz w:val="28"/>
          <w:szCs w:val="28"/>
          <w:lang w:eastAsia="ru-RU"/>
        </w:rPr>
        <w:t>»</w:t>
      </w:r>
    </w:p>
    <w:p w:rsidR="00960E5A" w:rsidRPr="00CD71C5" w:rsidRDefault="00960E5A" w:rsidP="00903165">
      <w:pPr>
        <w:ind w:right="-339"/>
        <w:jc w:val="center"/>
        <w:rPr>
          <w:rFonts w:ascii="Times New Roman" w:hAnsi="Times New Roman" w:cs="Times New Roman"/>
          <w:i/>
          <w:sz w:val="28"/>
          <w:szCs w:val="28"/>
        </w:rPr>
      </w:pPr>
      <w:r w:rsidRPr="00CD71C5">
        <w:rPr>
          <w:rFonts w:ascii="Times New Roman" w:hAnsi="Times New Roman" w:cs="Times New Roman"/>
          <w:b/>
          <w:i/>
          <w:color w:val="auto"/>
          <w:sz w:val="28"/>
          <w:szCs w:val="28"/>
          <w:lang w:eastAsia="ru-RU"/>
        </w:rPr>
        <w:t>Задачи</w:t>
      </w:r>
      <w:r w:rsidRPr="00CD71C5">
        <w:rPr>
          <w:rFonts w:ascii="Times New Roman" w:hAnsi="Times New Roman" w:cs="Times New Roman"/>
          <w:b/>
          <w:bCs/>
          <w:i/>
          <w:iCs/>
          <w:sz w:val="28"/>
          <w:szCs w:val="28"/>
        </w:rPr>
        <w:t xml:space="preserve"> образовательной деятельности</w:t>
      </w:r>
    </w:p>
    <w:p w:rsidR="00960E5A" w:rsidRPr="002F5294" w:rsidRDefault="00960E5A" w:rsidP="001659E5">
      <w:pPr>
        <w:spacing w:after="0"/>
        <w:jc w:val="center"/>
        <w:rPr>
          <w:rFonts w:ascii="Times New Roman" w:hAnsi="Times New Roman" w:cs="Times New Roman"/>
          <w:b/>
          <w:i/>
          <w:color w:val="auto"/>
          <w:sz w:val="24"/>
          <w:szCs w:val="24"/>
          <w:lang w:eastAsia="ru-RU"/>
        </w:rPr>
      </w:pPr>
    </w:p>
    <w:p w:rsidR="00960E5A" w:rsidRPr="00CD71C5" w:rsidRDefault="00960E5A" w:rsidP="001659E5">
      <w:pPr>
        <w:spacing w:after="0"/>
        <w:jc w:val="both"/>
        <w:rPr>
          <w:rFonts w:ascii="Times New Roman" w:hAnsi="Times New Roman" w:cs="Times New Roman"/>
          <w:color w:val="auto"/>
          <w:sz w:val="28"/>
          <w:szCs w:val="28"/>
          <w:lang w:eastAsia="ru-RU"/>
        </w:rPr>
      </w:pPr>
      <w:r>
        <w:rPr>
          <w:rFonts w:ascii="Times New Roman" w:hAnsi="Times New Roman" w:cs="Times New Roman"/>
          <w:color w:val="auto"/>
          <w:sz w:val="24"/>
          <w:szCs w:val="24"/>
          <w:lang w:eastAsia="ru-RU"/>
        </w:rPr>
        <w:tab/>
        <w:t>О</w:t>
      </w:r>
      <w:r w:rsidRPr="008146B5">
        <w:rPr>
          <w:rFonts w:ascii="Times New Roman" w:hAnsi="Times New Roman" w:cs="Times New Roman"/>
          <w:color w:val="auto"/>
          <w:sz w:val="24"/>
          <w:szCs w:val="24"/>
          <w:lang w:eastAsia="ru-RU"/>
        </w:rPr>
        <w:t>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60E5A" w:rsidRPr="00CD71C5" w:rsidRDefault="00960E5A" w:rsidP="002F5294">
      <w:pPr>
        <w:spacing w:after="0"/>
        <w:jc w:val="center"/>
        <w:rPr>
          <w:rFonts w:ascii="Times New Roman" w:hAnsi="Times New Roman" w:cs="Times New Roman"/>
          <w:b/>
          <w:i/>
          <w:color w:val="auto"/>
          <w:sz w:val="28"/>
          <w:szCs w:val="28"/>
          <w:lang w:eastAsia="ru-RU"/>
        </w:rPr>
      </w:pPr>
      <w:r w:rsidRPr="00CD71C5">
        <w:rPr>
          <w:rFonts w:ascii="Times New Roman" w:hAnsi="Times New Roman" w:cs="Times New Roman"/>
          <w:b/>
          <w:i/>
          <w:color w:val="auto"/>
          <w:sz w:val="28"/>
          <w:szCs w:val="28"/>
          <w:lang w:eastAsia="ru-RU"/>
        </w:rPr>
        <w:t>Содержание образовательной области</w:t>
      </w:r>
    </w:p>
    <w:p w:rsidR="00960E5A" w:rsidRPr="008146B5" w:rsidRDefault="00960E5A" w:rsidP="001659E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960E5A" w:rsidRPr="008146B5" w:rsidRDefault="00960E5A" w:rsidP="001659E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 Развивать умение понимать обращенную речь с опорой и без опоры на наглядность.</w:t>
      </w:r>
    </w:p>
    <w:p w:rsidR="00960E5A" w:rsidRPr="008146B5" w:rsidRDefault="00960E5A" w:rsidP="001659E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 Развивать умение отвечать на вопросы, используя форму простого предложения или высказывания из 2 – 3 простых фраз.</w:t>
      </w:r>
    </w:p>
    <w:p w:rsidR="00960E5A" w:rsidRPr="008146B5" w:rsidRDefault="00960E5A" w:rsidP="001659E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 Использовать в речи правильное сочетание прилагательных и существительных в роде, падеже.</w:t>
      </w:r>
    </w:p>
    <w:p w:rsidR="00960E5A" w:rsidRPr="008146B5" w:rsidRDefault="00960E5A" w:rsidP="001659E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960E5A" w:rsidRPr="008146B5" w:rsidRDefault="00960E5A" w:rsidP="001659E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 Развивать умение воспроизводить ритм стихотворения, правильно пользоваться речевым дыханием.</w:t>
      </w:r>
    </w:p>
    <w:p w:rsidR="00960E5A" w:rsidRPr="008146B5" w:rsidRDefault="00960E5A" w:rsidP="001659E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 - Развивать умение слышать в речи взрослого специально интонируемый звук.</w:t>
      </w:r>
    </w:p>
    <w:p w:rsidR="00960E5A" w:rsidRPr="008146B5" w:rsidRDefault="00960E5A" w:rsidP="001659E5">
      <w:pPr>
        <w:spacing w:after="0"/>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ab/>
        <w:t>Основные разделы реализации направления «Речевое развитие»:</w:t>
      </w:r>
    </w:p>
    <w:p w:rsidR="00960E5A" w:rsidRPr="008146B5" w:rsidRDefault="00960E5A" w:rsidP="001659E5">
      <w:pPr>
        <w:spacing w:after="0"/>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1. воспитание звуковой культуры речи: развитие восприятия звуков родной речи и произношения и развитие связной речи:</w:t>
      </w:r>
    </w:p>
    <w:p w:rsidR="00960E5A" w:rsidRPr="008146B5" w:rsidRDefault="00960E5A" w:rsidP="001659E5">
      <w:pPr>
        <w:spacing w:after="0"/>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2. воспитание любви и интереса к художественному слову.</w:t>
      </w:r>
    </w:p>
    <w:p w:rsidR="00960E5A" w:rsidRPr="00CD71C5" w:rsidRDefault="00960E5A" w:rsidP="00E02327">
      <w:pPr>
        <w:spacing w:after="0"/>
        <w:jc w:val="center"/>
        <w:rPr>
          <w:rFonts w:ascii="Times New Roman" w:hAnsi="Times New Roman" w:cs="Times New Roman"/>
          <w:b/>
          <w:i/>
          <w:color w:val="auto"/>
          <w:sz w:val="24"/>
          <w:szCs w:val="24"/>
          <w:lang w:eastAsia="ru-RU"/>
        </w:rPr>
      </w:pPr>
    </w:p>
    <w:p w:rsidR="00960E5A" w:rsidRPr="00CD71C5" w:rsidRDefault="00960E5A" w:rsidP="00E02327">
      <w:pPr>
        <w:spacing w:after="0"/>
        <w:jc w:val="center"/>
        <w:rPr>
          <w:rFonts w:ascii="Times New Roman" w:hAnsi="Times New Roman" w:cs="Times New Roman"/>
          <w:b/>
          <w:i/>
          <w:color w:val="auto"/>
          <w:sz w:val="24"/>
          <w:szCs w:val="24"/>
          <w:lang w:eastAsia="ru-RU"/>
        </w:rPr>
      </w:pPr>
      <w:r w:rsidRPr="00CD71C5">
        <w:rPr>
          <w:rFonts w:ascii="Times New Roman" w:hAnsi="Times New Roman" w:cs="Times New Roman"/>
          <w:b/>
          <w:i/>
          <w:color w:val="auto"/>
          <w:sz w:val="28"/>
          <w:szCs w:val="28"/>
          <w:lang w:eastAsia="ru-RU"/>
        </w:rPr>
        <w:t>Воспитание звуковой культуры речи</w:t>
      </w:r>
    </w:p>
    <w:p w:rsidR="00960E5A" w:rsidRDefault="00960E5A" w:rsidP="001659E5">
      <w:pPr>
        <w:shd w:val="clear" w:color="auto" w:fill="FFFFFF"/>
        <w:suppressAutoHyphens w:val="0"/>
        <w:spacing w:after="0" w:line="240" w:lineRule="auto"/>
        <w:jc w:val="center"/>
        <w:rPr>
          <w:rFonts w:ascii="Times New Roman" w:hAnsi="Times New Roman" w:cs="Times New Roman"/>
          <w:b/>
          <w:color w:val="auto"/>
          <w:sz w:val="28"/>
          <w:szCs w:val="28"/>
          <w:lang w:eastAsia="ru-RU"/>
        </w:rPr>
      </w:pPr>
    </w:p>
    <w:p w:rsidR="00960E5A" w:rsidRPr="00925BA1" w:rsidRDefault="00960E5A" w:rsidP="001659E5">
      <w:pPr>
        <w:shd w:val="clear" w:color="auto" w:fill="FFFFFF"/>
        <w:suppressAutoHyphens w:val="0"/>
        <w:spacing w:after="0" w:line="240" w:lineRule="auto"/>
        <w:jc w:val="center"/>
        <w:rPr>
          <w:rFonts w:ascii="Times New Roman" w:hAnsi="Times New Roman" w:cs="Times New Roman"/>
          <w:b/>
          <w:bCs/>
          <w:color w:val="auto"/>
          <w:sz w:val="28"/>
          <w:szCs w:val="28"/>
          <w:lang w:eastAsia="ru-RU"/>
        </w:rPr>
      </w:pPr>
      <w:r w:rsidRPr="00925BA1">
        <w:rPr>
          <w:rFonts w:ascii="Times New Roman" w:hAnsi="Times New Roman" w:cs="Times New Roman"/>
          <w:b/>
          <w:color w:val="auto"/>
          <w:sz w:val="28"/>
          <w:szCs w:val="28"/>
          <w:lang w:eastAsia="ru-RU"/>
        </w:rPr>
        <w:t xml:space="preserve">Перспективное планирование </w:t>
      </w:r>
      <w:r w:rsidRPr="00925BA1">
        <w:rPr>
          <w:rFonts w:ascii="Times New Roman" w:hAnsi="Times New Roman" w:cs="Times New Roman"/>
          <w:b/>
          <w:bCs/>
          <w:color w:val="auto"/>
          <w:sz w:val="28"/>
          <w:szCs w:val="28"/>
          <w:lang w:eastAsia="ru-RU"/>
        </w:rPr>
        <w:t>образовательная область «Речевое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2466"/>
        <w:gridCol w:w="11773"/>
      </w:tblGrid>
      <w:tr w:rsidR="00960E5A" w:rsidRPr="00E97EA6" w:rsidTr="00A507A2">
        <w:tc>
          <w:tcPr>
            <w:tcW w:w="566" w:type="dxa"/>
          </w:tcPr>
          <w:p w:rsidR="00960E5A" w:rsidRPr="00FF0F8F" w:rsidRDefault="00960E5A" w:rsidP="00FF0F8F">
            <w:pPr>
              <w:suppressAutoHyphens w:val="0"/>
              <w:spacing w:after="0" w:line="270" w:lineRule="atLeast"/>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t>№</w:t>
            </w:r>
          </w:p>
        </w:tc>
        <w:tc>
          <w:tcPr>
            <w:tcW w:w="2466" w:type="dxa"/>
          </w:tcPr>
          <w:p w:rsidR="00960E5A" w:rsidRPr="00FF0F8F" w:rsidRDefault="00960E5A" w:rsidP="00FF0F8F">
            <w:pPr>
              <w:suppressAutoHyphens w:val="0"/>
              <w:spacing w:after="0" w:line="270" w:lineRule="atLeast"/>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t>Тема занятия</w:t>
            </w:r>
          </w:p>
        </w:tc>
        <w:tc>
          <w:tcPr>
            <w:tcW w:w="11773" w:type="dxa"/>
          </w:tcPr>
          <w:p w:rsidR="00960E5A" w:rsidRPr="00FF0F8F" w:rsidRDefault="00960E5A" w:rsidP="00FF0F8F">
            <w:pPr>
              <w:suppressAutoHyphens w:val="0"/>
              <w:spacing w:after="0" w:line="270" w:lineRule="atLeast"/>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t xml:space="preserve">Цели </w:t>
            </w:r>
          </w:p>
        </w:tc>
      </w:tr>
      <w:tr w:rsidR="00960E5A" w:rsidTr="00FF0F8F">
        <w:tc>
          <w:tcPr>
            <w:tcW w:w="14805" w:type="dxa"/>
            <w:gridSpan w:val="3"/>
          </w:tcPr>
          <w:p w:rsidR="00960E5A" w:rsidRPr="00FF0F8F" w:rsidRDefault="00960E5A" w:rsidP="00FF0F8F">
            <w:pPr>
              <w:spacing w:after="0" w:line="240" w:lineRule="auto"/>
              <w:jc w:val="center"/>
              <w:rPr>
                <w:rFonts w:ascii="Times New Roman" w:hAnsi="Times New Roman" w:cs="Times New Roman"/>
                <w:b/>
                <w:color w:val="000000"/>
                <w:sz w:val="24"/>
                <w:szCs w:val="24"/>
                <w:lang w:eastAsia="ru-RU"/>
              </w:rPr>
            </w:pPr>
            <w:r w:rsidRPr="00FF0F8F">
              <w:rPr>
                <w:rFonts w:ascii="Times New Roman" w:hAnsi="Times New Roman" w:cs="Times New Roman"/>
                <w:b/>
                <w:color w:val="000000"/>
                <w:sz w:val="24"/>
                <w:szCs w:val="24"/>
                <w:lang w:eastAsia="ru-RU"/>
              </w:rPr>
              <w:t xml:space="preserve">С  е  н  т  я  б  р  ь </w:t>
            </w:r>
          </w:p>
        </w:tc>
      </w:tr>
      <w:tr w:rsidR="00960E5A" w:rsidTr="00933AD7">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1.</w:t>
            </w:r>
          </w:p>
        </w:tc>
        <w:tc>
          <w:tcPr>
            <w:tcW w:w="2466" w:type="dxa"/>
          </w:tcPr>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«Курочка - ряба»</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 Учить детей воспроизводить знакомое литературное произведение (русская народная сказка «Курочка ряба»), составляя короткий рассказ совместно со взрослым.</w:t>
            </w:r>
          </w:p>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000000"/>
                <w:sz w:val="24"/>
                <w:szCs w:val="24"/>
                <w:u w:val="single"/>
                <w:lang w:eastAsia="ru-RU"/>
              </w:rPr>
              <w:lastRenderedPageBreak/>
              <w:t>звук. кул. речи</w:t>
            </w:r>
            <w:r w:rsidRPr="00FF0F8F">
              <w:rPr>
                <w:rFonts w:ascii="Times New Roman" w:hAnsi="Times New Roman" w:cs="Times New Roman"/>
                <w:color w:val="000000"/>
                <w:sz w:val="24"/>
                <w:szCs w:val="24"/>
                <w:lang w:eastAsia="ru-RU"/>
              </w:rPr>
              <w:t>: уточнить и закрепить правильное произношение звука а, научить четко артикулировать его в звукосочетаниях и словах; способствовать развитию речевого дыхания, предлагая произносить гласную длительно, на одном выдохе.</w:t>
            </w:r>
          </w:p>
        </w:tc>
      </w:tr>
      <w:tr w:rsidR="00960E5A" w:rsidTr="00375094">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lastRenderedPageBreak/>
              <w:t>2.</w:t>
            </w:r>
          </w:p>
        </w:tc>
        <w:tc>
          <w:tcPr>
            <w:tcW w:w="2466" w:type="dxa"/>
          </w:tcPr>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Рассматривание игрушек- поезда, коровы, кукушки, петуха</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 подводить детей к составлению описательного рассказа об игрушке.</w:t>
            </w: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словарь</w:t>
            </w:r>
            <w:r w:rsidRPr="00FF0F8F">
              <w:rPr>
                <w:rFonts w:ascii="Times New Roman" w:hAnsi="Times New Roman" w:cs="Times New Roman"/>
                <w:color w:val="000000"/>
                <w:sz w:val="24"/>
                <w:szCs w:val="24"/>
                <w:lang w:eastAsia="ru-RU"/>
              </w:rPr>
              <w:t>: учить правильно называть предметы, их отдельные части, качества.</w:t>
            </w:r>
          </w:p>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000000"/>
                <w:sz w:val="24"/>
                <w:szCs w:val="24"/>
                <w:u w:val="single"/>
                <w:lang w:eastAsia="ru-RU"/>
              </w:rPr>
              <w:t>звук. кул. речи</w:t>
            </w:r>
            <w:r w:rsidRPr="00FF0F8F">
              <w:rPr>
                <w:rFonts w:ascii="Times New Roman" w:hAnsi="Times New Roman" w:cs="Times New Roman"/>
                <w:color w:val="000000"/>
                <w:sz w:val="24"/>
                <w:szCs w:val="24"/>
                <w:lang w:eastAsia="ru-RU"/>
              </w:rPr>
              <w:t>: уточнить и закрепить правильное произношение звука у, учить плавно, на одном выдохе произносить слова. Обратить внимание детей на наличие звука у в словах.</w:t>
            </w:r>
          </w:p>
        </w:tc>
      </w:tr>
      <w:tr w:rsidR="00960E5A" w:rsidTr="00C276C4">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3.</w:t>
            </w:r>
          </w:p>
        </w:tc>
        <w:tc>
          <w:tcPr>
            <w:tcW w:w="2466" w:type="dxa"/>
          </w:tcPr>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Описание игрушек – котенка, жеребенка, мышонка</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 учить детей составлять вместе с воспитателем небольшой рассказ об игрушке.</w:t>
            </w: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грам.</w:t>
            </w:r>
            <w:r w:rsidRPr="00FF0F8F">
              <w:rPr>
                <w:rFonts w:ascii="Times New Roman" w:hAnsi="Times New Roman" w:cs="Times New Roman"/>
                <w:color w:val="000000"/>
                <w:sz w:val="24"/>
                <w:szCs w:val="24"/>
                <w:lang w:eastAsia="ru-RU"/>
              </w:rPr>
              <w:t>: учить образовывать наименования детенышей животных; раскрыть детям значение слов, образованных с помощью суффикса –онок.</w:t>
            </w: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словарь</w:t>
            </w:r>
            <w:r w:rsidRPr="00FF0F8F">
              <w:rPr>
                <w:rFonts w:ascii="Times New Roman" w:hAnsi="Times New Roman" w:cs="Times New Roman"/>
                <w:color w:val="000000"/>
                <w:sz w:val="24"/>
                <w:szCs w:val="24"/>
                <w:lang w:eastAsia="ru-RU"/>
              </w:rPr>
              <w:t>: учить различать слова с противоположным значением (большой – маленький).</w:t>
            </w:r>
          </w:p>
          <w:p w:rsidR="00960E5A" w:rsidRPr="00FF0F8F" w:rsidRDefault="00960E5A" w:rsidP="00FF0F8F">
            <w:pPr>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000000"/>
                <w:sz w:val="24"/>
                <w:szCs w:val="24"/>
                <w:u w:val="single"/>
                <w:lang w:eastAsia="ru-RU"/>
              </w:rPr>
              <w:t>звук. кул. речи</w:t>
            </w:r>
            <w:r w:rsidRPr="00FF0F8F">
              <w:rPr>
                <w:rFonts w:ascii="Times New Roman" w:hAnsi="Times New Roman" w:cs="Times New Roman"/>
                <w:color w:val="000000"/>
                <w:sz w:val="24"/>
                <w:szCs w:val="24"/>
                <w:lang w:eastAsia="ru-RU"/>
              </w:rPr>
              <w:t>: уточнить и закрепить правильное произношение звука и; учить регулировать высоту голоса.</w:t>
            </w:r>
          </w:p>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w:t>
            </w:r>
          </w:p>
        </w:tc>
      </w:tr>
      <w:tr w:rsidR="00960E5A" w:rsidTr="004F23C7">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4.</w:t>
            </w:r>
          </w:p>
        </w:tc>
        <w:tc>
          <w:tcPr>
            <w:tcW w:w="2466" w:type="dxa"/>
          </w:tcPr>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В гостях у куклы Тани</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 учить рассматривать и описывать кукол. Формировать умение отвечать на вопросы воспитателя, составлять с помощью взрослого короткий описательный рассказ.</w:t>
            </w: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слов. и грам</w:t>
            </w:r>
            <w:r w:rsidRPr="00FF0F8F">
              <w:rPr>
                <w:rFonts w:ascii="Times New Roman" w:hAnsi="Times New Roman" w:cs="Times New Roman"/>
                <w:color w:val="000000"/>
                <w:sz w:val="24"/>
                <w:szCs w:val="24"/>
                <w:lang w:eastAsia="ru-RU"/>
              </w:rPr>
              <w:t>.: учить называть цвет предмета, использовать антонимы, согласовывать в роде и числе прилагательные, обозначающие цвет, с существительными.</w:t>
            </w:r>
          </w:p>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000000"/>
                <w:sz w:val="24"/>
                <w:szCs w:val="24"/>
                <w:u w:val="single"/>
                <w:lang w:eastAsia="ru-RU"/>
              </w:rPr>
              <w:t>звук. кул. речи</w:t>
            </w:r>
            <w:r w:rsidRPr="00FF0F8F">
              <w:rPr>
                <w:rFonts w:ascii="Times New Roman" w:hAnsi="Times New Roman" w:cs="Times New Roman"/>
                <w:color w:val="000000"/>
                <w:sz w:val="24"/>
                <w:szCs w:val="24"/>
                <w:lang w:eastAsia="ru-RU"/>
              </w:rPr>
              <w:t>: уточнить и закрепить правильное произношение звука о; обр</w:t>
            </w:r>
            <w:r>
              <w:rPr>
                <w:rFonts w:ascii="Times New Roman" w:hAnsi="Times New Roman" w:cs="Times New Roman"/>
                <w:color w:val="000000"/>
                <w:sz w:val="24"/>
                <w:szCs w:val="24"/>
                <w:lang w:eastAsia="ru-RU"/>
              </w:rPr>
              <w:t xml:space="preserve">атить внимание детей на наличие </w:t>
            </w:r>
            <w:r w:rsidRPr="00FF0F8F">
              <w:rPr>
                <w:rFonts w:ascii="Times New Roman" w:hAnsi="Times New Roman" w:cs="Times New Roman"/>
                <w:color w:val="000000"/>
                <w:sz w:val="24"/>
                <w:szCs w:val="24"/>
                <w:lang w:eastAsia="ru-RU"/>
              </w:rPr>
              <w:t>этого звука в словах.</w:t>
            </w:r>
          </w:p>
        </w:tc>
      </w:tr>
      <w:tr w:rsidR="00960E5A" w:rsidTr="00FF0F8F">
        <w:tc>
          <w:tcPr>
            <w:tcW w:w="14805" w:type="dxa"/>
            <w:gridSpan w:val="3"/>
          </w:tcPr>
          <w:p w:rsidR="00960E5A" w:rsidRPr="00FF0F8F" w:rsidRDefault="00960E5A" w:rsidP="00FF0F8F">
            <w:pPr>
              <w:spacing w:after="150" w:line="273" w:lineRule="atLeast"/>
              <w:jc w:val="center"/>
              <w:rPr>
                <w:rFonts w:ascii="Times New Roman" w:hAnsi="Times New Roman" w:cs="Times New Roman"/>
                <w:b/>
                <w:color w:val="000000"/>
                <w:sz w:val="24"/>
                <w:szCs w:val="24"/>
                <w:lang w:eastAsia="ru-RU"/>
              </w:rPr>
            </w:pPr>
            <w:r w:rsidRPr="00FF0F8F">
              <w:rPr>
                <w:rFonts w:ascii="Times New Roman" w:hAnsi="Times New Roman" w:cs="Times New Roman"/>
                <w:b/>
                <w:color w:val="000000"/>
                <w:sz w:val="24"/>
                <w:szCs w:val="24"/>
                <w:lang w:eastAsia="ru-RU"/>
              </w:rPr>
              <w:t>О  к  т  я  б  р  ь</w:t>
            </w:r>
          </w:p>
        </w:tc>
      </w:tr>
      <w:tr w:rsidR="00960E5A" w:rsidTr="00BD1929">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5.</w:t>
            </w:r>
          </w:p>
        </w:tc>
        <w:tc>
          <w:tcPr>
            <w:tcW w:w="24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Цветные кубики</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 учить составлять совместно с воспитателем короткий повествовательный рассказ.</w:t>
            </w: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слов. и грам</w:t>
            </w:r>
            <w:r w:rsidRPr="00FF0F8F">
              <w:rPr>
                <w:rFonts w:ascii="Times New Roman" w:hAnsi="Times New Roman" w:cs="Times New Roman"/>
                <w:color w:val="000000"/>
                <w:sz w:val="24"/>
                <w:szCs w:val="24"/>
                <w:lang w:eastAsia="ru-RU"/>
              </w:rPr>
              <w:t>.: учить детей правильно называть игрушки, их качества (цвет, величину). Формировать умение использовать слова с противоположным значением (высокий – низкий), согласовывать прилагательные с существительными в роде, числе.</w:t>
            </w:r>
          </w:p>
          <w:p w:rsidR="00960E5A" w:rsidRPr="00FF0F8F" w:rsidRDefault="00960E5A" w:rsidP="009519BB">
            <w:pPr>
              <w:suppressAutoHyphens w:val="0"/>
              <w:spacing w:after="0" w:line="240" w:lineRule="auto"/>
              <w:jc w:val="center"/>
              <w:rPr>
                <w:rFonts w:ascii="Times New Roman" w:hAnsi="Times New Roman" w:cs="Times New Roman"/>
                <w:color w:val="auto"/>
                <w:sz w:val="28"/>
                <w:szCs w:val="28"/>
                <w:lang w:eastAsia="ru-RU"/>
              </w:rPr>
            </w:pPr>
            <w:r w:rsidRPr="00FF0F8F">
              <w:rPr>
                <w:rFonts w:ascii="Times New Roman" w:hAnsi="Times New Roman" w:cs="Times New Roman"/>
                <w:color w:val="000000"/>
                <w:sz w:val="24"/>
                <w:szCs w:val="24"/>
                <w:u w:val="single"/>
                <w:lang w:eastAsia="ru-RU"/>
              </w:rPr>
              <w:t>звук. кул. речи: </w:t>
            </w:r>
            <w:r w:rsidRPr="00FF0F8F">
              <w:rPr>
                <w:rFonts w:ascii="Times New Roman" w:hAnsi="Times New Roman" w:cs="Times New Roman"/>
                <w:color w:val="000000"/>
                <w:sz w:val="24"/>
                <w:szCs w:val="24"/>
                <w:lang w:eastAsia="ru-RU"/>
              </w:rPr>
              <w:t>уточнить и закрепить правильное произношение звука э; обратить внимание на наличие звука э в словах.</w:t>
            </w:r>
          </w:p>
        </w:tc>
      </w:tr>
      <w:tr w:rsidR="00960E5A" w:rsidTr="00D03DA4">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6.</w:t>
            </w:r>
          </w:p>
        </w:tc>
        <w:tc>
          <w:tcPr>
            <w:tcW w:w="24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Мамы  и их дети</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 </w:t>
            </w:r>
            <w:r w:rsidRPr="00FF0F8F">
              <w:rPr>
                <w:rFonts w:ascii="Times New Roman" w:hAnsi="Times New Roman" w:cs="Times New Roman"/>
                <w:color w:val="000000"/>
                <w:sz w:val="24"/>
                <w:szCs w:val="24"/>
                <w:lang w:eastAsia="ru-RU"/>
              </w:rPr>
              <w:t>учить составлять совместно с воспитателем короткие рассказы.</w:t>
            </w:r>
          </w:p>
          <w:p w:rsidR="00960E5A" w:rsidRPr="00FF0F8F" w:rsidRDefault="00960E5A" w:rsidP="00FF0F8F">
            <w:pPr>
              <w:spacing w:after="0" w:line="240" w:lineRule="auto"/>
              <w:rPr>
                <w:rFonts w:ascii="Times New Roman" w:hAnsi="Times New Roman" w:cs="Times New Roman"/>
                <w:sz w:val="24"/>
                <w:szCs w:val="24"/>
                <w:lang w:eastAsia="ru-RU"/>
              </w:rPr>
            </w:pP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грам.</w:t>
            </w:r>
            <w:r w:rsidRPr="00FF0F8F">
              <w:rPr>
                <w:rFonts w:ascii="Times New Roman" w:hAnsi="Times New Roman" w:cs="Times New Roman"/>
                <w:color w:val="000000"/>
                <w:sz w:val="24"/>
                <w:szCs w:val="24"/>
                <w:lang w:eastAsia="ru-RU"/>
              </w:rPr>
              <w:t>: учить образовывать уменьшительно-ласкательные названия детенышей животных, соотносить наименования детенышей животных в единственном и множественном числе с изображениями.</w:t>
            </w:r>
          </w:p>
          <w:p w:rsidR="00960E5A" w:rsidRPr="00FF0F8F" w:rsidRDefault="00960E5A" w:rsidP="00FF0F8F">
            <w:pPr>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000000"/>
                <w:sz w:val="24"/>
                <w:szCs w:val="24"/>
                <w:u w:val="single"/>
                <w:lang w:eastAsia="ru-RU"/>
              </w:rPr>
              <w:t>звук. кул. речи: </w:t>
            </w:r>
            <w:r w:rsidRPr="00FF0F8F">
              <w:rPr>
                <w:rFonts w:ascii="Times New Roman" w:hAnsi="Times New Roman" w:cs="Times New Roman"/>
                <w:color w:val="000000"/>
                <w:sz w:val="24"/>
                <w:szCs w:val="24"/>
                <w:lang w:eastAsia="ru-RU"/>
              </w:rPr>
              <w:t xml:space="preserve">уточнить и закрепить правильное произношение звука </w:t>
            </w:r>
            <w:r>
              <w:rPr>
                <w:rFonts w:ascii="Times New Roman" w:hAnsi="Times New Roman" w:cs="Times New Roman"/>
                <w:color w:val="000000"/>
                <w:sz w:val="24"/>
                <w:szCs w:val="24"/>
                <w:lang w:eastAsia="ru-RU"/>
              </w:rPr>
              <w:t>«</w:t>
            </w:r>
            <w:r w:rsidRPr="00FF0F8F">
              <w:rPr>
                <w:rFonts w:ascii="Times New Roman" w:hAnsi="Times New Roman" w:cs="Times New Roman"/>
                <w:color w:val="000000"/>
                <w:sz w:val="24"/>
                <w:szCs w:val="24"/>
                <w:lang w:eastAsia="ru-RU"/>
              </w:rPr>
              <w:t>ы</w:t>
            </w:r>
            <w:r>
              <w:rPr>
                <w:rFonts w:ascii="Times New Roman" w:hAnsi="Times New Roman" w:cs="Times New Roman"/>
                <w:color w:val="000000"/>
                <w:sz w:val="24"/>
                <w:szCs w:val="24"/>
                <w:lang w:eastAsia="ru-RU"/>
              </w:rPr>
              <w:t>»</w:t>
            </w:r>
            <w:r w:rsidRPr="00FF0F8F">
              <w:rPr>
                <w:rFonts w:ascii="Times New Roman" w:hAnsi="Times New Roman" w:cs="Times New Roman"/>
                <w:color w:val="000000"/>
                <w:sz w:val="24"/>
                <w:szCs w:val="24"/>
                <w:lang w:eastAsia="ru-RU"/>
              </w:rPr>
              <w:t>. Учить правильно произносить его в словах, четко и достаточно громко произносить чистоговорку.</w:t>
            </w:r>
          </w:p>
          <w:p w:rsidR="00960E5A" w:rsidRPr="00FF0F8F" w:rsidRDefault="00960E5A" w:rsidP="00FF0F8F">
            <w:pPr>
              <w:suppressAutoHyphens w:val="0"/>
              <w:spacing w:after="0" w:line="240" w:lineRule="auto"/>
              <w:jc w:val="center"/>
              <w:rPr>
                <w:rFonts w:ascii="Times New Roman" w:hAnsi="Times New Roman" w:cs="Times New Roman"/>
                <w:color w:val="auto"/>
                <w:sz w:val="28"/>
                <w:szCs w:val="28"/>
                <w:lang w:eastAsia="ru-RU"/>
              </w:rPr>
            </w:pPr>
            <w:r w:rsidRPr="00FF0F8F">
              <w:rPr>
                <w:rFonts w:ascii="Times New Roman" w:hAnsi="Times New Roman" w:cs="Times New Roman"/>
                <w:color w:val="000000"/>
                <w:sz w:val="24"/>
                <w:szCs w:val="24"/>
                <w:lang w:eastAsia="ru-RU"/>
              </w:rPr>
              <w:lastRenderedPageBreak/>
              <w:t xml:space="preserve"> </w:t>
            </w:r>
          </w:p>
        </w:tc>
      </w:tr>
      <w:tr w:rsidR="00960E5A" w:rsidTr="000A0579">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lastRenderedPageBreak/>
              <w:t>7.</w:t>
            </w:r>
          </w:p>
        </w:tc>
        <w:tc>
          <w:tcPr>
            <w:tcW w:w="24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Описание игрушек</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 учить детей составлять короткий рассказ об игрушке с помощью воспитателя.</w:t>
            </w: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слов. и грам</w:t>
            </w:r>
            <w:r w:rsidRPr="00FF0F8F">
              <w:rPr>
                <w:rFonts w:ascii="Times New Roman" w:hAnsi="Times New Roman" w:cs="Times New Roman"/>
                <w:color w:val="000000"/>
                <w:sz w:val="24"/>
                <w:szCs w:val="24"/>
                <w:lang w:eastAsia="ru-RU"/>
              </w:rPr>
              <w:t>.: упражнять в образовании форм повелительного наклонения глаголов сказать, ехать ( поскачи, поезжай), демонстрировать использование антонимов.</w:t>
            </w:r>
          </w:p>
          <w:p w:rsidR="00960E5A" w:rsidRPr="00FF0F8F" w:rsidRDefault="00960E5A" w:rsidP="00FF0F8F">
            <w:pPr>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000000"/>
                <w:sz w:val="24"/>
                <w:szCs w:val="24"/>
                <w:u w:val="single"/>
                <w:lang w:eastAsia="ru-RU"/>
              </w:rPr>
              <w:t>звук. кул. речи:</w:t>
            </w:r>
            <w:r w:rsidRPr="00FF0F8F">
              <w:rPr>
                <w:rFonts w:ascii="Times New Roman" w:hAnsi="Times New Roman" w:cs="Times New Roman"/>
                <w:color w:val="000000"/>
                <w:sz w:val="24"/>
                <w:szCs w:val="24"/>
                <w:lang w:eastAsia="ru-RU"/>
              </w:rPr>
              <w:t> закрепить правильное произношение звуков о, э, ы, умение четко произносить их в словах, правильно различать на слух; различать слова, близкие по звучанию, вслушиваться в речь воспитателя; тренировать продолжительный выдох через рот.</w:t>
            </w:r>
          </w:p>
          <w:p w:rsidR="00960E5A" w:rsidRPr="00FF0F8F" w:rsidRDefault="00960E5A" w:rsidP="00FF0F8F">
            <w:pPr>
              <w:suppressAutoHyphens w:val="0"/>
              <w:spacing w:after="0" w:line="240" w:lineRule="auto"/>
              <w:jc w:val="center"/>
              <w:rPr>
                <w:rFonts w:ascii="Times New Roman" w:hAnsi="Times New Roman" w:cs="Times New Roman"/>
                <w:color w:val="auto"/>
                <w:sz w:val="28"/>
                <w:szCs w:val="28"/>
                <w:lang w:eastAsia="ru-RU"/>
              </w:rPr>
            </w:pPr>
            <w:r w:rsidRPr="00FF0F8F">
              <w:rPr>
                <w:rFonts w:ascii="Times New Roman" w:hAnsi="Times New Roman" w:cs="Times New Roman"/>
                <w:color w:val="000000"/>
                <w:sz w:val="24"/>
                <w:szCs w:val="24"/>
                <w:lang w:eastAsia="ru-RU"/>
              </w:rPr>
              <w:t xml:space="preserve"> </w:t>
            </w:r>
          </w:p>
        </w:tc>
      </w:tr>
      <w:tr w:rsidR="00960E5A" w:rsidTr="00521079">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8.</w:t>
            </w:r>
          </w:p>
        </w:tc>
        <w:tc>
          <w:tcPr>
            <w:tcW w:w="24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Пересказ сказки «Репка»</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 учить детей совместно со взрослым пересказ сказки «Репка».</w:t>
            </w: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слов. и грам</w:t>
            </w:r>
            <w:r w:rsidRPr="00FF0F8F">
              <w:rPr>
                <w:rFonts w:ascii="Times New Roman" w:hAnsi="Times New Roman" w:cs="Times New Roman"/>
                <w:color w:val="000000"/>
                <w:sz w:val="24"/>
                <w:szCs w:val="24"/>
                <w:lang w:eastAsia="ru-RU"/>
              </w:rPr>
              <w:t>: учить правильно называть качества предметов, закреплять умения правильно называть детенышей животных.</w:t>
            </w:r>
          </w:p>
          <w:p w:rsidR="00960E5A" w:rsidRPr="00FF0F8F" w:rsidRDefault="00960E5A" w:rsidP="00FF0F8F">
            <w:pPr>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000000"/>
                <w:sz w:val="24"/>
                <w:szCs w:val="24"/>
                <w:u w:val="single"/>
                <w:lang w:eastAsia="ru-RU"/>
              </w:rPr>
              <w:t>звук. кул. речи</w:t>
            </w:r>
            <w:r w:rsidRPr="00FF0F8F">
              <w:rPr>
                <w:rFonts w:ascii="Times New Roman" w:hAnsi="Times New Roman" w:cs="Times New Roman"/>
                <w:color w:val="000000"/>
                <w:sz w:val="24"/>
                <w:szCs w:val="24"/>
                <w:lang w:eastAsia="ru-RU"/>
              </w:rPr>
              <w:t>: закреплять правильное произношение звуков м и мь. Учить детей различать на слух близкие по звучанию слова, менять высоту голоса.</w:t>
            </w:r>
          </w:p>
          <w:p w:rsidR="00960E5A" w:rsidRPr="00FF0F8F" w:rsidRDefault="00960E5A" w:rsidP="00FF0F8F">
            <w:pPr>
              <w:suppressAutoHyphens w:val="0"/>
              <w:spacing w:after="0" w:line="240" w:lineRule="auto"/>
              <w:jc w:val="center"/>
              <w:rPr>
                <w:rFonts w:ascii="Times New Roman" w:hAnsi="Times New Roman" w:cs="Times New Roman"/>
                <w:color w:val="auto"/>
                <w:sz w:val="28"/>
                <w:szCs w:val="28"/>
                <w:lang w:eastAsia="ru-RU"/>
              </w:rPr>
            </w:pPr>
            <w:r w:rsidRPr="00FF0F8F">
              <w:rPr>
                <w:rFonts w:ascii="Times New Roman" w:hAnsi="Times New Roman" w:cs="Times New Roman"/>
                <w:color w:val="000000"/>
                <w:sz w:val="24"/>
                <w:szCs w:val="24"/>
                <w:lang w:eastAsia="ru-RU"/>
              </w:rPr>
              <w:t xml:space="preserve"> </w:t>
            </w:r>
          </w:p>
        </w:tc>
      </w:tr>
      <w:tr w:rsidR="00960E5A" w:rsidTr="00FF0F8F">
        <w:tc>
          <w:tcPr>
            <w:tcW w:w="14805" w:type="dxa"/>
            <w:gridSpan w:val="3"/>
          </w:tcPr>
          <w:p w:rsidR="00960E5A" w:rsidRPr="00FF0F8F" w:rsidRDefault="00960E5A" w:rsidP="00FF0F8F">
            <w:pPr>
              <w:suppressAutoHyphens w:val="0"/>
              <w:spacing w:after="0" w:line="270" w:lineRule="atLeast"/>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t xml:space="preserve">Н  о  я  б  р  ь </w:t>
            </w:r>
          </w:p>
        </w:tc>
      </w:tr>
      <w:tr w:rsidR="00960E5A" w:rsidTr="00EB1275">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9.</w:t>
            </w:r>
          </w:p>
        </w:tc>
        <w:tc>
          <w:tcPr>
            <w:tcW w:w="24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Описание картины</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 уметь составлять небольшой рассказ совместно с воспитателем. Отвечать на вопросы предложениями.</w:t>
            </w: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словарь</w:t>
            </w:r>
            <w:r w:rsidRPr="00FF0F8F">
              <w:rPr>
                <w:rFonts w:ascii="Times New Roman" w:hAnsi="Times New Roman" w:cs="Times New Roman"/>
                <w:color w:val="000000"/>
                <w:sz w:val="24"/>
                <w:szCs w:val="24"/>
                <w:lang w:eastAsia="ru-RU"/>
              </w:rPr>
              <w:t>: учить правильно называть предметы одежды, называть действия, использовать прилагательные, обозначающие цвета.</w:t>
            </w:r>
          </w:p>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000000"/>
                <w:sz w:val="24"/>
                <w:szCs w:val="24"/>
                <w:u w:val="single"/>
                <w:lang w:eastAsia="ru-RU"/>
              </w:rPr>
              <w:t>звук. кул. речи</w:t>
            </w:r>
            <w:r w:rsidRPr="00FF0F8F">
              <w:rPr>
                <w:rFonts w:ascii="Times New Roman" w:hAnsi="Times New Roman" w:cs="Times New Roman"/>
                <w:color w:val="000000"/>
                <w:sz w:val="24"/>
                <w:szCs w:val="24"/>
                <w:lang w:eastAsia="ru-RU"/>
              </w:rPr>
              <w:t>: закрепить правильное произношение звуков п и пь; учить детей отчетливо и достаточно громко произносить слова.</w:t>
            </w:r>
          </w:p>
        </w:tc>
      </w:tr>
      <w:tr w:rsidR="00960E5A" w:rsidTr="003337E7">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10.</w:t>
            </w:r>
          </w:p>
        </w:tc>
        <w:tc>
          <w:tcPr>
            <w:tcW w:w="24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Наши любимые игрушки</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 учить составлять с помощью воспитателя короткий рассказ об игрушке.</w:t>
            </w: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слов. и грам</w:t>
            </w:r>
            <w:r w:rsidRPr="00FF0F8F">
              <w:rPr>
                <w:rFonts w:ascii="Times New Roman" w:hAnsi="Times New Roman" w:cs="Times New Roman"/>
                <w:color w:val="000000"/>
                <w:sz w:val="24"/>
                <w:szCs w:val="24"/>
                <w:lang w:eastAsia="ru-RU"/>
              </w:rPr>
              <w:t>: учить правильно образовывать форму глаголов в повелительном наклонении, понимать и правильно использовать предлоги в, на, под, около, перед.</w:t>
            </w:r>
          </w:p>
          <w:p w:rsidR="00960E5A" w:rsidRPr="00FF0F8F" w:rsidRDefault="00960E5A" w:rsidP="00FF0F8F">
            <w:pPr>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000000"/>
                <w:sz w:val="24"/>
                <w:szCs w:val="24"/>
                <w:u w:val="single"/>
                <w:lang w:eastAsia="ru-RU"/>
              </w:rPr>
              <w:t>звук. кул. речи</w:t>
            </w:r>
            <w:r w:rsidRPr="00FF0F8F">
              <w:rPr>
                <w:rFonts w:ascii="Times New Roman" w:hAnsi="Times New Roman" w:cs="Times New Roman"/>
                <w:color w:val="000000"/>
                <w:sz w:val="24"/>
                <w:szCs w:val="24"/>
                <w:lang w:eastAsia="ru-RU"/>
              </w:rPr>
              <w:t>: закреплять правильное произношение звуков б и бь; учить различать на слух звучание музыкальных инструментов: барабана, бубна, балалайки.</w:t>
            </w:r>
          </w:p>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000000"/>
                <w:sz w:val="24"/>
                <w:szCs w:val="24"/>
                <w:lang w:eastAsia="ru-RU"/>
              </w:rPr>
              <w:t xml:space="preserve"> </w:t>
            </w:r>
          </w:p>
        </w:tc>
      </w:tr>
      <w:tr w:rsidR="00960E5A" w:rsidTr="00793B54">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11.</w:t>
            </w:r>
          </w:p>
        </w:tc>
        <w:tc>
          <w:tcPr>
            <w:tcW w:w="24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Мы общаемся</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 учить составлять короткий рассказ с помощью воспитателя.</w:t>
            </w: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звук. кул.</w:t>
            </w:r>
            <w:r w:rsidRPr="00FF0F8F">
              <w:rPr>
                <w:rFonts w:ascii="Times New Roman" w:hAnsi="Times New Roman" w:cs="Times New Roman"/>
                <w:color w:val="000000"/>
                <w:sz w:val="24"/>
                <w:szCs w:val="24"/>
                <w:lang w:eastAsia="ru-RU"/>
              </w:rPr>
              <w:t>: закреплять правильное, отчетливое произношение звуков м, мь, п, пь, б, бь в словах, фразах. Приучать различать на слух звукоподражания. Учить выражать просьбу вежливо, с достаточной громкостью.</w:t>
            </w:r>
          </w:p>
          <w:p w:rsidR="00960E5A" w:rsidRPr="00FF0F8F" w:rsidRDefault="00960E5A" w:rsidP="00FF0F8F">
            <w:pPr>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000000"/>
                <w:sz w:val="24"/>
                <w:szCs w:val="24"/>
                <w:u w:val="single"/>
                <w:lang w:eastAsia="ru-RU"/>
              </w:rPr>
              <w:t>слов. и грам</w:t>
            </w:r>
            <w:r w:rsidRPr="00FF0F8F">
              <w:rPr>
                <w:rFonts w:ascii="Times New Roman" w:hAnsi="Times New Roman" w:cs="Times New Roman"/>
                <w:color w:val="000000"/>
                <w:sz w:val="24"/>
                <w:szCs w:val="24"/>
                <w:lang w:eastAsia="ru-RU"/>
              </w:rPr>
              <w:t>: закреплять точные названия знакомых животных, детенышей животных; использование слов, обозначающих качества и действия.</w:t>
            </w:r>
          </w:p>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000000"/>
                <w:sz w:val="24"/>
                <w:szCs w:val="24"/>
                <w:lang w:eastAsia="ru-RU"/>
              </w:rPr>
              <w:t xml:space="preserve"> </w:t>
            </w:r>
          </w:p>
        </w:tc>
      </w:tr>
      <w:tr w:rsidR="00960E5A" w:rsidTr="00B865E1">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lastRenderedPageBreak/>
              <w:t>12.</w:t>
            </w:r>
          </w:p>
        </w:tc>
        <w:tc>
          <w:tcPr>
            <w:tcW w:w="24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Магазин игрушек</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 учить детей составлять рассказ по вопросам воспитателя.</w:t>
            </w: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слов. и грам</w:t>
            </w:r>
            <w:r w:rsidRPr="00FF0F8F">
              <w:rPr>
                <w:rFonts w:ascii="Times New Roman" w:hAnsi="Times New Roman" w:cs="Times New Roman"/>
                <w:color w:val="000000"/>
                <w:sz w:val="24"/>
                <w:szCs w:val="24"/>
                <w:lang w:eastAsia="ru-RU"/>
              </w:rPr>
              <w:t>: учить правильно называть предметы, их качества, действия; сравнивать предметы, используя прилагательные большой, маленький; согласовывать прилагательные с существительными в роде.</w:t>
            </w:r>
          </w:p>
          <w:p w:rsidR="00960E5A" w:rsidRPr="00FF0F8F" w:rsidRDefault="00960E5A" w:rsidP="00FF0F8F">
            <w:pPr>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000000"/>
                <w:sz w:val="24"/>
                <w:szCs w:val="24"/>
                <w:u w:val="single"/>
                <w:lang w:eastAsia="ru-RU"/>
              </w:rPr>
              <w:t>звук. кул. речи</w:t>
            </w:r>
            <w:r w:rsidRPr="00FF0F8F">
              <w:rPr>
                <w:rFonts w:ascii="Times New Roman" w:hAnsi="Times New Roman" w:cs="Times New Roman"/>
                <w:color w:val="000000"/>
                <w:sz w:val="24"/>
                <w:szCs w:val="24"/>
                <w:lang w:eastAsia="ru-RU"/>
              </w:rPr>
              <w:t>: закреплять правильное произношение звуков д и дь.</w:t>
            </w:r>
          </w:p>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000000"/>
                <w:sz w:val="24"/>
                <w:szCs w:val="24"/>
                <w:lang w:eastAsia="ru-RU"/>
              </w:rPr>
              <w:t xml:space="preserve"> </w:t>
            </w:r>
          </w:p>
        </w:tc>
      </w:tr>
      <w:tr w:rsidR="00960E5A" w:rsidTr="00FF0F8F">
        <w:tc>
          <w:tcPr>
            <w:tcW w:w="14805" w:type="dxa"/>
            <w:gridSpan w:val="3"/>
          </w:tcPr>
          <w:p w:rsidR="00960E5A" w:rsidRPr="00FF0F8F" w:rsidRDefault="00960E5A" w:rsidP="00FF0F8F">
            <w:pPr>
              <w:suppressAutoHyphens w:val="0"/>
              <w:spacing w:after="0" w:line="240" w:lineRule="auto"/>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t>Д  е  к  а  б  р  ь</w:t>
            </w:r>
          </w:p>
        </w:tc>
      </w:tr>
      <w:tr w:rsidR="00960E5A" w:rsidTr="00277D37">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13.</w:t>
            </w:r>
          </w:p>
        </w:tc>
        <w:tc>
          <w:tcPr>
            <w:tcW w:w="2466" w:type="dxa"/>
          </w:tcPr>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Найди пару</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 учить называть качества предметов ( величину, цвет); правильно отвечать на вопросы, составлять рассказ.</w:t>
            </w: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слов. и грам</w:t>
            </w:r>
            <w:r w:rsidRPr="00FF0F8F">
              <w:rPr>
                <w:rFonts w:ascii="Times New Roman" w:hAnsi="Times New Roman" w:cs="Times New Roman"/>
                <w:color w:val="000000"/>
                <w:sz w:val="24"/>
                <w:szCs w:val="24"/>
                <w:lang w:eastAsia="ru-RU"/>
              </w:rPr>
              <w:t>: упражнять в правильном образовании формы родительного падежа множественного числа существительных, в согласовании прилагательных с существительными в роде, числе.</w:t>
            </w:r>
          </w:p>
          <w:p w:rsidR="00960E5A" w:rsidRPr="00FF0F8F" w:rsidRDefault="00960E5A" w:rsidP="00FF0F8F">
            <w:pPr>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000000"/>
                <w:sz w:val="24"/>
                <w:szCs w:val="24"/>
                <w:u w:val="single"/>
                <w:lang w:eastAsia="ru-RU"/>
              </w:rPr>
              <w:t>звук. кул. речи</w:t>
            </w:r>
            <w:r w:rsidRPr="00FF0F8F">
              <w:rPr>
                <w:rFonts w:ascii="Times New Roman" w:hAnsi="Times New Roman" w:cs="Times New Roman"/>
                <w:color w:val="000000"/>
                <w:sz w:val="24"/>
                <w:szCs w:val="24"/>
                <w:lang w:eastAsia="ru-RU"/>
              </w:rPr>
              <w:t>: закреплять правильное произношение звуков н и нь.</w:t>
            </w:r>
          </w:p>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000000"/>
                <w:sz w:val="24"/>
                <w:szCs w:val="24"/>
                <w:lang w:eastAsia="ru-RU"/>
              </w:rPr>
              <w:t xml:space="preserve"> </w:t>
            </w:r>
          </w:p>
        </w:tc>
      </w:tr>
      <w:tr w:rsidR="00960E5A" w:rsidTr="00FF10E2">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14.</w:t>
            </w:r>
          </w:p>
        </w:tc>
        <w:tc>
          <w:tcPr>
            <w:tcW w:w="2466" w:type="dxa"/>
          </w:tcPr>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Описание картины «Деревенский дворик»</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 учить составлять рассказ по картинке из двух трех предложений с помощью воспитателя.</w:t>
            </w: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словарь</w:t>
            </w:r>
            <w:r w:rsidRPr="00FF0F8F">
              <w:rPr>
                <w:rFonts w:ascii="Times New Roman" w:hAnsi="Times New Roman" w:cs="Times New Roman"/>
                <w:color w:val="000000"/>
                <w:sz w:val="24"/>
                <w:szCs w:val="24"/>
                <w:lang w:eastAsia="ru-RU"/>
              </w:rPr>
              <w:t>: закрепить названия известных детям животных, игрушек, их признаков (цвет, величина, детали).</w:t>
            </w:r>
          </w:p>
          <w:p w:rsidR="00960E5A" w:rsidRPr="00FF0F8F" w:rsidRDefault="00960E5A" w:rsidP="00FF0F8F">
            <w:pPr>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000000"/>
                <w:sz w:val="24"/>
                <w:szCs w:val="24"/>
                <w:u w:val="single"/>
                <w:lang w:eastAsia="ru-RU"/>
              </w:rPr>
              <w:t>звук. кул. речи</w:t>
            </w:r>
            <w:r w:rsidRPr="00FF0F8F">
              <w:rPr>
                <w:rFonts w:ascii="Times New Roman" w:hAnsi="Times New Roman" w:cs="Times New Roman"/>
                <w:color w:val="000000"/>
                <w:sz w:val="24"/>
                <w:szCs w:val="24"/>
                <w:lang w:eastAsia="ru-RU"/>
              </w:rPr>
              <w:t>: закреплять правильное произношение звуков т – ть, д – дь, н –нь; учить говорить с разной силой голоса; обратить внимание на вопросительную интонацию.</w:t>
            </w:r>
          </w:p>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000000"/>
                <w:sz w:val="24"/>
                <w:szCs w:val="24"/>
                <w:lang w:eastAsia="ru-RU"/>
              </w:rPr>
              <w:t xml:space="preserve"> </w:t>
            </w:r>
          </w:p>
        </w:tc>
      </w:tr>
      <w:tr w:rsidR="00960E5A" w:rsidTr="00531D6D">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15.</w:t>
            </w:r>
          </w:p>
        </w:tc>
        <w:tc>
          <w:tcPr>
            <w:tcW w:w="2466" w:type="dxa"/>
          </w:tcPr>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Пересказ сказки </w:t>
            </w:r>
            <w:r w:rsidRPr="00FF0F8F">
              <w:rPr>
                <w:rFonts w:ascii="Times New Roman" w:hAnsi="Times New Roman" w:cs="Times New Roman"/>
                <w:color w:val="000000"/>
                <w:sz w:val="24"/>
                <w:szCs w:val="24"/>
                <w:lang w:eastAsia="ru-RU"/>
              </w:rPr>
              <w:t>«Петушок с семьей» К. Ушинского</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 учить детей правильно отвечать на вопросы воспитателя, воспроизводить содержание сказки по вопросам.</w:t>
            </w:r>
          </w:p>
          <w:p w:rsidR="00960E5A" w:rsidRPr="00FF0F8F" w:rsidRDefault="00960E5A" w:rsidP="00FF0F8F">
            <w:pPr>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000000"/>
                <w:sz w:val="24"/>
                <w:szCs w:val="24"/>
                <w:u w:val="single"/>
                <w:lang w:eastAsia="ru-RU"/>
              </w:rPr>
              <w:t>звук. кул. речи</w:t>
            </w:r>
            <w:r w:rsidRPr="00FF0F8F">
              <w:rPr>
                <w:rFonts w:ascii="Times New Roman" w:hAnsi="Times New Roman" w:cs="Times New Roman"/>
                <w:color w:val="000000"/>
                <w:sz w:val="24"/>
                <w:szCs w:val="24"/>
                <w:lang w:eastAsia="ru-RU"/>
              </w:rPr>
              <w:t>: закреплять произношение звуков к и кь, учить отчетливо и внятно произносить слова и фразы насыщенные этими звуками.</w:t>
            </w:r>
          </w:p>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000000"/>
                <w:sz w:val="24"/>
                <w:szCs w:val="24"/>
                <w:lang w:eastAsia="ru-RU"/>
              </w:rPr>
              <w:t xml:space="preserve"> </w:t>
            </w:r>
          </w:p>
        </w:tc>
      </w:tr>
      <w:tr w:rsidR="00960E5A" w:rsidTr="00B154F5">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16.</w:t>
            </w:r>
          </w:p>
        </w:tc>
        <w:tc>
          <w:tcPr>
            <w:tcW w:w="2466" w:type="dxa"/>
          </w:tcPr>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Описание игрушек</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 учить детей повторять за воспитателем короткий рассказ об игрушках.</w:t>
            </w: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слов. и грам</w:t>
            </w:r>
            <w:r w:rsidRPr="00FF0F8F">
              <w:rPr>
                <w:rFonts w:ascii="Times New Roman" w:hAnsi="Times New Roman" w:cs="Times New Roman"/>
                <w:color w:val="000000"/>
                <w:sz w:val="24"/>
                <w:szCs w:val="24"/>
                <w:lang w:eastAsia="ru-RU"/>
              </w:rPr>
              <w:t>: активизировать употребление прилагательных; закреплять умение образовывать формы родительного падежа единственного и множественного числа существительных.</w:t>
            </w:r>
          </w:p>
          <w:p w:rsidR="00960E5A" w:rsidRPr="00FF0F8F" w:rsidRDefault="00960E5A" w:rsidP="00FF0F8F">
            <w:pPr>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000000"/>
                <w:sz w:val="24"/>
                <w:szCs w:val="24"/>
                <w:u w:val="single"/>
                <w:lang w:eastAsia="ru-RU"/>
              </w:rPr>
              <w:t>звук. кул. речи</w:t>
            </w:r>
            <w:r w:rsidRPr="00FF0F8F">
              <w:rPr>
                <w:rFonts w:ascii="Times New Roman" w:hAnsi="Times New Roman" w:cs="Times New Roman"/>
                <w:color w:val="000000"/>
                <w:sz w:val="24"/>
                <w:szCs w:val="24"/>
                <w:lang w:eastAsia="ru-RU"/>
              </w:rPr>
              <w:t>: закреплять правильное произношение звуков х. Обратить внимание на наличие этого звука в словах.</w:t>
            </w:r>
          </w:p>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000000"/>
                <w:sz w:val="24"/>
                <w:szCs w:val="24"/>
                <w:lang w:eastAsia="ru-RU"/>
              </w:rPr>
              <w:t xml:space="preserve"> </w:t>
            </w:r>
          </w:p>
        </w:tc>
      </w:tr>
      <w:tr w:rsidR="00960E5A" w:rsidTr="00FF0F8F">
        <w:tc>
          <w:tcPr>
            <w:tcW w:w="14805" w:type="dxa"/>
            <w:gridSpan w:val="3"/>
          </w:tcPr>
          <w:p w:rsidR="00960E5A" w:rsidRPr="00FF0F8F" w:rsidRDefault="00960E5A" w:rsidP="00FF0F8F">
            <w:pPr>
              <w:suppressAutoHyphens w:val="0"/>
              <w:spacing w:after="0" w:line="270" w:lineRule="atLeast"/>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t xml:space="preserve">Я  н  в  а  р  ь </w:t>
            </w:r>
          </w:p>
        </w:tc>
      </w:tr>
      <w:tr w:rsidR="00960E5A" w:rsidTr="001C1FF8">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17.</w:t>
            </w:r>
          </w:p>
        </w:tc>
        <w:tc>
          <w:tcPr>
            <w:tcW w:w="24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Составление описательного рассказа</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 учить составлять совместно с воспитателем описательный рассказ об игрушке.</w:t>
            </w: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слов. и грам</w:t>
            </w:r>
            <w:r w:rsidRPr="00FF0F8F">
              <w:rPr>
                <w:rFonts w:ascii="Times New Roman" w:hAnsi="Times New Roman" w:cs="Times New Roman"/>
                <w:color w:val="000000"/>
                <w:sz w:val="24"/>
                <w:szCs w:val="24"/>
                <w:lang w:eastAsia="ru-RU"/>
              </w:rPr>
              <w:t>: учить пользоваться словами, обозначающими качества и действия знакомых животных и их детенышей.</w:t>
            </w:r>
          </w:p>
          <w:p w:rsidR="00960E5A" w:rsidRPr="00FF0F8F" w:rsidRDefault="00960E5A" w:rsidP="00FF0F8F">
            <w:pPr>
              <w:suppressAutoHyphens w:val="0"/>
              <w:spacing w:after="0" w:line="240" w:lineRule="auto"/>
              <w:jc w:val="center"/>
              <w:rPr>
                <w:rFonts w:ascii="Times New Roman" w:hAnsi="Times New Roman" w:cs="Times New Roman"/>
                <w:color w:val="auto"/>
                <w:sz w:val="28"/>
                <w:szCs w:val="28"/>
                <w:lang w:eastAsia="ru-RU"/>
              </w:rPr>
            </w:pPr>
            <w:r w:rsidRPr="00FF0F8F">
              <w:rPr>
                <w:rFonts w:ascii="Times New Roman" w:hAnsi="Times New Roman" w:cs="Times New Roman"/>
                <w:color w:val="000000"/>
                <w:sz w:val="24"/>
                <w:szCs w:val="24"/>
                <w:u w:val="single"/>
                <w:lang w:eastAsia="ru-RU"/>
              </w:rPr>
              <w:lastRenderedPageBreak/>
              <w:t>звук. кул. речи</w:t>
            </w:r>
            <w:r w:rsidRPr="00FF0F8F">
              <w:rPr>
                <w:rFonts w:ascii="Times New Roman" w:hAnsi="Times New Roman" w:cs="Times New Roman"/>
                <w:color w:val="000000"/>
                <w:sz w:val="24"/>
                <w:szCs w:val="24"/>
                <w:lang w:eastAsia="ru-RU"/>
              </w:rPr>
              <w:t>: закреплять правильное произношение звуков к, г, х (кь, гь, хь). Учить произносить слова громко и тихо, быстро и медленно.</w:t>
            </w:r>
          </w:p>
        </w:tc>
      </w:tr>
      <w:tr w:rsidR="00960E5A" w:rsidTr="00853F13">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lastRenderedPageBreak/>
              <w:t>18.</w:t>
            </w:r>
          </w:p>
        </w:tc>
        <w:tc>
          <w:tcPr>
            <w:tcW w:w="24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В гостях у медвежонка</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 учить детей описывать игрушку по вопросам; с помощью воспитателя объединять ответы в рассказ.</w:t>
            </w: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слов. и грам</w:t>
            </w:r>
            <w:r w:rsidRPr="00FF0F8F">
              <w:rPr>
                <w:rFonts w:ascii="Times New Roman" w:hAnsi="Times New Roman" w:cs="Times New Roman"/>
                <w:color w:val="000000"/>
                <w:sz w:val="24"/>
                <w:szCs w:val="24"/>
                <w:lang w:eastAsia="ru-RU"/>
              </w:rPr>
              <w:t>: активизировать использование в речи прилагательных для называния свойств и качеств предметов.</w:t>
            </w:r>
          </w:p>
          <w:p w:rsidR="00960E5A" w:rsidRPr="00FF0F8F" w:rsidRDefault="00960E5A" w:rsidP="00FF0F8F">
            <w:pPr>
              <w:suppressAutoHyphens w:val="0"/>
              <w:spacing w:after="0" w:line="240" w:lineRule="auto"/>
              <w:jc w:val="center"/>
              <w:rPr>
                <w:rFonts w:ascii="Times New Roman" w:hAnsi="Times New Roman" w:cs="Times New Roman"/>
                <w:color w:val="auto"/>
                <w:sz w:val="28"/>
                <w:szCs w:val="28"/>
                <w:lang w:eastAsia="ru-RU"/>
              </w:rPr>
            </w:pPr>
            <w:r w:rsidRPr="00FF0F8F">
              <w:rPr>
                <w:rFonts w:ascii="Times New Roman" w:hAnsi="Times New Roman" w:cs="Times New Roman"/>
                <w:color w:val="000000"/>
                <w:sz w:val="24"/>
                <w:szCs w:val="24"/>
                <w:u w:val="single"/>
                <w:lang w:eastAsia="ru-RU"/>
              </w:rPr>
              <w:t>звук. кул. речи</w:t>
            </w:r>
            <w:r w:rsidRPr="00FF0F8F">
              <w:rPr>
                <w:rFonts w:ascii="Times New Roman" w:hAnsi="Times New Roman" w:cs="Times New Roman"/>
                <w:color w:val="000000"/>
                <w:sz w:val="24"/>
                <w:szCs w:val="24"/>
                <w:lang w:eastAsia="ru-RU"/>
              </w:rPr>
              <w:t>: закреплять правильное произношение слов со звуком й в разных позициях.</w:t>
            </w:r>
          </w:p>
        </w:tc>
      </w:tr>
      <w:tr w:rsidR="00960E5A" w:rsidTr="00C24CFE">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19.</w:t>
            </w:r>
          </w:p>
        </w:tc>
        <w:tc>
          <w:tcPr>
            <w:tcW w:w="24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Кукла Маша угощает деток</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 учить детей составлять рассказ совместно с воспитателем.</w:t>
            </w: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словарь:</w:t>
            </w:r>
            <w:r w:rsidRPr="00FF0F8F">
              <w:rPr>
                <w:rFonts w:ascii="Times New Roman" w:hAnsi="Times New Roman" w:cs="Times New Roman"/>
                <w:color w:val="000000"/>
                <w:sz w:val="24"/>
                <w:szCs w:val="24"/>
                <w:lang w:eastAsia="ru-RU"/>
              </w:rPr>
              <w:t> учить детей правильно называть предметы одежды, отдельные качества предметов.</w:t>
            </w:r>
          </w:p>
          <w:p w:rsidR="00960E5A" w:rsidRPr="00FF0F8F" w:rsidRDefault="00960E5A" w:rsidP="00FF0F8F">
            <w:pPr>
              <w:suppressAutoHyphens w:val="0"/>
              <w:spacing w:after="0" w:line="240" w:lineRule="auto"/>
              <w:jc w:val="center"/>
              <w:rPr>
                <w:rFonts w:ascii="Times New Roman" w:hAnsi="Times New Roman" w:cs="Times New Roman"/>
                <w:color w:val="auto"/>
                <w:sz w:val="28"/>
                <w:szCs w:val="28"/>
                <w:lang w:eastAsia="ru-RU"/>
              </w:rPr>
            </w:pPr>
            <w:r w:rsidRPr="00FF0F8F">
              <w:rPr>
                <w:rFonts w:ascii="Times New Roman" w:hAnsi="Times New Roman" w:cs="Times New Roman"/>
                <w:color w:val="000000"/>
                <w:sz w:val="24"/>
                <w:szCs w:val="24"/>
                <w:u w:val="single"/>
                <w:lang w:eastAsia="ru-RU"/>
              </w:rPr>
              <w:t>звук. кул. речи</w:t>
            </w:r>
            <w:r w:rsidRPr="00FF0F8F">
              <w:rPr>
                <w:rFonts w:ascii="Times New Roman" w:hAnsi="Times New Roman" w:cs="Times New Roman"/>
                <w:color w:val="000000"/>
                <w:sz w:val="24"/>
                <w:szCs w:val="24"/>
                <w:lang w:eastAsia="ru-RU"/>
              </w:rPr>
              <w:t>: закреплять правильное произношение звуков ф и фь; учить детей плавно, протяжно, на одном выдохе произносить звук.</w:t>
            </w:r>
          </w:p>
        </w:tc>
      </w:tr>
      <w:tr w:rsidR="00960E5A" w:rsidTr="00FF0F8F">
        <w:tc>
          <w:tcPr>
            <w:tcW w:w="14805" w:type="dxa"/>
            <w:gridSpan w:val="3"/>
          </w:tcPr>
          <w:p w:rsidR="00960E5A" w:rsidRPr="00FF0F8F" w:rsidRDefault="00960E5A" w:rsidP="00FF0F8F">
            <w:pPr>
              <w:suppressAutoHyphens w:val="0"/>
              <w:spacing w:after="0" w:line="270" w:lineRule="atLeast"/>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t xml:space="preserve">Ф  е  в  р  а  л  ь </w:t>
            </w:r>
          </w:p>
        </w:tc>
      </w:tr>
      <w:tr w:rsidR="00960E5A" w:rsidTr="00B87E48">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20.</w:t>
            </w:r>
          </w:p>
        </w:tc>
        <w:tc>
          <w:tcPr>
            <w:tcW w:w="24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Зайкин огород</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 учить детей описывать предмет.</w:t>
            </w: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слов. и грам</w:t>
            </w:r>
            <w:r w:rsidRPr="00FF0F8F">
              <w:rPr>
                <w:rFonts w:ascii="Times New Roman" w:hAnsi="Times New Roman" w:cs="Times New Roman"/>
                <w:color w:val="000000"/>
                <w:sz w:val="24"/>
                <w:szCs w:val="24"/>
                <w:lang w:eastAsia="ru-RU"/>
              </w:rPr>
              <w:t>: упражнять в согласовании прилагательных и местоимений с существительными в роде, числе; активизировать использование в речи прилагательных.</w:t>
            </w:r>
          </w:p>
          <w:p w:rsidR="00960E5A" w:rsidRPr="00FF0F8F" w:rsidRDefault="00960E5A" w:rsidP="00FF0F8F">
            <w:pPr>
              <w:suppressAutoHyphens w:val="0"/>
              <w:spacing w:after="0" w:line="240" w:lineRule="auto"/>
              <w:jc w:val="center"/>
              <w:rPr>
                <w:rFonts w:ascii="Times New Roman" w:hAnsi="Times New Roman" w:cs="Times New Roman"/>
                <w:color w:val="auto"/>
                <w:sz w:val="28"/>
                <w:szCs w:val="28"/>
                <w:lang w:eastAsia="ru-RU"/>
              </w:rPr>
            </w:pPr>
            <w:r w:rsidRPr="00FF0F8F">
              <w:rPr>
                <w:rFonts w:ascii="Times New Roman" w:hAnsi="Times New Roman" w:cs="Times New Roman"/>
                <w:color w:val="000000"/>
                <w:sz w:val="24"/>
                <w:szCs w:val="24"/>
                <w:u w:val="single"/>
                <w:lang w:eastAsia="ru-RU"/>
              </w:rPr>
              <w:t>звук. кул. речи: </w:t>
            </w:r>
            <w:r w:rsidRPr="00FF0F8F">
              <w:rPr>
                <w:rFonts w:ascii="Times New Roman" w:hAnsi="Times New Roman" w:cs="Times New Roman"/>
                <w:color w:val="000000"/>
                <w:sz w:val="24"/>
                <w:szCs w:val="24"/>
                <w:lang w:eastAsia="ru-RU"/>
              </w:rPr>
              <w:t>закреплять правильное произношение звуков в и вь; учить детей произносить звук долго, на одном выдохе.</w:t>
            </w:r>
          </w:p>
        </w:tc>
      </w:tr>
      <w:tr w:rsidR="00960E5A" w:rsidTr="002A1FA5">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21.</w:t>
            </w:r>
          </w:p>
        </w:tc>
        <w:tc>
          <w:tcPr>
            <w:tcW w:w="24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Чаепитие </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:учить детей составлять рассказ совместно с воспитателем и самостоятельно.</w:t>
            </w: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слов. и грам</w:t>
            </w:r>
            <w:r w:rsidRPr="00FF0F8F">
              <w:rPr>
                <w:rFonts w:ascii="Times New Roman" w:hAnsi="Times New Roman" w:cs="Times New Roman"/>
                <w:color w:val="000000"/>
                <w:sz w:val="24"/>
                <w:szCs w:val="24"/>
                <w:lang w:eastAsia="ru-RU"/>
              </w:rPr>
              <w:t>: использовать слова с противоположным значением, согласовывать прилагательные с существительными в роде.</w:t>
            </w:r>
          </w:p>
          <w:p w:rsidR="00960E5A" w:rsidRPr="00FF0F8F" w:rsidRDefault="00960E5A" w:rsidP="00FF0F8F">
            <w:pPr>
              <w:suppressAutoHyphens w:val="0"/>
              <w:spacing w:after="0" w:line="240" w:lineRule="auto"/>
              <w:jc w:val="center"/>
              <w:rPr>
                <w:rFonts w:ascii="Times New Roman" w:hAnsi="Times New Roman" w:cs="Times New Roman"/>
                <w:color w:val="auto"/>
                <w:sz w:val="28"/>
                <w:szCs w:val="28"/>
                <w:lang w:eastAsia="ru-RU"/>
              </w:rPr>
            </w:pPr>
            <w:r w:rsidRPr="00FF0F8F">
              <w:rPr>
                <w:rFonts w:ascii="Times New Roman" w:hAnsi="Times New Roman" w:cs="Times New Roman"/>
                <w:color w:val="000000"/>
                <w:sz w:val="24"/>
                <w:szCs w:val="24"/>
                <w:u w:val="single"/>
                <w:lang w:eastAsia="ru-RU"/>
              </w:rPr>
              <w:t>звук. кул. речи</w:t>
            </w:r>
            <w:r w:rsidRPr="00FF0F8F">
              <w:rPr>
                <w:rFonts w:ascii="Times New Roman" w:hAnsi="Times New Roman" w:cs="Times New Roman"/>
                <w:color w:val="000000"/>
                <w:sz w:val="24"/>
                <w:szCs w:val="24"/>
                <w:lang w:eastAsia="ru-RU"/>
              </w:rPr>
              <w:t>: закреплять правильное произношение звуков ф (фь), в (вь), учить выделять голосом эти звуки в словах; регулировать силу голоса.</w:t>
            </w:r>
          </w:p>
        </w:tc>
      </w:tr>
      <w:tr w:rsidR="00960E5A" w:rsidTr="00E273EE">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22.</w:t>
            </w:r>
          </w:p>
        </w:tc>
        <w:tc>
          <w:tcPr>
            <w:tcW w:w="24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Козлята и волк</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 учить пересказывать сказку «Козлятки и волк» совместно с воспитателем.</w:t>
            </w:r>
          </w:p>
          <w:p w:rsidR="00960E5A" w:rsidRPr="00FF0F8F" w:rsidRDefault="00960E5A" w:rsidP="00FF0F8F">
            <w:pPr>
              <w:suppressAutoHyphens w:val="0"/>
              <w:spacing w:after="0" w:line="240" w:lineRule="auto"/>
              <w:jc w:val="center"/>
              <w:rPr>
                <w:rFonts w:ascii="Times New Roman" w:hAnsi="Times New Roman" w:cs="Times New Roman"/>
                <w:color w:val="auto"/>
                <w:sz w:val="28"/>
                <w:szCs w:val="28"/>
                <w:lang w:eastAsia="ru-RU"/>
              </w:rPr>
            </w:pPr>
            <w:r w:rsidRPr="00FF0F8F">
              <w:rPr>
                <w:rFonts w:ascii="Times New Roman" w:hAnsi="Times New Roman" w:cs="Times New Roman"/>
                <w:color w:val="000000"/>
                <w:sz w:val="24"/>
                <w:szCs w:val="24"/>
                <w:u w:val="single"/>
                <w:lang w:eastAsia="ru-RU"/>
              </w:rPr>
              <w:t>звук. кул. речи</w:t>
            </w:r>
            <w:r w:rsidRPr="00FF0F8F">
              <w:rPr>
                <w:rFonts w:ascii="Times New Roman" w:hAnsi="Times New Roman" w:cs="Times New Roman"/>
                <w:color w:val="000000"/>
                <w:sz w:val="24"/>
                <w:szCs w:val="24"/>
                <w:lang w:eastAsia="ru-RU"/>
              </w:rPr>
              <w:t>: приучать детей отчетливо и правильно произносить звук изолированно и в словах.</w:t>
            </w:r>
          </w:p>
        </w:tc>
      </w:tr>
      <w:tr w:rsidR="00960E5A" w:rsidTr="00B27A7D">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23.</w:t>
            </w:r>
          </w:p>
        </w:tc>
        <w:tc>
          <w:tcPr>
            <w:tcW w:w="24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Вот так чудо – разноцветная посуда</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 учить детей составлять короткий рассказ совместно с воспитателем.</w:t>
            </w: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слов. и грам</w:t>
            </w:r>
            <w:r w:rsidRPr="00FF0F8F">
              <w:rPr>
                <w:rFonts w:ascii="Times New Roman" w:hAnsi="Times New Roman" w:cs="Times New Roman"/>
                <w:color w:val="000000"/>
                <w:sz w:val="24"/>
                <w:szCs w:val="24"/>
                <w:lang w:eastAsia="ru-RU"/>
              </w:rPr>
              <w:t>: учить правильно называть отдельные предметы посуды, знать их значение; знакомить с продуктивной словообразовательной моделью сахар – сахарница.</w:t>
            </w:r>
          </w:p>
          <w:p w:rsidR="00960E5A" w:rsidRPr="00FF0F8F" w:rsidRDefault="00960E5A" w:rsidP="00FF0F8F">
            <w:pPr>
              <w:suppressAutoHyphens w:val="0"/>
              <w:spacing w:after="0" w:line="240" w:lineRule="auto"/>
              <w:jc w:val="center"/>
              <w:rPr>
                <w:rFonts w:ascii="Times New Roman" w:hAnsi="Times New Roman" w:cs="Times New Roman"/>
                <w:color w:val="auto"/>
                <w:sz w:val="28"/>
                <w:szCs w:val="28"/>
                <w:lang w:eastAsia="ru-RU"/>
              </w:rPr>
            </w:pPr>
            <w:r w:rsidRPr="00FF0F8F">
              <w:rPr>
                <w:rFonts w:ascii="Times New Roman" w:hAnsi="Times New Roman" w:cs="Times New Roman"/>
                <w:color w:val="000000"/>
                <w:sz w:val="24"/>
                <w:szCs w:val="24"/>
                <w:u w:val="single"/>
                <w:lang w:eastAsia="ru-RU"/>
              </w:rPr>
              <w:t>звук. кул. речи</w:t>
            </w:r>
            <w:r w:rsidRPr="00FF0F8F">
              <w:rPr>
                <w:rFonts w:ascii="Times New Roman" w:hAnsi="Times New Roman" w:cs="Times New Roman"/>
                <w:color w:val="000000"/>
                <w:sz w:val="24"/>
                <w:szCs w:val="24"/>
                <w:lang w:eastAsia="ru-RU"/>
              </w:rPr>
              <w:t>: закреплять правильное произношение звука</w:t>
            </w:r>
          </w:p>
        </w:tc>
      </w:tr>
      <w:tr w:rsidR="00960E5A" w:rsidTr="00FF0F8F">
        <w:tc>
          <w:tcPr>
            <w:tcW w:w="14805" w:type="dxa"/>
            <w:gridSpan w:val="3"/>
          </w:tcPr>
          <w:p w:rsidR="00960E5A" w:rsidRPr="00FF0F8F" w:rsidRDefault="00960E5A" w:rsidP="00FF0F8F">
            <w:pPr>
              <w:suppressAutoHyphens w:val="0"/>
              <w:spacing w:after="0" w:line="270" w:lineRule="atLeast"/>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t xml:space="preserve">М  а  р  т </w:t>
            </w:r>
          </w:p>
        </w:tc>
      </w:tr>
      <w:tr w:rsidR="00960E5A" w:rsidTr="00AB21F4">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24.</w:t>
            </w:r>
          </w:p>
        </w:tc>
        <w:tc>
          <w:tcPr>
            <w:tcW w:w="24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Мебель </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 учить детей составлять короткий рассказ совместно с воспитателем.</w:t>
            </w: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слов. и грам</w:t>
            </w:r>
            <w:r w:rsidRPr="00FF0F8F">
              <w:rPr>
                <w:rFonts w:ascii="Times New Roman" w:hAnsi="Times New Roman" w:cs="Times New Roman"/>
                <w:color w:val="000000"/>
                <w:sz w:val="24"/>
                <w:szCs w:val="24"/>
                <w:lang w:eastAsia="ru-RU"/>
              </w:rPr>
              <w:t>: учить называть отдельные предметы мебели. Упражнять в понимании и употреблении пространственных предлогов в, на, за, около; учить правильному образованию формы родительного падежа существительных: ручек, ножек.</w:t>
            </w:r>
          </w:p>
          <w:p w:rsidR="00960E5A" w:rsidRPr="00FF0F8F" w:rsidRDefault="00960E5A" w:rsidP="00FF0F8F">
            <w:pPr>
              <w:suppressAutoHyphens w:val="0"/>
              <w:spacing w:after="0" w:line="240" w:lineRule="auto"/>
              <w:jc w:val="center"/>
              <w:rPr>
                <w:rFonts w:ascii="Times New Roman" w:hAnsi="Times New Roman" w:cs="Times New Roman"/>
                <w:color w:val="auto"/>
                <w:sz w:val="28"/>
                <w:szCs w:val="28"/>
                <w:lang w:eastAsia="ru-RU"/>
              </w:rPr>
            </w:pPr>
            <w:r w:rsidRPr="00FF0F8F">
              <w:rPr>
                <w:rFonts w:ascii="Times New Roman" w:hAnsi="Times New Roman" w:cs="Times New Roman"/>
                <w:color w:val="000000"/>
                <w:sz w:val="24"/>
                <w:szCs w:val="24"/>
                <w:u w:val="single"/>
                <w:lang w:eastAsia="ru-RU"/>
              </w:rPr>
              <w:lastRenderedPageBreak/>
              <w:t>звук. кул. речи</w:t>
            </w:r>
            <w:r w:rsidRPr="00FF0F8F">
              <w:rPr>
                <w:rFonts w:ascii="Times New Roman" w:hAnsi="Times New Roman" w:cs="Times New Roman"/>
                <w:color w:val="000000"/>
                <w:sz w:val="24"/>
                <w:szCs w:val="24"/>
                <w:lang w:eastAsia="ru-RU"/>
              </w:rPr>
              <w:t>: закреплять правильное произношение звуков с, сь; учить четко произносить слова и фразы с различной громкостью.</w:t>
            </w:r>
          </w:p>
        </w:tc>
      </w:tr>
      <w:tr w:rsidR="00960E5A" w:rsidTr="00E60F99">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lastRenderedPageBreak/>
              <w:t>25.</w:t>
            </w:r>
          </w:p>
        </w:tc>
        <w:tc>
          <w:tcPr>
            <w:tcW w:w="24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Любимые игрушки</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 составлять совместно с воспитателем короткий рассказ в 2 – 3 предложения из личного опыта.</w:t>
            </w: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слов. и грам</w:t>
            </w:r>
            <w:r w:rsidRPr="00FF0F8F">
              <w:rPr>
                <w:rFonts w:ascii="Times New Roman" w:hAnsi="Times New Roman" w:cs="Times New Roman"/>
                <w:color w:val="000000"/>
                <w:sz w:val="24"/>
                <w:szCs w:val="24"/>
                <w:lang w:eastAsia="ru-RU"/>
              </w:rPr>
              <w:t>: активизировать употребление прилагательных и глаголов.</w:t>
            </w:r>
          </w:p>
          <w:p w:rsidR="00960E5A" w:rsidRPr="00FF0F8F" w:rsidRDefault="00960E5A" w:rsidP="00FF0F8F">
            <w:pPr>
              <w:suppressAutoHyphens w:val="0"/>
              <w:spacing w:after="0" w:line="240" w:lineRule="auto"/>
              <w:jc w:val="center"/>
              <w:rPr>
                <w:rFonts w:ascii="Times New Roman" w:hAnsi="Times New Roman" w:cs="Times New Roman"/>
                <w:color w:val="auto"/>
                <w:sz w:val="28"/>
                <w:szCs w:val="28"/>
                <w:lang w:eastAsia="ru-RU"/>
              </w:rPr>
            </w:pPr>
            <w:r w:rsidRPr="00FF0F8F">
              <w:rPr>
                <w:rFonts w:ascii="Times New Roman" w:hAnsi="Times New Roman" w:cs="Times New Roman"/>
                <w:color w:val="000000"/>
                <w:sz w:val="24"/>
                <w:szCs w:val="24"/>
                <w:u w:val="single"/>
                <w:lang w:eastAsia="ru-RU"/>
              </w:rPr>
              <w:t>звук. кул. речи</w:t>
            </w:r>
            <w:r w:rsidRPr="00FF0F8F">
              <w:rPr>
                <w:rFonts w:ascii="Times New Roman" w:hAnsi="Times New Roman" w:cs="Times New Roman"/>
                <w:color w:val="000000"/>
                <w:sz w:val="24"/>
                <w:szCs w:val="24"/>
                <w:lang w:eastAsia="ru-RU"/>
              </w:rPr>
              <w:t>: закреплять правильное произношение звука с; приучать детей слышать и выделять этот звук в словах, произносить фразы различной громкостью.</w:t>
            </w:r>
          </w:p>
        </w:tc>
      </w:tr>
      <w:tr w:rsidR="00960E5A" w:rsidTr="00234318">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26.</w:t>
            </w:r>
          </w:p>
        </w:tc>
        <w:tc>
          <w:tcPr>
            <w:tcW w:w="24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Наши куклы</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 xml:space="preserve">связ. р: </w:t>
            </w:r>
            <w:r w:rsidRPr="00FF0F8F">
              <w:rPr>
                <w:rFonts w:ascii="Times New Roman" w:hAnsi="Times New Roman" w:cs="Times New Roman"/>
                <w:color w:val="000000"/>
                <w:sz w:val="24"/>
                <w:szCs w:val="24"/>
                <w:lang w:eastAsia="ru-RU"/>
              </w:rPr>
              <w:t>учить описывать игрушки коллективно и индивидуально</w:t>
            </w: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 xml:space="preserve">слов. и грам: </w:t>
            </w:r>
            <w:r w:rsidRPr="00FF0F8F">
              <w:rPr>
                <w:rFonts w:ascii="Times New Roman" w:hAnsi="Times New Roman" w:cs="Times New Roman"/>
                <w:color w:val="000000"/>
                <w:sz w:val="24"/>
                <w:szCs w:val="24"/>
                <w:lang w:eastAsia="ru-RU"/>
              </w:rPr>
              <w:t>упражнять детей в выделении, названии признаков игрушки</w:t>
            </w:r>
          </w:p>
          <w:p w:rsidR="00960E5A" w:rsidRPr="00FF0F8F" w:rsidRDefault="00960E5A" w:rsidP="00FF0F8F">
            <w:pPr>
              <w:suppressAutoHyphens w:val="0"/>
              <w:spacing w:after="0" w:line="240" w:lineRule="auto"/>
              <w:jc w:val="center"/>
              <w:rPr>
                <w:rFonts w:ascii="Times New Roman" w:hAnsi="Times New Roman" w:cs="Times New Roman"/>
                <w:color w:val="auto"/>
                <w:sz w:val="28"/>
                <w:szCs w:val="28"/>
                <w:lang w:eastAsia="ru-RU"/>
              </w:rPr>
            </w:pPr>
          </w:p>
        </w:tc>
      </w:tr>
      <w:tr w:rsidR="00960E5A" w:rsidTr="002C6847">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27.</w:t>
            </w:r>
          </w:p>
        </w:tc>
        <w:tc>
          <w:tcPr>
            <w:tcW w:w="24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000000"/>
                <w:sz w:val="24"/>
                <w:szCs w:val="24"/>
                <w:lang w:eastAsia="ru-RU"/>
              </w:rPr>
              <w:t>Картинка «Кошка с котятами»</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 учить детей отвечать на вопросы воспитателя, описывать предмет, составлять с воспитателем небольшой рассказ по картинке.</w:t>
            </w: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слов. и грам</w:t>
            </w:r>
            <w:r w:rsidRPr="00FF0F8F">
              <w:rPr>
                <w:rFonts w:ascii="Times New Roman" w:hAnsi="Times New Roman" w:cs="Times New Roman"/>
                <w:color w:val="000000"/>
                <w:sz w:val="24"/>
                <w:szCs w:val="24"/>
                <w:lang w:eastAsia="ru-RU"/>
              </w:rPr>
              <w:t>: активизировать употребление в речи прилагательных и глаголов.</w:t>
            </w:r>
          </w:p>
          <w:p w:rsidR="00960E5A" w:rsidRPr="00FF0F8F" w:rsidRDefault="00960E5A" w:rsidP="00FF0F8F">
            <w:pPr>
              <w:suppressAutoHyphens w:val="0"/>
              <w:spacing w:after="0" w:line="240" w:lineRule="auto"/>
              <w:jc w:val="center"/>
              <w:rPr>
                <w:rFonts w:ascii="Times New Roman" w:hAnsi="Times New Roman" w:cs="Times New Roman"/>
                <w:color w:val="auto"/>
                <w:sz w:val="28"/>
                <w:szCs w:val="28"/>
                <w:lang w:eastAsia="ru-RU"/>
              </w:rPr>
            </w:pPr>
            <w:r w:rsidRPr="00FF0F8F">
              <w:rPr>
                <w:rFonts w:ascii="Times New Roman" w:hAnsi="Times New Roman" w:cs="Times New Roman"/>
                <w:color w:val="000000"/>
                <w:sz w:val="24"/>
                <w:szCs w:val="24"/>
                <w:u w:val="single"/>
                <w:lang w:eastAsia="ru-RU"/>
              </w:rPr>
              <w:t>звук. кул. речи</w:t>
            </w:r>
            <w:r w:rsidRPr="00FF0F8F">
              <w:rPr>
                <w:rFonts w:ascii="Times New Roman" w:hAnsi="Times New Roman" w:cs="Times New Roman"/>
                <w:color w:val="000000"/>
                <w:sz w:val="24"/>
                <w:szCs w:val="24"/>
                <w:lang w:eastAsia="ru-RU"/>
              </w:rPr>
              <w:t xml:space="preserve">: приучать детей отчетливо и правильно произносить звук з в словах и предложениях. </w:t>
            </w:r>
          </w:p>
        </w:tc>
      </w:tr>
      <w:tr w:rsidR="00960E5A" w:rsidTr="00FF0F8F">
        <w:tc>
          <w:tcPr>
            <w:tcW w:w="14805" w:type="dxa"/>
            <w:gridSpan w:val="3"/>
          </w:tcPr>
          <w:p w:rsidR="00960E5A" w:rsidRPr="00FF0F8F" w:rsidRDefault="00960E5A" w:rsidP="00FF0F8F">
            <w:pPr>
              <w:suppressAutoHyphens w:val="0"/>
              <w:spacing w:after="0" w:line="270" w:lineRule="atLeast"/>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t xml:space="preserve">А  п  р  е  л  ь </w:t>
            </w:r>
          </w:p>
        </w:tc>
      </w:tr>
      <w:tr w:rsidR="00960E5A" w:rsidTr="0055571B">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28.</w:t>
            </w:r>
          </w:p>
        </w:tc>
        <w:tc>
          <w:tcPr>
            <w:tcW w:w="2466" w:type="dxa"/>
          </w:tcPr>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000000"/>
                <w:sz w:val="24"/>
                <w:szCs w:val="24"/>
              </w:rPr>
              <w:t>Картинка «Деревенский дворик»</w:t>
            </w:r>
          </w:p>
        </w:tc>
        <w:tc>
          <w:tcPr>
            <w:tcW w:w="11773" w:type="dxa"/>
          </w:tcPr>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связ. р</w:t>
            </w:r>
            <w:r w:rsidRPr="00FF0F8F">
              <w:rPr>
                <w:rFonts w:ascii="Times New Roman" w:hAnsi="Times New Roman" w:cs="Times New Roman"/>
                <w:color w:val="000000"/>
                <w:sz w:val="24"/>
                <w:szCs w:val="24"/>
                <w:lang w:eastAsia="ru-RU"/>
              </w:rPr>
              <w:t>: учить составлять короткий рассказ по картинке совместно с воспитателем.</w:t>
            </w:r>
          </w:p>
          <w:p w:rsidR="00960E5A" w:rsidRPr="00FF0F8F" w:rsidRDefault="00960E5A" w:rsidP="00FF0F8F">
            <w:pPr>
              <w:spacing w:after="0" w:line="240" w:lineRule="auto"/>
              <w:jc w:val="both"/>
              <w:rPr>
                <w:rFonts w:ascii="Times New Roman" w:hAnsi="Times New Roman" w:cs="Times New Roman"/>
                <w:color w:val="000000"/>
                <w:sz w:val="24"/>
                <w:szCs w:val="24"/>
                <w:lang w:eastAsia="ru-RU"/>
              </w:rPr>
            </w:pPr>
            <w:r w:rsidRPr="00FF0F8F">
              <w:rPr>
                <w:rFonts w:ascii="Times New Roman" w:hAnsi="Times New Roman" w:cs="Times New Roman"/>
                <w:color w:val="000000"/>
                <w:sz w:val="24"/>
                <w:szCs w:val="24"/>
                <w:u w:val="single"/>
                <w:lang w:eastAsia="ru-RU"/>
              </w:rPr>
              <w:t>словарь</w:t>
            </w:r>
            <w:r w:rsidRPr="00FF0F8F">
              <w:rPr>
                <w:rFonts w:ascii="Times New Roman" w:hAnsi="Times New Roman" w:cs="Times New Roman"/>
                <w:color w:val="000000"/>
                <w:sz w:val="24"/>
                <w:szCs w:val="24"/>
                <w:lang w:eastAsia="ru-RU"/>
              </w:rPr>
              <w:t>: учить детей правильно называть изображения на картинке, обогащать речь прилагательными, глаголами.</w:t>
            </w:r>
          </w:p>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000000"/>
                <w:sz w:val="24"/>
                <w:szCs w:val="24"/>
                <w:u w:val="single"/>
                <w:lang w:eastAsia="ru-RU"/>
              </w:rPr>
              <w:t>звук. кул. речи</w:t>
            </w:r>
            <w:r w:rsidRPr="00FF0F8F">
              <w:rPr>
                <w:rFonts w:ascii="Times New Roman" w:hAnsi="Times New Roman" w:cs="Times New Roman"/>
                <w:color w:val="000000"/>
                <w:sz w:val="24"/>
                <w:szCs w:val="24"/>
                <w:lang w:eastAsia="ru-RU"/>
              </w:rPr>
              <w:t>: закреплять правильное произношение звуков з и зь.</w:t>
            </w:r>
          </w:p>
        </w:tc>
      </w:tr>
      <w:tr w:rsidR="00960E5A" w:rsidTr="00132C11">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29.</w:t>
            </w:r>
          </w:p>
        </w:tc>
        <w:tc>
          <w:tcPr>
            <w:tcW w:w="2466" w:type="dxa"/>
          </w:tcPr>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Мамы и их дети</w:t>
            </w:r>
          </w:p>
        </w:tc>
        <w:tc>
          <w:tcPr>
            <w:tcW w:w="11773" w:type="dxa"/>
          </w:tcPr>
          <w:p w:rsidR="00960E5A" w:rsidRPr="00174F29" w:rsidRDefault="00960E5A" w:rsidP="00FF0F8F">
            <w:pPr>
              <w:pStyle w:val="a5"/>
              <w:shd w:val="clear" w:color="auto" w:fill="FFFFFF"/>
              <w:spacing w:before="0" w:beforeAutospacing="0" w:after="0" w:afterAutospacing="0"/>
              <w:jc w:val="both"/>
              <w:rPr>
                <w:color w:val="000000"/>
                <w:szCs w:val="24"/>
              </w:rPr>
            </w:pPr>
            <w:r w:rsidRPr="00174F29">
              <w:rPr>
                <w:color w:val="000000"/>
                <w:szCs w:val="24"/>
                <w:u w:val="single"/>
              </w:rPr>
              <w:t>связ. р</w:t>
            </w:r>
            <w:r w:rsidRPr="00174F29">
              <w:rPr>
                <w:color w:val="000000"/>
                <w:szCs w:val="24"/>
              </w:rPr>
              <w:t>:учить составлять короткие рассказы по картинке.</w:t>
            </w:r>
          </w:p>
          <w:p w:rsidR="00960E5A" w:rsidRPr="00174F29" w:rsidRDefault="00960E5A" w:rsidP="00FF0F8F">
            <w:pPr>
              <w:pStyle w:val="a5"/>
              <w:shd w:val="clear" w:color="auto" w:fill="FFFFFF"/>
              <w:spacing w:before="0" w:beforeAutospacing="0" w:after="0" w:afterAutospacing="0"/>
              <w:jc w:val="both"/>
              <w:rPr>
                <w:color w:val="000000"/>
                <w:szCs w:val="24"/>
              </w:rPr>
            </w:pPr>
            <w:r w:rsidRPr="00174F29">
              <w:rPr>
                <w:color w:val="000000"/>
                <w:szCs w:val="24"/>
                <w:u w:val="single"/>
              </w:rPr>
              <w:t>грам.</w:t>
            </w:r>
            <w:r w:rsidRPr="00174F29">
              <w:rPr>
                <w:color w:val="000000"/>
                <w:szCs w:val="24"/>
              </w:rPr>
              <w:t>: закреплять умение образовывать формы единственного и множественного числа названий детенышей животных.</w:t>
            </w:r>
          </w:p>
          <w:p w:rsidR="00960E5A" w:rsidRPr="00174F29" w:rsidRDefault="00960E5A" w:rsidP="00FF0F8F">
            <w:pPr>
              <w:pStyle w:val="a5"/>
              <w:shd w:val="clear" w:color="auto" w:fill="FFFFFF"/>
              <w:spacing w:before="0" w:beforeAutospacing="0" w:after="0" w:afterAutospacing="0"/>
              <w:jc w:val="both"/>
              <w:rPr>
                <w:color w:val="000000"/>
                <w:szCs w:val="24"/>
              </w:rPr>
            </w:pPr>
            <w:r w:rsidRPr="00174F29">
              <w:rPr>
                <w:color w:val="000000"/>
                <w:szCs w:val="24"/>
                <w:u w:val="single"/>
              </w:rPr>
              <w:t>звук. кул. речи</w:t>
            </w:r>
            <w:r w:rsidRPr="00174F29">
              <w:rPr>
                <w:color w:val="000000"/>
                <w:szCs w:val="24"/>
              </w:rPr>
              <w:t>: учить детей отчетливо произносить звуки з, зь, выделять их в словах.</w:t>
            </w:r>
          </w:p>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p>
        </w:tc>
      </w:tr>
      <w:tr w:rsidR="00960E5A" w:rsidTr="00971730">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30.</w:t>
            </w:r>
          </w:p>
        </w:tc>
        <w:tc>
          <w:tcPr>
            <w:tcW w:w="2466" w:type="dxa"/>
          </w:tcPr>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Картина «Курица с цыплятами»</w:t>
            </w:r>
          </w:p>
        </w:tc>
        <w:tc>
          <w:tcPr>
            <w:tcW w:w="11773" w:type="dxa"/>
          </w:tcPr>
          <w:p w:rsidR="00960E5A" w:rsidRPr="00174F29" w:rsidRDefault="00960E5A" w:rsidP="00FF0F8F">
            <w:pPr>
              <w:pStyle w:val="a5"/>
              <w:shd w:val="clear" w:color="auto" w:fill="FFFFFF"/>
              <w:spacing w:before="0" w:beforeAutospacing="0" w:after="0" w:afterAutospacing="0"/>
              <w:jc w:val="both"/>
              <w:rPr>
                <w:color w:val="000000"/>
                <w:szCs w:val="24"/>
              </w:rPr>
            </w:pPr>
            <w:r w:rsidRPr="00174F29">
              <w:rPr>
                <w:color w:val="000000"/>
                <w:szCs w:val="24"/>
                <w:u w:val="single"/>
              </w:rPr>
              <w:t>связ. р</w:t>
            </w:r>
            <w:r w:rsidRPr="00174F29">
              <w:rPr>
                <w:color w:val="000000"/>
                <w:szCs w:val="24"/>
              </w:rPr>
              <w:t>: учить составлять короткий рассказ по картинке.</w:t>
            </w:r>
          </w:p>
          <w:p w:rsidR="00960E5A" w:rsidRPr="00174F29" w:rsidRDefault="00960E5A" w:rsidP="00FF0F8F">
            <w:pPr>
              <w:pStyle w:val="a5"/>
              <w:shd w:val="clear" w:color="auto" w:fill="FFFFFF"/>
              <w:spacing w:before="0" w:beforeAutospacing="0" w:after="0" w:afterAutospacing="0"/>
              <w:jc w:val="both"/>
              <w:rPr>
                <w:color w:val="000000"/>
                <w:szCs w:val="24"/>
              </w:rPr>
            </w:pPr>
            <w:r w:rsidRPr="00174F29">
              <w:rPr>
                <w:color w:val="000000"/>
                <w:szCs w:val="24"/>
                <w:u w:val="single"/>
              </w:rPr>
              <w:t>звук. кул. речи</w:t>
            </w:r>
            <w:r w:rsidRPr="00174F29">
              <w:rPr>
                <w:color w:val="000000"/>
                <w:szCs w:val="24"/>
              </w:rPr>
              <w:t>: учить детей четко и ясно произносить звук ц, выделять этот звук в словах на слух; закреплять правильное произношение звуков с и з, приучать регулировать темп речи.</w:t>
            </w:r>
          </w:p>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p>
        </w:tc>
      </w:tr>
      <w:tr w:rsidR="00960E5A" w:rsidTr="00AE0C81">
        <w:tc>
          <w:tcPr>
            <w:tcW w:w="566" w:type="dxa"/>
          </w:tcPr>
          <w:p w:rsidR="00960E5A" w:rsidRPr="00FF0F8F" w:rsidRDefault="00960E5A" w:rsidP="00FF0F8F">
            <w:pPr>
              <w:suppressAutoHyphens w:val="0"/>
              <w:spacing w:after="0" w:line="270" w:lineRule="atLeast"/>
              <w:jc w:val="center"/>
              <w:rPr>
                <w:rFonts w:ascii="Times New Roman" w:hAnsi="Times New Roman" w:cs="Times New Roman"/>
                <w:color w:val="auto"/>
                <w:sz w:val="28"/>
                <w:szCs w:val="28"/>
                <w:lang w:eastAsia="ru-RU"/>
              </w:rPr>
            </w:pPr>
            <w:r w:rsidRPr="00FF0F8F">
              <w:rPr>
                <w:rFonts w:ascii="Times New Roman" w:hAnsi="Times New Roman" w:cs="Times New Roman"/>
                <w:color w:val="auto"/>
                <w:sz w:val="28"/>
                <w:szCs w:val="28"/>
                <w:lang w:eastAsia="ru-RU"/>
              </w:rPr>
              <w:t>31.</w:t>
            </w:r>
          </w:p>
        </w:tc>
        <w:tc>
          <w:tcPr>
            <w:tcW w:w="2466" w:type="dxa"/>
          </w:tcPr>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Наши игрушки</w:t>
            </w:r>
          </w:p>
        </w:tc>
        <w:tc>
          <w:tcPr>
            <w:tcW w:w="11773" w:type="dxa"/>
          </w:tcPr>
          <w:p w:rsidR="00960E5A" w:rsidRPr="00174F29" w:rsidRDefault="00960E5A" w:rsidP="00FF0F8F">
            <w:pPr>
              <w:pStyle w:val="a5"/>
              <w:shd w:val="clear" w:color="auto" w:fill="FFFFFF"/>
              <w:spacing w:before="0" w:beforeAutospacing="0" w:after="0" w:afterAutospacing="0"/>
              <w:jc w:val="both"/>
              <w:rPr>
                <w:color w:val="000000"/>
                <w:szCs w:val="24"/>
              </w:rPr>
            </w:pPr>
            <w:r w:rsidRPr="00174F29">
              <w:rPr>
                <w:color w:val="000000"/>
                <w:szCs w:val="24"/>
                <w:u w:val="single"/>
              </w:rPr>
              <w:t>связ. р:</w:t>
            </w:r>
            <w:r w:rsidRPr="00174F29">
              <w:rPr>
                <w:rStyle w:val="apple-converted-space"/>
                <w:color w:val="000000"/>
                <w:szCs w:val="24"/>
                <w:u w:val="single"/>
              </w:rPr>
              <w:t> </w:t>
            </w:r>
            <w:r w:rsidRPr="00174F29">
              <w:rPr>
                <w:color w:val="000000"/>
                <w:szCs w:val="24"/>
              </w:rPr>
              <w:t>учить описывать игрушки совместно с воспитателем и другими детьми.</w:t>
            </w:r>
          </w:p>
          <w:p w:rsidR="00960E5A" w:rsidRPr="00174F29" w:rsidRDefault="00960E5A" w:rsidP="00FF0F8F">
            <w:pPr>
              <w:pStyle w:val="a5"/>
              <w:shd w:val="clear" w:color="auto" w:fill="FFFFFF"/>
              <w:spacing w:before="0" w:beforeAutospacing="0" w:after="0" w:afterAutospacing="0"/>
              <w:jc w:val="both"/>
              <w:rPr>
                <w:color w:val="000000"/>
                <w:szCs w:val="24"/>
              </w:rPr>
            </w:pPr>
            <w:r w:rsidRPr="00174F29">
              <w:rPr>
                <w:color w:val="000000"/>
                <w:szCs w:val="24"/>
                <w:u w:val="single"/>
              </w:rPr>
              <w:t>словарь</w:t>
            </w:r>
            <w:r w:rsidRPr="00174F29">
              <w:rPr>
                <w:color w:val="000000"/>
                <w:szCs w:val="24"/>
              </w:rPr>
              <w:t>: упражнять в назывании признаков и частей игрушек.</w:t>
            </w:r>
          </w:p>
          <w:p w:rsidR="00960E5A" w:rsidRPr="00FF0F8F" w:rsidRDefault="00960E5A" w:rsidP="00FF0F8F">
            <w:pPr>
              <w:suppressAutoHyphens w:val="0"/>
              <w:spacing w:after="0" w:line="240" w:lineRule="auto"/>
              <w:jc w:val="center"/>
              <w:rPr>
                <w:rFonts w:ascii="Times New Roman" w:hAnsi="Times New Roman" w:cs="Times New Roman"/>
                <w:color w:val="auto"/>
                <w:sz w:val="24"/>
                <w:szCs w:val="24"/>
                <w:lang w:eastAsia="ru-RU"/>
              </w:rPr>
            </w:pPr>
          </w:p>
        </w:tc>
      </w:tr>
      <w:tr w:rsidR="00960E5A" w:rsidTr="00FF0F8F">
        <w:tc>
          <w:tcPr>
            <w:tcW w:w="14805" w:type="dxa"/>
            <w:gridSpan w:val="3"/>
          </w:tcPr>
          <w:p w:rsidR="00960E5A" w:rsidRPr="00FF0F8F" w:rsidRDefault="00960E5A" w:rsidP="00FF0F8F">
            <w:pPr>
              <w:suppressAutoHyphens w:val="0"/>
              <w:spacing w:after="0" w:line="270" w:lineRule="atLeast"/>
              <w:jc w:val="center"/>
              <w:rPr>
                <w:rFonts w:ascii="Times New Roman" w:hAnsi="Times New Roman" w:cs="Times New Roman"/>
                <w:b/>
                <w:color w:val="auto"/>
                <w:sz w:val="24"/>
                <w:szCs w:val="24"/>
                <w:lang w:eastAsia="ru-RU"/>
              </w:rPr>
            </w:pPr>
            <w:r w:rsidRPr="00FF0F8F">
              <w:rPr>
                <w:rFonts w:ascii="Times New Roman" w:hAnsi="Times New Roman" w:cs="Times New Roman"/>
                <w:b/>
                <w:color w:val="auto"/>
                <w:sz w:val="24"/>
                <w:szCs w:val="24"/>
                <w:lang w:eastAsia="ru-RU"/>
              </w:rPr>
              <w:t xml:space="preserve">М   а  й </w:t>
            </w:r>
          </w:p>
        </w:tc>
      </w:tr>
      <w:tr w:rsidR="00960E5A" w:rsidTr="00FF0F8F">
        <w:tc>
          <w:tcPr>
            <w:tcW w:w="14805" w:type="dxa"/>
            <w:gridSpan w:val="3"/>
          </w:tcPr>
          <w:p w:rsidR="00960E5A" w:rsidRPr="00FF0F8F" w:rsidRDefault="00960E5A" w:rsidP="00FF0F8F">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Мониторинг </w:t>
            </w:r>
          </w:p>
        </w:tc>
      </w:tr>
    </w:tbl>
    <w:p w:rsidR="00960E5A" w:rsidRDefault="00960E5A" w:rsidP="001659E5">
      <w:pPr>
        <w:shd w:val="clear" w:color="auto" w:fill="FFFFFF"/>
        <w:suppressAutoHyphens w:val="0"/>
        <w:spacing w:after="0" w:line="270" w:lineRule="atLeast"/>
        <w:jc w:val="center"/>
        <w:rPr>
          <w:rFonts w:ascii="Times New Roman" w:hAnsi="Times New Roman" w:cs="Times New Roman"/>
          <w:b/>
          <w:color w:val="auto"/>
          <w:sz w:val="24"/>
          <w:szCs w:val="24"/>
          <w:lang w:eastAsia="ru-RU"/>
        </w:rPr>
      </w:pPr>
    </w:p>
    <w:p w:rsidR="00960E5A" w:rsidRDefault="00960E5A" w:rsidP="001659E5">
      <w:pPr>
        <w:shd w:val="clear" w:color="auto" w:fill="FFFFFF"/>
        <w:suppressAutoHyphens w:val="0"/>
        <w:spacing w:after="0" w:line="270" w:lineRule="atLeast"/>
        <w:jc w:val="center"/>
        <w:rPr>
          <w:rFonts w:ascii="Times New Roman" w:hAnsi="Times New Roman" w:cs="Times New Roman"/>
          <w:b/>
          <w:color w:val="auto"/>
          <w:sz w:val="24"/>
          <w:szCs w:val="24"/>
          <w:lang w:eastAsia="ru-RU"/>
        </w:rPr>
      </w:pPr>
    </w:p>
    <w:p w:rsidR="00960E5A" w:rsidRPr="0076494E" w:rsidRDefault="00960E5A" w:rsidP="001659E5">
      <w:pPr>
        <w:shd w:val="clear" w:color="auto" w:fill="FFFFFF"/>
        <w:suppressAutoHyphens w:val="0"/>
        <w:spacing w:after="0" w:line="270" w:lineRule="atLeast"/>
        <w:jc w:val="center"/>
        <w:rPr>
          <w:rFonts w:ascii="Times New Roman" w:hAnsi="Times New Roman" w:cs="Times New Roman"/>
          <w:b/>
          <w:color w:val="auto"/>
          <w:sz w:val="28"/>
          <w:szCs w:val="28"/>
          <w:lang w:eastAsia="ru-RU"/>
        </w:rPr>
      </w:pPr>
      <w:r w:rsidRPr="0076494E">
        <w:rPr>
          <w:rFonts w:ascii="Times New Roman" w:hAnsi="Times New Roman" w:cs="Times New Roman"/>
          <w:b/>
          <w:color w:val="auto"/>
          <w:sz w:val="28"/>
          <w:szCs w:val="28"/>
          <w:lang w:eastAsia="ru-RU"/>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8"/>
        <w:gridCol w:w="7409"/>
      </w:tblGrid>
      <w:tr w:rsidR="00960E5A" w:rsidRPr="008146B5" w:rsidTr="00FF0F8F">
        <w:tc>
          <w:tcPr>
            <w:tcW w:w="7408" w:type="dxa"/>
          </w:tcPr>
          <w:p w:rsidR="00960E5A" w:rsidRPr="00FF0F8F" w:rsidRDefault="00960E5A" w:rsidP="00FF0F8F">
            <w:pPr>
              <w:suppressAutoHyphens w:val="0"/>
              <w:spacing w:after="0" w:line="270" w:lineRule="atLeast"/>
              <w:jc w:val="center"/>
              <w:rPr>
                <w:rFonts w:ascii="Times New Roman" w:hAnsi="Times New Roman" w:cs="Times New Roman"/>
                <w:b/>
                <w:color w:val="auto"/>
                <w:sz w:val="24"/>
                <w:szCs w:val="24"/>
                <w:lang w:eastAsia="ru-RU"/>
              </w:rPr>
            </w:pPr>
            <w:r w:rsidRPr="00FF0F8F">
              <w:rPr>
                <w:rFonts w:ascii="Times New Roman" w:hAnsi="Times New Roman" w:cs="Times New Roman"/>
                <w:b/>
                <w:bCs/>
                <w:color w:val="auto"/>
                <w:sz w:val="24"/>
                <w:szCs w:val="24"/>
                <w:lang w:eastAsia="ru-RU"/>
              </w:rPr>
              <w:t>Достижения ребенка («Что нас радует»)</w:t>
            </w:r>
          </w:p>
        </w:tc>
        <w:tc>
          <w:tcPr>
            <w:tcW w:w="7409" w:type="dxa"/>
          </w:tcPr>
          <w:p w:rsidR="00960E5A" w:rsidRPr="00FF0F8F" w:rsidRDefault="00960E5A" w:rsidP="00FF0F8F">
            <w:pPr>
              <w:suppressAutoHyphens w:val="0"/>
              <w:spacing w:after="0" w:line="270" w:lineRule="atLeast"/>
              <w:jc w:val="center"/>
              <w:rPr>
                <w:rFonts w:ascii="Times New Roman" w:hAnsi="Times New Roman" w:cs="Times New Roman"/>
                <w:b/>
                <w:color w:val="auto"/>
                <w:sz w:val="24"/>
                <w:szCs w:val="24"/>
                <w:lang w:eastAsia="ru-RU"/>
              </w:rPr>
            </w:pPr>
            <w:r w:rsidRPr="00FF0F8F">
              <w:rPr>
                <w:rFonts w:ascii="Times New Roman" w:hAnsi="Times New Roman" w:cs="Times New Roman"/>
                <w:b/>
                <w:bCs/>
                <w:color w:val="auto"/>
                <w:sz w:val="24"/>
                <w:szCs w:val="24"/>
                <w:lang w:eastAsia="ru-RU"/>
              </w:rPr>
              <w:t>Вызывает озабоченность и требует совместных усилий педагогов и родителей</w:t>
            </w:r>
          </w:p>
        </w:tc>
      </w:tr>
      <w:tr w:rsidR="00960E5A" w:rsidRPr="00E02327" w:rsidTr="00FF0F8F">
        <w:tc>
          <w:tcPr>
            <w:tcW w:w="7408" w:type="dxa"/>
          </w:tcPr>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1.</w:t>
            </w:r>
            <w:r w:rsidRPr="00FF0F8F">
              <w:rPr>
                <w:rFonts w:ascii="Times New Roman" w:hAnsi="Times New Roman" w:cs="Times New Roman"/>
                <w:color w:val="auto"/>
                <w:sz w:val="24"/>
                <w:szCs w:val="24"/>
                <w:lang w:eastAsia="ru-RU"/>
              </w:rPr>
              <w:t>С удовольствием вступает в речевое общение со знакомыми</w:t>
            </w:r>
            <w:r>
              <w:rPr>
                <w:rFonts w:ascii="Times New Roman" w:hAnsi="Times New Roman" w:cs="Times New Roman"/>
                <w:color w:val="auto"/>
                <w:sz w:val="24"/>
                <w:szCs w:val="24"/>
                <w:lang w:eastAsia="ru-RU"/>
              </w:rPr>
              <w:t>:</w:t>
            </w:r>
            <w:r w:rsidRPr="00FF0F8F">
              <w:rPr>
                <w:rFonts w:ascii="Times New Roman" w:hAnsi="Times New Roman" w:cs="Times New Roman"/>
                <w:color w:val="auto"/>
                <w:sz w:val="24"/>
                <w:szCs w:val="24"/>
                <w:lang w:eastAsia="ru-RU"/>
              </w:rPr>
              <w:t xml:space="preserve"> понимает обращенную к нему речь, отвечает на вопросы, используя простые распространенные предложения;</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2.</w:t>
            </w:r>
            <w:r w:rsidRPr="00FF0F8F">
              <w:rPr>
                <w:rFonts w:ascii="Times New Roman" w:hAnsi="Times New Roman" w:cs="Times New Roman"/>
                <w:color w:val="auto"/>
                <w:sz w:val="24"/>
                <w:szCs w:val="24"/>
                <w:lang w:eastAsia="ru-RU"/>
              </w:rPr>
              <w:t>проявляет речевую активность в общении со сверстником; здоровается и прощается с воспитателем и детьми, благодарит за обед, выражает просьбу;</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3.</w:t>
            </w:r>
            <w:r w:rsidRPr="00FF0F8F">
              <w:rPr>
                <w:rFonts w:ascii="Times New Roman" w:hAnsi="Times New Roman" w:cs="Times New Roman"/>
                <w:color w:val="auto"/>
                <w:sz w:val="24"/>
                <w:szCs w:val="24"/>
                <w:lang w:eastAsia="ru-RU"/>
              </w:rPr>
              <w:t>по вопросам составляет по картинке рассказ из 3 -4 простых предложений;</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4.</w:t>
            </w:r>
            <w:r w:rsidRPr="00FF0F8F">
              <w:rPr>
                <w:rFonts w:ascii="Times New Roman" w:hAnsi="Times New Roman" w:cs="Times New Roman"/>
                <w:color w:val="auto"/>
                <w:sz w:val="24"/>
                <w:szCs w:val="24"/>
                <w:lang w:eastAsia="ru-RU"/>
              </w:rPr>
              <w:t>называет предметы и объекты ближайшего окружения;</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речь эмоциональна, сопровождается правильным речевым дыханием;</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узнает содержание прослушанных произведений по иллюстрациям, эмоционально откликается на него;</w:t>
            </w:r>
          </w:p>
          <w:p w:rsidR="00960E5A" w:rsidRPr="00FF0F8F" w:rsidRDefault="00960E5A" w:rsidP="00FF0F8F">
            <w:pPr>
              <w:suppressAutoHyphens w:val="0"/>
              <w:spacing w:after="0" w:line="240" w:lineRule="auto"/>
              <w:jc w:val="both"/>
              <w:rPr>
                <w:rFonts w:ascii="Times New Roman" w:hAnsi="Times New Roman" w:cs="Times New Roman"/>
                <w:b/>
                <w:color w:val="auto"/>
                <w:sz w:val="24"/>
                <w:szCs w:val="24"/>
                <w:lang w:eastAsia="ru-RU"/>
              </w:rPr>
            </w:pPr>
            <w:r>
              <w:rPr>
                <w:rFonts w:ascii="Times New Roman" w:hAnsi="Times New Roman" w:cs="Times New Roman"/>
                <w:color w:val="auto"/>
                <w:sz w:val="24"/>
                <w:szCs w:val="24"/>
                <w:lang w:eastAsia="ru-RU"/>
              </w:rPr>
              <w:t>5.</w:t>
            </w:r>
            <w:r w:rsidRPr="00FF0F8F">
              <w:rPr>
                <w:rFonts w:ascii="Times New Roman" w:hAnsi="Times New Roman" w:cs="Times New Roman"/>
                <w:color w:val="auto"/>
                <w:sz w:val="24"/>
                <w:szCs w:val="24"/>
                <w:lang w:eastAsia="ru-RU"/>
              </w:rPr>
              <w:t>совместно со взрослым пересказывает знакомые сказки, читает короткие стихи.</w:t>
            </w:r>
          </w:p>
        </w:tc>
        <w:tc>
          <w:tcPr>
            <w:tcW w:w="7409" w:type="dxa"/>
          </w:tcPr>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1.</w:t>
            </w:r>
            <w:r w:rsidRPr="00FF0F8F">
              <w:rPr>
                <w:rFonts w:ascii="Times New Roman" w:hAnsi="Times New Roman" w:cs="Times New Roman"/>
                <w:color w:val="auto"/>
                <w:sz w:val="24"/>
                <w:szCs w:val="24"/>
                <w:lang w:eastAsia="ru-RU"/>
              </w:rPr>
              <w:t>Не реагирует на обращение ко всем детям в группе и понимает речь обращенную только к нему;</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2.</w:t>
            </w:r>
            <w:r w:rsidRPr="00FF0F8F">
              <w:rPr>
                <w:rFonts w:ascii="Times New Roman" w:hAnsi="Times New Roman" w:cs="Times New Roman"/>
                <w:color w:val="auto"/>
                <w:sz w:val="24"/>
                <w:szCs w:val="24"/>
                <w:lang w:eastAsia="ru-RU"/>
              </w:rPr>
              <w:t>на вопросы отвечает отдельным словом, затрудняется в оформлении мысли в предложение. В речи многие слова заменяет жестами, использует автономную речь (язык нянь);</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отказывается от пересказа, не знает наизусть ни одного стихотворения;</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3.</w:t>
            </w:r>
            <w:r w:rsidRPr="00FF0F8F">
              <w:rPr>
                <w:rFonts w:ascii="Times New Roman" w:hAnsi="Times New Roman" w:cs="Times New Roman"/>
                <w:color w:val="auto"/>
                <w:sz w:val="24"/>
                <w:szCs w:val="24"/>
                <w:lang w:eastAsia="ru-RU"/>
              </w:rPr>
              <w:t>не проявляет инициативы в общении со взрослыми и сверстниками;</w:t>
            </w:r>
          </w:p>
          <w:p w:rsidR="00960E5A" w:rsidRPr="00FF0F8F" w:rsidRDefault="00960E5A" w:rsidP="00FF0F8F">
            <w:pPr>
              <w:suppressAutoHyphens w:val="0"/>
              <w:spacing w:after="0" w:line="240" w:lineRule="auto"/>
              <w:jc w:val="both"/>
              <w:rPr>
                <w:rFonts w:ascii="Times New Roman" w:hAnsi="Times New Roman" w:cs="Times New Roman"/>
                <w:b/>
                <w:color w:val="auto"/>
                <w:sz w:val="24"/>
                <w:szCs w:val="24"/>
                <w:lang w:eastAsia="ru-RU"/>
              </w:rPr>
            </w:pPr>
            <w:r>
              <w:rPr>
                <w:rFonts w:ascii="Times New Roman" w:hAnsi="Times New Roman" w:cs="Times New Roman"/>
                <w:color w:val="auto"/>
                <w:sz w:val="24"/>
                <w:szCs w:val="24"/>
                <w:lang w:eastAsia="ru-RU"/>
              </w:rPr>
              <w:t>4.</w:t>
            </w:r>
            <w:r w:rsidRPr="00FF0F8F">
              <w:rPr>
                <w:rFonts w:ascii="Times New Roman" w:hAnsi="Times New Roman" w:cs="Times New Roman"/>
                <w:color w:val="auto"/>
                <w:sz w:val="24"/>
                <w:szCs w:val="24"/>
                <w:lang w:eastAsia="ru-RU"/>
              </w:rPr>
              <w:t xml:space="preserve"> не использует элементарные формы вежливого речевого общения - быстро отвлекается при слушании литературного текста, слабо запоминает его содержание.</w:t>
            </w:r>
          </w:p>
        </w:tc>
      </w:tr>
    </w:tbl>
    <w:p w:rsidR="00960E5A" w:rsidRPr="00EC316D" w:rsidRDefault="00960E5A" w:rsidP="00E02327">
      <w:pPr>
        <w:shd w:val="clear" w:color="auto" w:fill="FFFFFF"/>
        <w:suppressAutoHyphens w:val="0"/>
        <w:spacing w:before="240" w:after="240" w:line="270" w:lineRule="atLeast"/>
        <w:jc w:val="center"/>
        <w:rPr>
          <w:rFonts w:ascii="Times New Roman" w:hAnsi="Times New Roman" w:cs="Times New Roman"/>
          <w:b/>
          <w:i/>
          <w:color w:val="auto"/>
          <w:sz w:val="28"/>
          <w:szCs w:val="28"/>
          <w:lang w:eastAsia="ru-RU"/>
        </w:rPr>
      </w:pPr>
      <w:r w:rsidRPr="00EC316D">
        <w:rPr>
          <w:rFonts w:ascii="Times New Roman" w:hAnsi="Times New Roman" w:cs="Times New Roman"/>
          <w:b/>
          <w:i/>
          <w:color w:val="auto"/>
          <w:sz w:val="28"/>
          <w:szCs w:val="28"/>
          <w:lang w:eastAsia="ru-RU"/>
        </w:rPr>
        <w:t>Воспитание любви и интереса к художественному слову</w:t>
      </w:r>
    </w:p>
    <w:p w:rsidR="00960E5A" w:rsidRPr="00EC316D" w:rsidRDefault="00960E5A" w:rsidP="00903165">
      <w:pPr>
        <w:shd w:val="clear" w:color="auto" w:fill="FFFFFF"/>
        <w:suppressAutoHyphens w:val="0"/>
        <w:spacing w:after="0" w:line="240" w:lineRule="auto"/>
        <w:jc w:val="center"/>
        <w:rPr>
          <w:rFonts w:ascii="Times New Roman" w:hAnsi="Times New Roman" w:cs="Times New Roman"/>
          <w:b/>
          <w:i/>
          <w:color w:val="auto"/>
          <w:sz w:val="28"/>
          <w:szCs w:val="28"/>
          <w:lang w:eastAsia="ru-RU"/>
        </w:rPr>
      </w:pPr>
      <w:r w:rsidRPr="00EC316D">
        <w:rPr>
          <w:rFonts w:ascii="Times New Roman" w:hAnsi="Times New Roman" w:cs="Times New Roman"/>
          <w:b/>
          <w:i/>
          <w:color w:val="auto"/>
          <w:sz w:val="28"/>
          <w:szCs w:val="28"/>
          <w:lang w:eastAsia="ru-RU"/>
        </w:rPr>
        <w:t>Задачи образовательной деятельности</w:t>
      </w:r>
    </w:p>
    <w:p w:rsidR="00960E5A" w:rsidRPr="008146B5" w:rsidRDefault="00960E5A" w:rsidP="009729EA">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960E5A" w:rsidRPr="008146B5" w:rsidRDefault="00960E5A" w:rsidP="009729EA">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 Воспитывать у детей интерес к фольклорным и литературным текстам,</w:t>
      </w:r>
    </w:p>
    <w:p w:rsidR="00960E5A" w:rsidRPr="008146B5" w:rsidRDefault="00960E5A" w:rsidP="008146B5">
      <w:pPr>
        <w:shd w:val="clear" w:color="auto" w:fill="FFFFFF"/>
        <w:tabs>
          <w:tab w:val="left" w:pos="8520"/>
        </w:tabs>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стремление внимательно их слушать.</w:t>
      </w:r>
      <w:r w:rsidRPr="008146B5">
        <w:rPr>
          <w:rFonts w:ascii="Times New Roman" w:hAnsi="Times New Roman" w:cs="Times New Roman"/>
          <w:color w:val="auto"/>
          <w:sz w:val="24"/>
          <w:szCs w:val="24"/>
          <w:lang w:eastAsia="ru-RU"/>
        </w:rPr>
        <w:tab/>
      </w:r>
    </w:p>
    <w:p w:rsidR="00960E5A" w:rsidRPr="008146B5" w:rsidRDefault="00960E5A" w:rsidP="009729EA">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 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960E5A" w:rsidRDefault="00960E5A" w:rsidP="009729EA">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 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960E5A" w:rsidRDefault="00960E5A" w:rsidP="009729EA">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lastRenderedPageBreak/>
        <w:t>- Привлекать к исполнению стихов, пересказыванию знакомых сказок и рассказов.</w:t>
      </w:r>
    </w:p>
    <w:p w:rsidR="00960E5A" w:rsidRDefault="00960E5A" w:rsidP="008146B5">
      <w:pPr>
        <w:shd w:val="clear" w:color="auto" w:fill="FFFFFF"/>
        <w:suppressAutoHyphens w:val="0"/>
        <w:spacing w:after="0" w:line="270" w:lineRule="atLeast"/>
        <w:jc w:val="center"/>
        <w:rPr>
          <w:rFonts w:ascii="Times New Roman" w:hAnsi="Times New Roman" w:cs="Times New Roman"/>
          <w:b/>
          <w:bCs/>
          <w:color w:val="auto"/>
          <w:sz w:val="24"/>
          <w:szCs w:val="24"/>
          <w:lang w:eastAsia="ru-RU"/>
        </w:rPr>
      </w:pPr>
    </w:p>
    <w:p w:rsidR="00960E5A" w:rsidRDefault="00960E5A" w:rsidP="008146B5">
      <w:pPr>
        <w:shd w:val="clear" w:color="auto" w:fill="FFFFFF"/>
        <w:suppressAutoHyphens w:val="0"/>
        <w:spacing w:after="0" w:line="270" w:lineRule="atLeast"/>
        <w:jc w:val="center"/>
        <w:rPr>
          <w:rFonts w:ascii="Times New Roman" w:hAnsi="Times New Roman" w:cs="Times New Roman"/>
          <w:b/>
          <w:bCs/>
          <w:color w:val="auto"/>
          <w:sz w:val="24"/>
          <w:szCs w:val="24"/>
          <w:lang w:eastAsia="ru-RU"/>
        </w:rPr>
      </w:pPr>
    </w:p>
    <w:p w:rsidR="00960E5A" w:rsidRPr="00EC316D" w:rsidRDefault="00960E5A" w:rsidP="008146B5">
      <w:pPr>
        <w:shd w:val="clear" w:color="auto" w:fill="FFFFFF"/>
        <w:suppressAutoHyphens w:val="0"/>
        <w:spacing w:after="0" w:line="270" w:lineRule="atLeast"/>
        <w:jc w:val="center"/>
        <w:rPr>
          <w:rFonts w:ascii="Times New Roman" w:hAnsi="Times New Roman" w:cs="Times New Roman"/>
          <w:b/>
          <w:bCs/>
          <w:color w:val="auto"/>
          <w:sz w:val="28"/>
          <w:szCs w:val="28"/>
          <w:lang w:eastAsia="ru-RU"/>
        </w:rPr>
      </w:pPr>
      <w:r w:rsidRPr="00EC316D">
        <w:rPr>
          <w:rFonts w:ascii="Times New Roman" w:hAnsi="Times New Roman" w:cs="Times New Roman"/>
          <w:b/>
          <w:bCs/>
          <w:color w:val="auto"/>
          <w:sz w:val="28"/>
          <w:szCs w:val="28"/>
          <w:lang w:eastAsia="ru-RU"/>
        </w:rPr>
        <w:t xml:space="preserve">Тематическое планировние </w:t>
      </w:r>
    </w:p>
    <w:p w:rsidR="00960E5A" w:rsidRDefault="00960E5A" w:rsidP="008146B5">
      <w:pPr>
        <w:shd w:val="clear" w:color="auto" w:fill="FFFFFF"/>
        <w:suppressAutoHyphens w:val="0"/>
        <w:spacing w:after="0" w:line="270" w:lineRule="atLeast"/>
        <w:jc w:val="center"/>
        <w:rPr>
          <w:rFonts w:ascii="Times New Roman" w:hAnsi="Times New Roman" w:cs="Times New Roman"/>
          <w:b/>
          <w:bCs/>
          <w:color w:val="auto"/>
          <w:sz w:val="28"/>
          <w:szCs w:val="28"/>
          <w:lang w:eastAsia="ru-RU"/>
        </w:rPr>
      </w:pPr>
      <w:r w:rsidRPr="00EC316D">
        <w:rPr>
          <w:rFonts w:ascii="Times New Roman" w:hAnsi="Times New Roman" w:cs="Times New Roman"/>
          <w:b/>
          <w:bCs/>
          <w:color w:val="auto"/>
          <w:sz w:val="28"/>
          <w:szCs w:val="28"/>
          <w:lang w:eastAsia="ru-RU"/>
        </w:rPr>
        <w:t xml:space="preserve">«Воспитание любви и интереса к художественному слову»  </w:t>
      </w:r>
    </w:p>
    <w:p w:rsidR="00960E5A" w:rsidRPr="00EC316D" w:rsidRDefault="00960E5A" w:rsidP="008146B5">
      <w:pPr>
        <w:shd w:val="clear" w:color="auto" w:fill="FFFFFF"/>
        <w:suppressAutoHyphens w:val="0"/>
        <w:spacing w:after="0" w:line="270" w:lineRule="atLeast"/>
        <w:jc w:val="center"/>
        <w:rPr>
          <w:rFonts w:ascii="Times New Roman" w:hAnsi="Times New Roman" w:cs="Times New Roman"/>
          <w:b/>
          <w:bCs/>
          <w:color w:val="auto"/>
          <w:sz w:val="28"/>
          <w:szCs w:val="28"/>
          <w:lang w:eastAsia="ru-RU"/>
        </w:rPr>
      </w:pPr>
    </w:p>
    <w:tbl>
      <w:tblPr>
        <w:tblW w:w="15185" w:type="dxa"/>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153"/>
        <w:gridCol w:w="6772"/>
        <w:gridCol w:w="7260"/>
      </w:tblGrid>
      <w:tr w:rsidR="00960E5A" w:rsidRPr="00235DB6" w:rsidTr="00C52EFD">
        <w:trPr>
          <w:trHeight w:val="866"/>
          <w:tblCellSpacing w:w="0" w:type="dxa"/>
        </w:trPr>
        <w:tc>
          <w:tcPr>
            <w:tcW w:w="1153" w:type="dxa"/>
            <w:tcBorders>
              <w:top w:val="single" w:sz="2" w:space="0" w:color="auto"/>
            </w:tcBorders>
            <w:vAlign w:val="center"/>
          </w:tcPr>
          <w:p w:rsidR="00960E5A" w:rsidRPr="008146B5" w:rsidRDefault="00960E5A" w:rsidP="00473B29">
            <w:pPr>
              <w:shd w:val="clear" w:color="auto" w:fill="FFFFFF"/>
              <w:suppressAutoHyphens w:val="0"/>
              <w:spacing w:before="240" w:after="240" w:line="240" w:lineRule="auto"/>
              <w:jc w:val="center"/>
              <w:rPr>
                <w:rFonts w:ascii="Times New Roman" w:hAnsi="Times New Roman" w:cs="Times New Roman"/>
                <w:color w:val="auto"/>
                <w:sz w:val="24"/>
                <w:szCs w:val="24"/>
                <w:lang w:eastAsia="ru-RU"/>
              </w:rPr>
            </w:pPr>
            <w:r w:rsidRPr="008146B5">
              <w:rPr>
                <w:rFonts w:ascii="Times New Roman" w:hAnsi="Times New Roman" w:cs="Times New Roman"/>
                <w:b/>
                <w:bCs/>
                <w:color w:val="auto"/>
                <w:sz w:val="24"/>
                <w:szCs w:val="24"/>
                <w:lang w:eastAsia="ru-RU"/>
              </w:rPr>
              <w:t>Месяц</w:t>
            </w:r>
          </w:p>
        </w:tc>
        <w:tc>
          <w:tcPr>
            <w:tcW w:w="6772" w:type="dxa"/>
            <w:tcBorders>
              <w:top w:val="single" w:sz="2" w:space="0" w:color="auto"/>
            </w:tcBorders>
            <w:vAlign w:val="center"/>
          </w:tcPr>
          <w:p w:rsidR="00960E5A" w:rsidRPr="008146B5" w:rsidRDefault="00960E5A" w:rsidP="00473B29">
            <w:pPr>
              <w:shd w:val="clear" w:color="auto" w:fill="FFFFFF"/>
              <w:suppressAutoHyphens w:val="0"/>
              <w:spacing w:before="240" w:after="240" w:line="240" w:lineRule="auto"/>
              <w:jc w:val="center"/>
              <w:rPr>
                <w:rFonts w:ascii="Times New Roman" w:hAnsi="Times New Roman" w:cs="Times New Roman"/>
                <w:color w:val="auto"/>
                <w:sz w:val="24"/>
                <w:szCs w:val="24"/>
                <w:lang w:eastAsia="ru-RU"/>
              </w:rPr>
            </w:pPr>
            <w:r w:rsidRPr="008146B5">
              <w:rPr>
                <w:rFonts w:ascii="Times New Roman" w:hAnsi="Times New Roman" w:cs="Times New Roman"/>
                <w:b/>
                <w:bCs/>
                <w:color w:val="auto"/>
                <w:sz w:val="24"/>
                <w:szCs w:val="24"/>
                <w:lang w:eastAsia="ru-RU"/>
              </w:rPr>
              <w:t>Тема занятия</w:t>
            </w:r>
          </w:p>
        </w:tc>
        <w:tc>
          <w:tcPr>
            <w:tcW w:w="7260" w:type="dxa"/>
            <w:tcBorders>
              <w:top w:val="single" w:sz="2" w:space="0" w:color="auto"/>
            </w:tcBorders>
            <w:vAlign w:val="center"/>
          </w:tcPr>
          <w:p w:rsidR="00960E5A" w:rsidRPr="008146B5" w:rsidRDefault="00960E5A" w:rsidP="00473B29">
            <w:pPr>
              <w:shd w:val="clear" w:color="auto" w:fill="FFFFFF"/>
              <w:suppressAutoHyphens w:val="0"/>
              <w:spacing w:before="240" w:after="240" w:line="240" w:lineRule="auto"/>
              <w:jc w:val="center"/>
              <w:rPr>
                <w:rFonts w:ascii="Times New Roman" w:hAnsi="Times New Roman" w:cs="Times New Roman"/>
                <w:color w:val="auto"/>
                <w:sz w:val="24"/>
                <w:szCs w:val="24"/>
                <w:lang w:eastAsia="ru-RU"/>
              </w:rPr>
            </w:pPr>
            <w:r w:rsidRPr="008146B5">
              <w:rPr>
                <w:rFonts w:ascii="Times New Roman" w:hAnsi="Times New Roman" w:cs="Times New Roman"/>
                <w:b/>
                <w:bCs/>
                <w:color w:val="auto"/>
                <w:sz w:val="24"/>
                <w:szCs w:val="24"/>
                <w:lang w:eastAsia="ru-RU"/>
              </w:rPr>
              <w:t>Методы и формы</w:t>
            </w:r>
          </w:p>
        </w:tc>
      </w:tr>
      <w:tr w:rsidR="00960E5A" w:rsidRPr="00235DB6" w:rsidTr="00C52EFD">
        <w:trPr>
          <w:cantSplit/>
          <w:trHeight w:val="1134"/>
          <w:tblCellSpacing w:w="0" w:type="dxa"/>
        </w:trPr>
        <w:tc>
          <w:tcPr>
            <w:tcW w:w="1153" w:type="dxa"/>
            <w:textDirection w:val="btLr"/>
            <w:vAlign w:val="center"/>
          </w:tcPr>
          <w:p w:rsidR="00960E5A" w:rsidRPr="00235DB6" w:rsidRDefault="00960E5A" w:rsidP="00473B29">
            <w:pPr>
              <w:shd w:val="clear" w:color="auto" w:fill="FFFFFF"/>
              <w:suppressAutoHyphens w:val="0"/>
              <w:spacing w:before="240" w:after="240" w:line="240" w:lineRule="auto"/>
              <w:ind w:left="113" w:right="113"/>
              <w:jc w:val="center"/>
              <w:rPr>
                <w:rFonts w:ascii="Times New Roman" w:hAnsi="Times New Roman" w:cs="Times New Roman"/>
                <w:color w:val="auto"/>
                <w:sz w:val="24"/>
                <w:szCs w:val="24"/>
                <w:lang w:eastAsia="ru-RU"/>
              </w:rPr>
            </w:pPr>
            <w:r w:rsidRPr="00235DB6">
              <w:rPr>
                <w:rFonts w:ascii="Times New Roman" w:hAnsi="Times New Roman" w:cs="Times New Roman"/>
                <w:color w:val="auto"/>
                <w:sz w:val="24"/>
                <w:szCs w:val="24"/>
                <w:lang w:eastAsia="ru-RU"/>
              </w:rPr>
              <w:t xml:space="preserve">Сентябрь </w:t>
            </w:r>
          </w:p>
        </w:tc>
        <w:tc>
          <w:tcPr>
            <w:tcW w:w="6772" w:type="dxa"/>
            <w:vAlign w:val="center"/>
          </w:tcPr>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Пересказ сказки «Курочка Ряба»</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 xml:space="preserve">Русский фольклор. </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«Приходите в гости к нам»</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«Любимые животные  К. Ушинского»</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 xml:space="preserve">«Сказки кота Мурлыки» </w:t>
            </w:r>
          </w:p>
        </w:tc>
        <w:tc>
          <w:tcPr>
            <w:tcW w:w="7260" w:type="dxa"/>
            <w:vAlign w:val="center"/>
          </w:tcPr>
          <w:p w:rsidR="00960E5A" w:rsidRPr="008146B5" w:rsidRDefault="00960E5A" w:rsidP="00473B29">
            <w:pPr>
              <w:shd w:val="clear" w:color="auto" w:fill="FFFFFF"/>
              <w:suppressAutoHyphens w:val="0"/>
              <w:spacing w:after="0" w:line="240" w:lineRule="auto"/>
              <w:jc w:val="center"/>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Беседа, игра, вопросы.</w:t>
            </w:r>
          </w:p>
        </w:tc>
      </w:tr>
      <w:tr w:rsidR="00960E5A" w:rsidRPr="00235DB6" w:rsidTr="00C52EFD">
        <w:trPr>
          <w:cantSplit/>
          <w:trHeight w:val="1134"/>
          <w:tblCellSpacing w:w="0" w:type="dxa"/>
        </w:trPr>
        <w:tc>
          <w:tcPr>
            <w:tcW w:w="1153" w:type="dxa"/>
            <w:textDirection w:val="btLr"/>
            <w:vAlign w:val="center"/>
          </w:tcPr>
          <w:p w:rsidR="00960E5A" w:rsidRPr="00235DB6" w:rsidRDefault="00960E5A" w:rsidP="00473B29">
            <w:pPr>
              <w:shd w:val="clear" w:color="auto" w:fill="FFFFFF"/>
              <w:suppressAutoHyphens w:val="0"/>
              <w:spacing w:before="240" w:after="240" w:line="240" w:lineRule="auto"/>
              <w:ind w:left="113" w:right="113"/>
              <w:jc w:val="cente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Октябрь </w:t>
            </w:r>
          </w:p>
        </w:tc>
        <w:tc>
          <w:tcPr>
            <w:tcW w:w="6772" w:type="dxa"/>
            <w:vAlign w:val="center"/>
          </w:tcPr>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«Дрема в гостях у детей».</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«Доброе дело само себя хвалит».</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«В гостях у бабушки- хозяюшки».</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Пересказ сказки «Репка».</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p>
        </w:tc>
        <w:tc>
          <w:tcPr>
            <w:tcW w:w="7260" w:type="dxa"/>
            <w:vAlign w:val="center"/>
          </w:tcPr>
          <w:p w:rsidR="00960E5A" w:rsidRPr="008146B5" w:rsidRDefault="00960E5A" w:rsidP="00473B29">
            <w:pPr>
              <w:shd w:val="clear" w:color="auto" w:fill="FFFFFF"/>
              <w:suppressAutoHyphens w:val="0"/>
              <w:spacing w:after="0" w:line="240" w:lineRule="auto"/>
              <w:jc w:val="center"/>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Рассказ, игра, беседа, вопросы,</w:t>
            </w:r>
          </w:p>
        </w:tc>
      </w:tr>
      <w:tr w:rsidR="00960E5A" w:rsidRPr="00235DB6" w:rsidTr="00C52EFD">
        <w:trPr>
          <w:cantSplit/>
          <w:trHeight w:val="1134"/>
          <w:tblCellSpacing w:w="0" w:type="dxa"/>
        </w:trPr>
        <w:tc>
          <w:tcPr>
            <w:tcW w:w="1153" w:type="dxa"/>
            <w:textDirection w:val="btLr"/>
            <w:vAlign w:val="center"/>
          </w:tcPr>
          <w:p w:rsidR="00960E5A" w:rsidRPr="00235DB6" w:rsidRDefault="00960E5A" w:rsidP="00473B29">
            <w:pPr>
              <w:shd w:val="clear" w:color="auto" w:fill="FFFFFF"/>
              <w:suppressAutoHyphens w:val="0"/>
              <w:spacing w:before="240" w:after="240" w:line="240" w:lineRule="auto"/>
              <w:ind w:left="113" w:right="113"/>
              <w:jc w:val="cente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Ноябрь </w:t>
            </w:r>
          </w:p>
        </w:tc>
        <w:tc>
          <w:tcPr>
            <w:tcW w:w="6772" w:type="dxa"/>
            <w:vAlign w:val="center"/>
          </w:tcPr>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«Как мы ходили в зоосад»</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«Волшебный сундучок кота Мурлыки».</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«Добро того учит, кто слушает»</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 xml:space="preserve"> Р.н.с. « Теремок».</w:t>
            </w:r>
          </w:p>
        </w:tc>
        <w:tc>
          <w:tcPr>
            <w:tcW w:w="7260" w:type="dxa"/>
            <w:vAlign w:val="center"/>
          </w:tcPr>
          <w:p w:rsidR="00960E5A" w:rsidRPr="008146B5" w:rsidRDefault="00960E5A" w:rsidP="00473B29">
            <w:pPr>
              <w:shd w:val="clear" w:color="auto" w:fill="FFFFFF"/>
              <w:suppressAutoHyphens w:val="0"/>
              <w:spacing w:after="0" w:line="240" w:lineRule="auto"/>
              <w:jc w:val="center"/>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Беседы, вопросы, рассматривание иллюстраций, игра.</w:t>
            </w:r>
          </w:p>
        </w:tc>
      </w:tr>
      <w:tr w:rsidR="00960E5A" w:rsidRPr="00235DB6" w:rsidTr="00C52EFD">
        <w:trPr>
          <w:cantSplit/>
          <w:trHeight w:val="1134"/>
          <w:tblCellSpacing w:w="0" w:type="dxa"/>
        </w:trPr>
        <w:tc>
          <w:tcPr>
            <w:tcW w:w="1153" w:type="dxa"/>
            <w:textDirection w:val="btLr"/>
            <w:vAlign w:val="center"/>
          </w:tcPr>
          <w:p w:rsidR="00960E5A" w:rsidRPr="00235DB6" w:rsidRDefault="00960E5A" w:rsidP="00473B29">
            <w:pPr>
              <w:shd w:val="clear" w:color="auto" w:fill="FFFFFF"/>
              <w:suppressAutoHyphens w:val="0"/>
              <w:spacing w:before="240" w:after="240" w:line="240" w:lineRule="auto"/>
              <w:ind w:left="113" w:right="113"/>
              <w:jc w:val="cente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Декабрь </w:t>
            </w:r>
          </w:p>
        </w:tc>
        <w:tc>
          <w:tcPr>
            <w:tcW w:w="6772" w:type="dxa"/>
            <w:vAlign w:val="center"/>
          </w:tcPr>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В гостях у Снегурочки.</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Новогоднее представление с элементами драматизации сказок.</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Стихотворение Е.Трутневой «С Новым годом!».</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«Волшебный сундучок бабушки Арины»</w:t>
            </w:r>
          </w:p>
        </w:tc>
        <w:tc>
          <w:tcPr>
            <w:tcW w:w="7260" w:type="dxa"/>
            <w:vAlign w:val="center"/>
          </w:tcPr>
          <w:p w:rsidR="00960E5A" w:rsidRPr="008146B5" w:rsidRDefault="00960E5A" w:rsidP="00473B29">
            <w:pPr>
              <w:shd w:val="clear" w:color="auto" w:fill="FFFFFF"/>
              <w:suppressAutoHyphens w:val="0"/>
              <w:spacing w:after="0" w:line="240" w:lineRule="auto"/>
              <w:jc w:val="center"/>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Беседы, игра, заучивание стихов и отрывков.</w:t>
            </w:r>
          </w:p>
        </w:tc>
      </w:tr>
      <w:tr w:rsidR="00960E5A" w:rsidRPr="00235DB6" w:rsidTr="00C52EFD">
        <w:trPr>
          <w:cantSplit/>
          <w:trHeight w:val="1134"/>
          <w:tblCellSpacing w:w="0" w:type="dxa"/>
        </w:trPr>
        <w:tc>
          <w:tcPr>
            <w:tcW w:w="1153" w:type="dxa"/>
            <w:textDirection w:val="btLr"/>
            <w:vAlign w:val="center"/>
          </w:tcPr>
          <w:p w:rsidR="00960E5A" w:rsidRPr="00235DB6" w:rsidRDefault="00960E5A" w:rsidP="00473B29">
            <w:pPr>
              <w:shd w:val="clear" w:color="auto" w:fill="FFFFFF"/>
              <w:suppressAutoHyphens w:val="0"/>
              <w:spacing w:before="240" w:after="240" w:line="240" w:lineRule="auto"/>
              <w:ind w:left="113" w:right="113"/>
              <w:jc w:val="cente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Январь </w:t>
            </w:r>
          </w:p>
        </w:tc>
        <w:tc>
          <w:tcPr>
            <w:tcW w:w="6772" w:type="dxa"/>
            <w:vAlign w:val="center"/>
          </w:tcPr>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«Литературная викторина кота Мурлыки».</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 xml:space="preserve"> «Что такое Зоосад».</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p>
        </w:tc>
        <w:tc>
          <w:tcPr>
            <w:tcW w:w="7260" w:type="dxa"/>
            <w:vAlign w:val="center"/>
          </w:tcPr>
          <w:p w:rsidR="00960E5A" w:rsidRPr="008146B5" w:rsidRDefault="00960E5A" w:rsidP="00473B29">
            <w:pPr>
              <w:shd w:val="clear" w:color="auto" w:fill="FFFFFF"/>
              <w:suppressAutoHyphens w:val="0"/>
              <w:spacing w:after="0" w:line="240" w:lineRule="auto"/>
              <w:jc w:val="center"/>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Рассказ, беседы, игры.</w:t>
            </w:r>
          </w:p>
        </w:tc>
      </w:tr>
      <w:tr w:rsidR="00960E5A" w:rsidRPr="00235DB6" w:rsidTr="00C52EFD">
        <w:trPr>
          <w:cantSplit/>
          <w:trHeight w:val="1134"/>
          <w:tblCellSpacing w:w="0" w:type="dxa"/>
        </w:trPr>
        <w:tc>
          <w:tcPr>
            <w:tcW w:w="1153" w:type="dxa"/>
            <w:textDirection w:val="btLr"/>
            <w:vAlign w:val="center"/>
          </w:tcPr>
          <w:p w:rsidR="00960E5A" w:rsidRPr="00235DB6" w:rsidRDefault="00960E5A" w:rsidP="00473B29">
            <w:pPr>
              <w:shd w:val="clear" w:color="auto" w:fill="FFFFFF"/>
              <w:suppressAutoHyphens w:val="0"/>
              <w:spacing w:before="240" w:after="240" w:line="240" w:lineRule="auto"/>
              <w:ind w:left="113" w:right="113"/>
              <w:jc w:val="cente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lastRenderedPageBreak/>
              <w:t xml:space="preserve">Февраль </w:t>
            </w:r>
          </w:p>
        </w:tc>
        <w:tc>
          <w:tcPr>
            <w:tcW w:w="6772" w:type="dxa"/>
            <w:vAlign w:val="center"/>
          </w:tcPr>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«Песенка друзей».</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Стихотворение «Хнык».</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Сказка К.Чуковского «Цыпленок»</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«Не только в детском саду»</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p>
        </w:tc>
        <w:tc>
          <w:tcPr>
            <w:tcW w:w="7260" w:type="dxa"/>
            <w:vAlign w:val="center"/>
          </w:tcPr>
          <w:p w:rsidR="00960E5A" w:rsidRPr="008146B5" w:rsidRDefault="00960E5A" w:rsidP="00473B29">
            <w:pPr>
              <w:shd w:val="clear" w:color="auto" w:fill="FFFFFF"/>
              <w:suppressAutoHyphens w:val="0"/>
              <w:spacing w:after="0" w:line="240" w:lineRule="auto"/>
              <w:jc w:val="center"/>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Беседы, рассказ, вопросы, игры.</w:t>
            </w:r>
          </w:p>
        </w:tc>
      </w:tr>
      <w:tr w:rsidR="00960E5A" w:rsidRPr="00235DB6" w:rsidTr="00C52EFD">
        <w:trPr>
          <w:cantSplit/>
          <w:trHeight w:val="1278"/>
          <w:tblCellSpacing w:w="0" w:type="dxa"/>
        </w:trPr>
        <w:tc>
          <w:tcPr>
            <w:tcW w:w="1153" w:type="dxa"/>
            <w:textDirection w:val="btLr"/>
            <w:vAlign w:val="center"/>
          </w:tcPr>
          <w:p w:rsidR="00960E5A" w:rsidRPr="00235DB6" w:rsidRDefault="00960E5A" w:rsidP="00473B29">
            <w:pPr>
              <w:shd w:val="clear" w:color="auto" w:fill="FFFFFF"/>
              <w:suppressAutoHyphens w:val="0"/>
              <w:spacing w:before="240" w:after="240" w:line="240" w:lineRule="auto"/>
              <w:ind w:left="113" w:right="113"/>
              <w:jc w:val="cente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Март </w:t>
            </w:r>
          </w:p>
        </w:tc>
        <w:tc>
          <w:tcPr>
            <w:tcW w:w="6772" w:type="dxa"/>
            <w:vAlign w:val="center"/>
          </w:tcPr>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Стихотворение Я.Акима «Мама»</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Потешки – заклички, поговорки, считалки.</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Р.н.с. «Кот, петух и лиса».</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«Хорошие и плохие поступки Маши и Ойки».</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p>
        </w:tc>
        <w:tc>
          <w:tcPr>
            <w:tcW w:w="7260" w:type="dxa"/>
            <w:vAlign w:val="center"/>
          </w:tcPr>
          <w:p w:rsidR="00960E5A" w:rsidRPr="008146B5" w:rsidRDefault="00960E5A" w:rsidP="00473B29">
            <w:pPr>
              <w:shd w:val="clear" w:color="auto" w:fill="FFFFFF"/>
              <w:suppressAutoHyphens w:val="0"/>
              <w:spacing w:after="0" w:line="240" w:lineRule="auto"/>
              <w:jc w:val="center"/>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Беседы, рассказ, вопросы, игры.</w:t>
            </w:r>
          </w:p>
        </w:tc>
      </w:tr>
      <w:tr w:rsidR="00960E5A" w:rsidRPr="00235DB6" w:rsidTr="00C52EFD">
        <w:trPr>
          <w:cantSplit/>
          <w:trHeight w:val="1134"/>
          <w:tblCellSpacing w:w="0" w:type="dxa"/>
        </w:trPr>
        <w:tc>
          <w:tcPr>
            <w:tcW w:w="1153" w:type="dxa"/>
            <w:tcBorders>
              <w:bottom w:val="single" w:sz="2" w:space="0" w:color="auto"/>
            </w:tcBorders>
            <w:textDirection w:val="btLr"/>
            <w:vAlign w:val="center"/>
          </w:tcPr>
          <w:p w:rsidR="00960E5A" w:rsidRPr="00235DB6" w:rsidRDefault="00960E5A" w:rsidP="00473B29">
            <w:pPr>
              <w:shd w:val="clear" w:color="auto" w:fill="FFFFFF"/>
              <w:suppressAutoHyphens w:val="0"/>
              <w:spacing w:before="240" w:after="240" w:line="240" w:lineRule="auto"/>
              <w:ind w:left="113" w:right="113"/>
              <w:jc w:val="cente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Апрель </w:t>
            </w:r>
          </w:p>
        </w:tc>
        <w:tc>
          <w:tcPr>
            <w:tcW w:w="6772" w:type="dxa"/>
            <w:tcBorders>
              <w:bottom w:val="single" w:sz="2" w:space="0" w:color="auto"/>
            </w:tcBorders>
            <w:vAlign w:val="center"/>
          </w:tcPr>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Пересказ сказки «Волк и козлята»</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Стихотворение Е.Благининой «Прилетайте»</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«Бранись, бранись, да на себя оглянись!»</w:t>
            </w:r>
          </w:p>
          <w:p w:rsidR="00960E5A" w:rsidRPr="008146B5" w:rsidRDefault="00960E5A" w:rsidP="00473B29">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«Трусливому Зайке и пенек - волк!»</w:t>
            </w:r>
          </w:p>
        </w:tc>
        <w:tc>
          <w:tcPr>
            <w:tcW w:w="7260" w:type="dxa"/>
            <w:tcBorders>
              <w:bottom w:val="single" w:sz="2" w:space="0" w:color="auto"/>
            </w:tcBorders>
            <w:vAlign w:val="center"/>
          </w:tcPr>
          <w:p w:rsidR="00960E5A" w:rsidRPr="008146B5" w:rsidRDefault="00960E5A" w:rsidP="00473B29">
            <w:pPr>
              <w:shd w:val="clear" w:color="auto" w:fill="FFFFFF"/>
              <w:suppressAutoHyphens w:val="0"/>
              <w:spacing w:after="0" w:line="240" w:lineRule="auto"/>
              <w:jc w:val="center"/>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Беседы, рассказ, вопросы, игры</w:t>
            </w:r>
          </w:p>
        </w:tc>
      </w:tr>
    </w:tbl>
    <w:p w:rsidR="00960E5A" w:rsidRPr="0076494E" w:rsidRDefault="00960E5A" w:rsidP="009729EA">
      <w:pPr>
        <w:shd w:val="clear" w:color="auto" w:fill="FFFFFF"/>
        <w:suppressAutoHyphens w:val="0"/>
        <w:spacing w:before="240" w:after="240" w:line="270" w:lineRule="atLeast"/>
        <w:jc w:val="center"/>
        <w:rPr>
          <w:rFonts w:ascii="Times New Roman" w:hAnsi="Times New Roman" w:cs="Times New Roman"/>
          <w:b/>
          <w:i/>
          <w:color w:val="auto"/>
          <w:sz w:val="28"/>
          <w:szCs w:val="28"/>
          <w:lang w:eastAsia="ru-RU"/>
        </w:rPr>
      </w:pPr>
      <w:r w:rsidRPr="0076494E">
        <w:rPr>
          <w:rFonts w:ascii="Times New Roman" w:hAnsi="Times New Roman" w:cs="Times New Roman"/>
          <w:b/>
          <w:i/>
          <w:color w:val="auto"/>
          <w:sz w:val="28"/>
          <w:szCs w:val="28"/>
          <w:lang w:eastAsia="ru-RU"/>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8"/>
        <w:gridCol w:w="7409"/>
      </w:tblGrid>
      <w:tr w:rsidR="00960E5A" w:rsidRPr="008146B5" w:rsidTr="00FF0F8F">
        <w:tc>
          <w:tcPr>
            <w:tcW w:w="7408" w:type="dxa"/>
          </w:tcPr>
          <w:p w:rsidR="00960E5A" w:rsidRPr="00FF0F8F" w:rsidRDefault="00960E5A" w:rsidP="00FF0F8F">
            <w:pPr>
              <w:suppressAutoHyphens w:val="0"/>
              <w:spacing w:after="0" w:line="240" w:lineRule="auto"/>
              <w:jc w:val="center"/>
              <w:rPr>
                <w:rFonts w:ascii="Times New Roman" w:hAnsi="Times New Roman" w:cs="Times New Roman"/>
                <w:b/>
                <w:bCs/>
                <w:color w:val="auto"/>
                <w:sz w:val="24"/>
                <w:szCs w:val="24"/>
                <w:lang w:eastAsia="ru-RU"/>
              </w:rPr>
            </w:pPr>
            <w:r w:rsidRPr="00FF0F8F">
              <w:rPr>
                <w:rFonts w:ascii="Times New Roman" w:hAnsi="Times New Roman" w:cs="Times New Roman"/>
                <w:color w:val="auto"/>
                <w:sz w:val="24"/>
                <w:szCs w:val="24"/>
                <w:lang w:eastAsia="ru-RU"/>
              </w:rPr>
              <w:t>Достижения ребенка («Что нас радует»)</w:t>
            </w:r>
          </w:p>
        </w:tc>
        <w:tc>
          <w:tcPr>
            <w:tcW w:w="7409" w:type="dxa"/>
          </w:tcPr>
          <w:p w:rsidR="00960E5A" w:rsidRPr="00FF0F8F" w:rsidRDefault="00960E5A" w:rsidP="00FF0F8F">
            <w:pPr>
              <w:suppressAutoHyphens w:val="0"/>
              <w:spacing w:after="0" w:line="240" w:lineRule="auto"/>
              <w:jc w:val="center"/>
              <w:rPr>
                <w:rFonts w:ascii="Times New Roman" w:hAnsi="Times New Roman" w:cs="Times New Roman"/>
                <w:b/>
                <w:bCs/>
                <w:color w:val="auto"/>
                <w:sz w:val="24"/>
                <w:szCs w:val="24"/>
                <w:lang w:eastAsia="ru-RU"/>
              </w:rPr>
            </w:pPr>
            <w:r w:rsidRPr="00FF0F8F">
              <w:rPr>
                <w:rFonts w:ascii="Times New Roman" w:hAnsi="Times New Roman" w:cs="Times New Roman"/>
                <w:color w:val="auto"/>
                <w:sz w:val="24"/>
                <w:szCs w:val="24"/>
                <w:lang w:eastAsia="ru-RU"/>
              </w:rPr>
              <w:t>Вызывает озабоченность и требует совместных усилий педагогов и родителей</w:t>
            </w:r>
          </w:p>
        </w:tc>
      </w:tr>
      <w:tr w:rsidR="00960E5A" w:rsidRPr="008146B5" w:rsidTr="00FF0F8F">
        <w:tc>
          <w:tcPr>
            <w:tcW w:w="7408" w:type="dxa"/>
          </w:tcPr>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1.Р</w:t>
            </w:r>
            <w:r w:rsidRPr="00FF0F8F">
              <w:rPr>
                <w:rFonts w:ascii="Times New Roman" w:hAnsi="Times New Roman" w:cs="Times New Roman"/>
                <w:color w:val="auto"/>
                <w:sz w:val="24"/>
                <w:szCs w:val="24"/>
                <w:lang w:eastAsia="ru-RU"/>
              </w:rPr>
              <w:t>ебенок охотно отзывается на предложение прослушать литературный текст, сам просит взрослого прочесть стихи, сказку;</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узнает содержание прослушанных произведений по иллюстрациям и обложкам знакомых книг;</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2.</w:t>
            </w:r>
            <w:r w:rsidRPr="00FF0F8F">
              <w:rPr>
                <w:rFonts w:ascii="Times New Roman" w:hAnsi="Times New Roman" w:cs="Times New Roman"/>
                <w:color w:val="auto"/>
                <w:sz w:val="24"/>
                <w:szCs w:val="24"/>
                <w:lang w:eastAsia="ru-RU"/>
              </w:rPr>
              <w:t>активно сопереживает героям произведения, эмоционально откликается на содержание прочитанного;</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3.</w:t>
            </w:r>
            <w:r w:rsidRPr="00FF0F8F">
              <w:rPr>
                <w:rFonts w:ascii="Times New Roman" w:hAnsi="Times New Roman" w:cs="Times New Roman"/>
                <w:color w:val="auto"/>
                <w:sz w:val="24"/>
                <w:szCs w:val="24"/>
                <w:lang w:eastAsia="ru-RU"/>
              </w:rPr>
              <w:t>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p w:rsidR="00960E5A" w:rsidRPr="00FF0F8F" w:rsidRDefault="00960E5A" w:rsidP="00FF0F8F">
            <w:pPr>
              <w:suppressAutoHyphens w:val="0"/>
              <w:spacing w:after="0" w:line="240" w:lineRule="auto"/>
              <w:jc w:val="both"/>
              <w:rPr>
                <w:rFonts w:ascii="Times New Roman" w:hAnsi="Times New Roman" w:cs="Times New Roman"/>
                <w:b/>
                <w:bCs/>
                <w:color w:val="auto"/>
                <w:sz w:val="24"/>
                <w:szCs w:val="24"/>
                <w:lang w:eastAsia="ru-RU"/>
              </w:rPr>
            </w:pPr>
          </w:p>
        </w:tc>
        <w:tc>
          <w:tcPr>
            <w:tcW w:w="7409" w:type="dxa"/>
          </w:tcPr>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1.Р</w:t>
            </w:r>
            <w:r w:rsidRPr="00FF0F8F">
              <w:rPr>
                <w:rFonts w:ascii="Times New Roman" w:hAnsi="Times New Roman" w:cs="Times New Roman"/>
                <w:color w:val="auto"/>
                <w:sz w:val="24"/>
                <w:szCs w:val="24"/>
                <w:lang w:eastAsia="ru-RU"/>
              </w:rPr>
              <w:t>ебенок не откликается на предложение послушать чтение или рассказывание литературного текста</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2.</w:t>
            </w:r>
            <w:r w:rsidRPr="00FF0F8F">
              <w:rPr>
                <w:rFonts w:ascii="Times New Roman" w:hAnsi="Times New Roman" w:cs="Times New Roman"/>
                <w:color w:val="auto"/>
                <w:sz w:val="24"/>
                <w:szCs w:val="24"/>
                <w:lang w:eastAsia="ru-RU"/>
              </w:rPr>
              <w:t>тказывается от разговора по содержанию произведения или однословно отвечает на вопросы только после личного обращения к нему взрослого;</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3.</w:t>
            </w:r>
            <w:r w:rsidRPr="00FF0F8F">
              <w:rPr>
                <w:rFonts w:ascii="Times New Roman" w:hAnsi="Times New Roman" w:cs="Times New Roman"/>
                <w:color w:val="auto"/>
                <w:sz w:val="24"/>
                <w:szCs w:val="24"/>
                <w:lang w:eastAsia="ru-RU"/>
              </w:rPr>
              <w:t>не проявляет удовольствия от восприятия художественного произведения, неохотно включается в игры с текстовым сопровождением, в театрализованные игры.</w:t>
            </w:r>
          </w:p>
          <w:p w:rsidR="00960E5A" w:rsidRPr="00FF0F8F" w:rsidRDefault="00960E5A" w:rsidP="00FF0F8F">
            <w:pPr>
              <w:suppressAutoHyphens w:val="0"/>
              <w:spacing w:after="0" w:line="240" w:lineRule="auto"/>
              <w:jc w:val="both"/>
              <w:rPr>
                <w:rFonts w:ascii="Times New Roman" w:hAnsi="Times New Roman" w:cs="Times New Roman"/>
                <w:b/>
                <w:bCs/>
                <w:color w:val="auto"/>
                <w:sz w:val="24"/>
                <w:szCs w:val="24"/>
                <w:lang w:eastAsia="ru-RU"/>
              </w:rPr>
            </w:pPr>
          </w:p>
        </w:tc>
      </w:tr>
    </w:tbl>
    <w:p w:rsidR="00960E5A" w:rsidRDefault="00960E5A" w:rsidP="00C52EFD">
      <w:pPr>
        <w:tabs>
          <w:tab w:val="left" w:pos="567"/>
        </w:tabs>
        <w:spacing w:before="240" w:after="0" w:line="240" w:lineRule="auto"/>
        <w:jc w:val="center"/>
        <w:rPr>
          <w:rFonts w:ascii="Times New Roman" w:eastAsia="TimesNewRoman" w:hAnsi="Times New Roman" w:cs="Times New Roman"/>
          <w:b/>
          <w:sz w:val="24"/>
          <w:szCs w:val="24"/>
        </w:rPr>
      </w:pPr>
    </w:p>
    <w:p w:rsidR="00960E5A" w:rsidRDefault="00960E5A" w:rsidP="00C52EFD">
      <w:pPr>
        <w:tabs>
          <w:tab w:val="left" w:pos="567"/>
        </w:tabs>
        <w:spacing w:before="240" w:after="0" w:line="240" w:lineRule="auto"/>
        <w:jc w:val="center"/>
        <w:rPr>
          <w:rFonts w:ascii="Times New Roman" w:eastAsia="TimesNewRoman" w:hAnsi="Times New Roman" w:cs="Times New Roman"/>
          <w:b/>
          <w:sz w:val="24"/>
          <w:szCs w:val="24"/>
        </w:rPr>
      </w:pPr>
    </w:p>
    <w:p w:rsidR="00960E5A" w:rsidRDefault="00960E5A" w:rsidP="00C52EFD">
      <w:pPr>
        <w:tabs>
          <w:tab w:val="left" w:pos="567"/>
        </w:tabs>
        <w:spacing w:before="240" w:after="0" w:line="240" w:lineRule="auto"/>
        <w:jc w:val="center"/>
        <w:rPr>
          <w:rFonts w:ascii="Times New Roman" w:eastAsia="TimesNewRoman" w:hAnsi="Times New Roman" w:cs="Times New Roman"/>
          <w:b/>
          <w:sz w:val="24"/>
          <w:szCs w:val="24"/>
        </w:rPr>
      </w:pPr>
    </w:p>
    <w:p w:rsidR="00960E5A" w:rsidRPr="00EC316D" w:rsidRDefault="00960E5A" w:rsidP="00C52EFD">
      <w:pPr>
        <w:tabs>
          <w:tab w:val="left" w:pos="567"/>
        </w:tabs>
        <w:spacing w:before="240" w:after="0" w:line="240" w:lineRule="auto"/>
        <w:jc w:val="center"/>
        <w:rPr>
          <w:rFonts w:ascii="Times New Roman" w:eastAsia="TimesNewRoman" w:hAnsi="Times New Roman" w:cs="Times New Roman"/>
          <w:b/>
          <w:sz w:val="28"/>
          <w:szCs w:val="28"/>
        </w:rPr>
      </w:pPr>
      <w:r w:rsidRPr="00EC316D">
        <w:rPr>
          <w:rFonts w:ascii="Times New Roman" w:eastAsia="TimesNewRoman" w:hAnsi="Times New Roman" w:cs="Times New Roman"/>
          <w:b/>
          <w:sz w:val="28"/>
          <w:szCs w:val="28"/>
        </w:rPr>
        <w:t>ОБРАЗОВАТЕЛЬНАЯ ДЕЯТЕЛЬНОСТЬ</w:t>
      </w:r>
    </w:p>
    <w:p w:rsidR="00960E5A" w:rsidRDefault="00960E5A" w:rsidP="00C52EFD">
      <w:pPr>
        <w:tabs>
          <w:tab w:val="left" w:pos="567"/>
        </w:tabs>
        <w:spacing w:before="240" w:after="0" w:line="240" w:lineRule="auto"/>
        <w:jc w:val="center"/>
        <w:rPr>
          <w:rFonts w:ascii="Times New Roman" w:eastAsia="TimesNewRoman" w:hAnsi="Times New Roman" w:cs="Times New Roman"/>
          <w:b/>
          <w:sz w:val="28"/>
          <w:szCs w:val="28"/>
        </w:rPr>
      </w:pPr>
      <w:r w:rsidRPr="00EC316D">
        <w:rPr>
          <w:rFonts w:ascii="Times New Roman" w:eastAsia="TimesNewRoman" w:hAnsi="Times New Roman" w:cs="Times New Roman"/>
          <w:b/>
          <w:sz w:val="28"/>
          <w:szCs w:val="28"/>
        </w:rPr>
        <w:t>«Х</w:t>
      </w:r>
      <w:r>
        <w:rPr>
          <w:rFonts w:ascii="Times New Roman" w:eastAsia="TimesNewRoman" w:hAnsi="Times New Roman" w:cs="Times New Roman"/>
          <w:b/>
          <w:sz w:val="28"/>
          <w:szCs w:val="28"/>
        </w:rPr>
        <w:t>УДОЖЕСТВЕННО-ЭСТЕТИЧЕСКОЕ РАЗВИТИЕ</w:t>
      </w:r>
      <w:r w:rsidRPr="00EC316D">
        <w:rPr>
          <w:rFonts w:ascii="Times New Roman" w:eastAsia="TimesNewRoman" w:hAnsi="Times New Roman" w:cs="Times New Roman"/>
          <w:b/>
          <w:sz w:val="28"/>
          <w:szCs w:val="28"/>
        </w:rPr>
        <w:t>»</w:t>
      </w:r>
    </w:p>
    <w:p w:rsidR="00960E5A" w:rsidRDefault="00960E5A" w:rsidP="009400D8">
      <w:pPr>
        <w:tabs>
          <w:tab w:val="left" w:pos="567"/>
        </w:tabs>
        <w:spacing w:after="0" w:line="240" w:lineRule="auto"/>
        <w:jc w:val="center"/>
        <w:rPr>
          <w:rFonts w:ascii="Times New Roman" w:eastAsia="TimesNewRoman" w:hAnsi="Times New Roman" w:cs="Times New Roman"/>
          <w:b/>
          <w:sz w:val="28"/>
          <w:szCs w:val="28"/>
        </w:rPr>
      </w:pPr>
    </w:p>
    <w:p w:rsidR="00960E5A" w:rsidRPr="00023FF3" w:rsidRDefault="00960E5A" w:rsidP="009400D8">
      <w:pPr>
        <w:tabs>
          <w:tab w:val="left" w:pos="567"/>
        </w:tabs>
        <w:spacing w:after="0" w:line="240" w:lineRule="auto"/>
        <w:jc w:val="center"/>
        <w:rPr>
          <w:rFonts w:ascii="Times New Roman" w:eastAsia="TimesNewRoman" w:hAnsi="Times New Roman" w:cs="Times New Roman"/>
          <w:b/>
          <w:i/>
          <w:sz w:val="28"/>
          <w:szCs w:val="28"/>
        </w:rPr>
      </w:pPr>
      <w:r w:rsidRPr="00023FF3">
        <w:rPr>
          <w:rFonts w:ascii="Times New Roman" w:eastAsia="TimesNewRoman" w:hAnsi="Times New Roman" w:cs="Times New Roman"/>
          <w:b/>
          <w:i/>
          <w:sz w:val="28"/>
          <w:szCs w:val="28"/>
        </w:rPr>
        <w:t>Задачи образовательной деятельности</w:t>
      </w:r>
    </w:p>
    <w:p w:rsidR="00960E5A" w:rsidRPr="008146B5" w:rsidRDefault="00960E5A" w:rsidP="009729EA">
      <w:pPr>
        <w:tabs>
          <w:tab w:val="left" w:pos="567"/>
        </w:tabs>
        <w:spacing w:after="0" w:line="240" w:lineRule="auto"/>
        <w:jc w:val="both"/>
        <w:rPr>
          <w:rFonts w:ascii="Times New Roman" w:eastAsia="TimesNewRoman" w:hAnsi="Times New Roman" w:cs="Times New Roman"/>
          <w:sz w:val="24"/>
          <w:szCs w:val="24"/>
        </w:rPr>
      </w:pPr>
      <w:r w:rsidRPr="008146B5">
        <w:rPr>
          <w:rFonts w:ascii="Times New Roman" w:eastAsia="TimesNewRoman" w:hAnsi="Times New Roman" w:cs="Times New Roman"/>
          <w:sz w:val="24"/>
          <w:szCs w:val="24"/>
        </w:rPr>
        <w:t>1)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960E5A" w:rsidRPr="008146B5" w:rsidRDefault="00960E5A" w:rsidP="009729EA">
      <w:pPr>
        <w:tabs>
          <w:tab w:val="left" w:pos="567"/>
        </w:tabs>
        <w:spacing w:after="0" w:line="240" w:lineRule="auto"/>
        <w:jc w:val="both"/>
        <w:rPr>
          <w:rFonts w:ascii="Times New Roman" w:eastAsia="TimesNewRoman" w:hAnsi="Times New Roman" w:cs="Times New Roman"/>
          <w:sz w:val="24"/>
          <w:szCs w:val="24"/>
        </w:rPr>
      </w:pPr>
      <w:r w:rsidRPr="008146B5">
        <w:rPr>
          <w:rFonts w:ascii="Times New Roman" w:eastAsia="TimesNewRoman" w:hAnsi="Times New Roman" w:cs="Times New Roman"/>
          <w:sz w:val="24"/>
          <w:szCs w:val="24"/>
        </w:rPr>
        <w:t>2) становление эстетического отношения к окружающему миру;</w:t>
      </w:r>
    </w:p>
    <w:p w:rsidR="00960E5A" w:rsidRPr="008146B5" w:rsidRDefault="00960E5A" w:rsidP="009729EA">
      <w:pPr>
        <w:tabs>
          <w:tab w:val="left" w:pos="567"/>
        </w:tabs>
        <w:spacing w:after="0" w:line="240" w:lineRule="auto"/>
        <w:jc w:val="both"/>
        <w:rPr>
          <w:rFonts w:ascii="Times New Roman" w:eastAsia="TimesNewRoman" w:hAnsi="Times New Roman" w:cs="Times New Roman"/>
          <w:sz w:val="24"/>
          <w:szCs w:val="24"/>
        </w:rPr>
      </w:pPr>
      <w:r w:rsidRPr="008146B5">
        <w:rPr>
          <w:rFonts w:ascii="Times New Roman" w:eastAsia="TimesNewRoman" w:hAnsi="Times New Roman" w:cs="Times New Roman"/>
          <w:sz w:val="24"/>
          <w:szCs w:val="24"/>
        </w:rPr>
        <w:t>3) формирование элементарных представлений о видах искусства;</w:t>
      </w:r>
    </w:p>
    <w:p w:rsidR="00960E5A" w:rsidRPr="008146B5" w:rsidRDefault="00960E5A" w:rsidP="009729EA">
      <w:pPr>
        <w:tabs>
          <w:tab w:val="left" w:pos="567"/>
        </w:tabs>
        <w:spacing w:after="0" w:line="240" w:lineRule="auto"/>
        <w:jc w:val="both"/>
        <w:rPr>
          <w:rFonts w:ascii="Times New Roman" w:eastAsia="TimesNewRoman" w:hAnsi="Times New Roman" w:cs="Times New Roman"/>
          <w:sz w:val="24"/>
          <w:szCs w:val="24"/>
        </w:rPr>
      </w:pPr>
      <w:r w:rsidRPr="008146B5">
        <w:rPr>
          <w:rFonts w:ascii="Times New Roman" w:eastAsia="TimesNewRoman" w:hAnsi="Times New Roman" w:cs="Times New Roman"/>
          <w:sz w:val="24"/>
          <w:szCs w:val="24"/>
        </w:rPr>
        <w:t>4) восприятие музыки, художественной литературы, фольклора;</w:t>
      </w:r>
    </w:p>
    <w:p w:rsidR="00960E5A" w:rsidRPr="008146B5" w:rsidRDefault="00960E5A" w:rsidP="009729EA">
      <w:pPr>
        <w:tabs>
          <w:tab w:val="left" w:pos="567"/>
        </w:tabs>
        <w:spacing w:after="0" w:line="240" w:lineRule="auto"/>
        <w:jc w:val="both"/>
        <w:rPr>
          <w:rFonts w:ascii="Times New Roman" w:eastAsia="TimesNewRoman" w:hAnsi="Times New Roman" w:cs="Times New Roman"/>
          <w:sz w:val="24"/>
          <w:szCs w:val="24"/>
        </w:rPr>
      </w:pPr>
      <w:r w:rsidRPr="008146B5">
        <w:rPr>
          <w:rFonts w:ascii="Times New Roman" w:eastAsia="TimesNewRoman" w:hAnsi="Times New Roman" w:cs="Times New Roman"/>
          <w:sz w:val="24"/>
          <w:szCs w:val="24"/>
        </w:rPr>
        <w:t>5) стимулирование сопереживания персонажам художественных произведений;</w:t>
      </w:r>
    </w:p>
    <w:p w:rsidR="00960E5A" w:rsidRPr="008146B5" w:rsidRDefault="00960E5A" w:rsidP="009729EA">
      <w:pPr>
        <w:tabs>
          <w:tab w:val="left" w:pos="567"/>
        </w:tabs>
        <w:spacing w:after="0" w:line="240" w:lineRule="auto"/>
        <w:jc w:val="both"/>
        <w:rPr>
          <w:rFonts w:ascii="Times New Roman" w:eastAsia="TimesNewRoman" w:hAnsi="Times New Roman" w:cs="Times New Roman"/>
          <w:sz w:val="24"/>
          <w:szCs w:val="24"/>
        </w:rPr>
      </w:pPr>
      <w:r w:rsidRPr="008146B5">
        <w:rPr>
          <w:rFonts w:ascii="Times New Roman" w:eastAsia="TimesNewRoman" w:hAnsi="Times New Roman" w:cs="Times New Roman"/>
          <w:sz w:val="24"/>
          <w:szCs w:val="24"/>
        </w:rPr>
        <w:t>6) реализацию самостоятельной творческой деятельности детей (изобразительной, конструктивно-модельной, музыкальной и др.)</w:t>
      </w:r>
    </w:p>
    <w:p w:rsidR="00960E5A" w:rsidRPr="009400D8" w:rsidRDefault="00960E5A" w:rsidP="009400D8">
      <w:pPr>
        <w:tabs>
          <w:tab w:val="left" w:pos="567"/>
        </w:tabs>
        <w:spacing w:after="0" w:line="240" w:lineRule="auto"/>
        <w:jc w:val="center"/>
        <w:rPr>
          <w:rFonts w:ascii="Times New Roman" w:eastAsia="TimesNewRoman" w:hAnsi="Times New Roman" w:cs="Times New Roman"/>
          <w:b/>
          <w:sz w:val="24"/>
          <w:szCs w:val="24"/>
        </w:rPr>
      </w:pPr>
      <w:r>
        <w:rPr>
          <w:rFonts w:ascii="Times New Roman" w:eastAsia="TimesNewRoman" w:hAnsi="Times New Roman" w:cs="Times New Roman"/>
          <w:b/>
          <w:i/>
          <w:sz w:val="24"/>
          <w:szCs w:val="24"/>
        </w:rPr>
        <w:t xml:space="preserve">Содержание </w:t>
      </w:r>
      <w:r w:rsidRPr="009400D8">
        <w:rPr>
          <w:rFonts w:ascii="Times New Roman" w:eastAsia="TimesNewRoman" w:hAnsi="Times New Roman" w:cs="Times New Roman"/>
          <w:b/>
          <w:i/>
          <w:sz w:val="24"/>
          <w:szCs w:val="24"/>
        </w:rPr>
        <w:t>образовательной деятельности</w:t>
      </w:r>
    </w:p>
    <w:p w:rsidR="00960E5A" w:rsidRPr="008146B5" w:rsidRDefault="00960E5A" w:rsidP="009729EA">
      <w:pPr>
        <w:tabs>
          <w:tab w:val="left" w:pos="567"/>
        </w:tabs>
        <w:spacing w:after="0" w:line="240" w:lineRule="auto"/>
        <w:jc w:val="both"/>
        <w:rPr>
          <w:rFonts w:ascii="Times New Roman" w:eastAsia="TimesNewRoman" w:hAnsi="Times New Roman" w:cs="Times New Roman"/>
          <w:sz w:val="24"/>
          <w:szCs w:val="24"/>
        </w:rPr>
      </w:pPr>
      <w:r w:rsidRPr="008146B5">
        <w:rPr>
          <w:rFonts w:ascii="Times New Roman" w:eastAsia="TimesNewRoman" w:hAnsi="Times New Roman" w:cs="Times New Roman"/>
          <w:sz w:val="24"/>
          <w:szCs w:val="24"/>
        </w:rPr>
        <w:t>1) художественное восприятие произведений искусства, художественно-изобразительная деятельность;</w:t>
      </w:r>
    </w:p>
    <w:p w:rsidR="00960E5A" w:rsidRPr="008146B5" w:rsidRDefault="00960E5A" w:rsidP="009729EA">
      <w:pPr>
        <w:tabs>
          <w:tab w:val="left" w:pos="567"/>
        </w:tabs>
        <w:spacing w:after="0" w:line="240" w:lineRule="auto"/>
        <w:jc w:val="both"/>
        <w:rPr>
          <w:rFonts w:ascii="Times New Roman" w:eastAsia="TimesNewRoman" w:hAnsi="Times New Roman" w:cs="Times New Roman"/>
          <w:sz w:val="24"/>
          <w:szCs w:val="24"/>
        </w:rPr>
      </w:pPr>
      <w:r w:rsidRPr="008146B5">
        <w:rPr>
          <w:rFonts w:ascii="Times New Roman" w:eastAsia="TimesNewRoman" w:hAnsi="Times New Roman" w:cs="Times New Roman"/>
          <w:sz w:val="24"/>
          <w:szCs w:val="24"/>
        </w:rPr>
        <w:t>2) эстетическое восприятие мира природы, эстетическое восприятие социального мира.</w:t>
      </w:r>
    </w:p>
    <w:p w:rsidR="00960E5A" w:rsidRDefault="00960E5A" w:rsidP="00616F8D">
      <w:pPr>
        <w:tabs>
          <w:tab w:val="left" w:pos="567"/>
        </w:tabs>
        <w:spacing w:after="0" w:line="240" w:lineRule="auto"/>
        <w:jc w:val="center"/>
        <w:rPr>
          <w:rFonts w:ascii="Times New Roman" w:eastAsia="TimesNewRoman" w:hAnsi="Times New Roman" w:cs="Times New Roman"/>
          <w:b/>
          <w:i/>
          <w:sz w:val="24"/>
          <w:szCs w:val="24"/>
          <w:u w:val="single"/>
        </w:rPr>
      </w:pPr>
    </w:p>
    <w:p w:rsidR="00960E5A" w:rsidRPr="00925BA1" w:rsidRDefault="00960E5A" w:rsidP="00616F8D">
      <w:pPr>
        <w:tabs>
          <w:tab w:val="left" w:pos="567"/>
        </w:tabs>
        <w:spacing w:after="0" w:line="240" w:lineRule="auto"/>
        <w:jc w:val="center"/>
        <w:rPr>
          <w:rFonts w:ascii="Times New Roman" w:hAnsi="Times New Roman" w:cs="Times New Roman"/>
          <w:b/>
          <w:color w:val="auto"/>
          <w:sz w:val="28"/>
          <w:szCs w:val="28"/>
        </w:rPr>
      </w:pPr>
      <w:r w:rsidRPr="00925BA1">
        <w:rPr>
          <w:rFonts w:ascii="Times New Roman" w:hAnsi="Times New Roman" w:cs="Times New Roman"/>
          <w:b/>
          <w:color w:val="auto"/>
          <w:sz w:val="28"/>
          <w:szCs w:val="28"/>
        </w:rPr>
        <w:t>Перспективное планирование по художественному творчеству</w:t>
      </w:r>
    </w:p>
    <w:tbl>
      <w:tblPr>
        <w:tblW w:w="153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8"/>
        <w:gridCol w:w="1673"/>
        <w:gridCol w:w="1842"/>
        <w:gridCol w:w="5245"/>
        <w:gridCol w:w="3260"/>
        <w:gridCol w:w="2297"/>
      </w:tblGrid>
      <w:tr w:rsidR="00960E5A" w:rsidRPr="00091B8A" w:rsidTr="00FF0F8F">
        <w:tc>
          <w:tcPr>
            <w:tcW w:w="1021" w:type="dxa"/>
            <w:gridSpan w:val="2"/>
          </w:tcPr>
          <w:p w:rsidR="00960E5A" w:rsidRPr="00FF0F8F" w:rsidRDefault="00960E5A" w:rsidP="00FF0F8F">
            <w:pPr>
              <w:spacing w:after="0" w:line="240" w:lineRule="auto"/>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Неделя</w:t>
            </w:r>
          </w:p>
        </w:tc>
        <w:tc>
          <w:tcPr>
            <w:tcW w:w="1673" w:type="dxa"/>
          </w:tcPr>
          <w:p w:rsidR="00960E5A" w:rsidRPr="00FF0F8F" w:rsidRDefault="00960E5A" w:rsidP="00FF0F8F">
            <w:pPr>
              <w:spacing w:after="0" w:line="240" w:lineRule="auto"/>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Вид деятельности</w:t>
            </w:r>
          </w:p>
        </w:tc>
        <w:tc>
          <w:tcPr>
            <w:tcW w:w="1842" w:type="dxa"/>
          </w:tcPr>
          <w:p w:rsidR="00960E5A" w:rsidRPr="00FF0F8F" w:rsidRDefault="00960E5A" w:rsidP="00FF0F8F">
            <w:pPr>
              <w:spacing w:after="0" w:line="240" w:lineRule="auto"/>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Тема</w:t>
            </w:r>
          </w:p>
        </w:tc>
        <w:tc>
          <w:tcPr>
            <w:tcW w:w="5245" w:type="dxa"/>
          </w:tcPr>
          <w:p w:rsidR="00960E5A" w:rsidRPr="00FF0F8F" w:rsidRDefault="00960E5A" w:rsidP="00FF0F8F">
            <w:pPr>
              <w:spacing w:after="0" w:line="240" w:lineRule="auto"/>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Программное содержание</w:t>
            </w:r>
          </w:p>
        </w:tc>
        <w:tc>
          <w:tcPr>
            <w:tcW w:w="3260" w:type="dxa"/>
          </w:tcPr>
          <w:p w:rsidR="00960E5A" w:rsidRPr="00FF0F8F" w:rsidRDefault="00960E5A" w:rsidP="00FF0F8F">
            <w:pPr>
              <w:spacing w:after="0" w:line="240" w:lineRule="auto"/>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Материал</w:t>
            </w:r>
          </w:p>
        </w:tc>
        <w:tc>
          <w:tcPr>
            <w:tcW w:w="2297" w:type="dxa"/>
          </w:tcPr>
          <w:p w:rsidR="00960E5A" w:rsidRPr="00FF0F8F" w:rsidRDefault="00960E5A" w:rsidP="00FF0F8F">
            <w:pPr>
              <w:spacing w:after="0" w:line="240" w:lineRule="auto"/>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Литература</w:t>
            </w:r>
          </w:p>
        </w:tc>
      </w:tr>
      <w:tr w:rsidR="00960E5A" w:rsidRPr="00B40F4C" w:rsidTr="00FF0F8F">
        <w:tc>
          <w:tcPr>
            <w:tcW w:w="15338" w:type="dxa"/>
            <w:gridSpan w:val="7"/>
          </w:tcPr>
          <w:p w:rsidR="00960E5A" w:rsidRPr="00FF0F8F" w:rsidRDefault="00960E5A" w:rsidP="00FF0F8F">
            <w:pPr>
              <w:spacing w:after="0" w:line="240" w:lineRule="auto"/>
              <w:ind w:left="177"/>
              <w:jc w:val="center"/>
              <w:rPr>
                <w:rFonts w:ascii="Times New Roman" w:hAnsi="Times New Roman" w:cs="Times New Roman"/>
                <w:color w:val="000000"/>
                <w:sz w:val="28"/>
                <w:szCs w:val="28"/>
              </w:rPr>
            </w:pPr>
            <w:r w:rsidRPr="00FF0F8F">
              <w:rPr>
                <w:rFonts w:ascii="Times New Roman" w:hAnsi="Times New Roman" w:cs="Times New Roman"/>
                <w:color w:val="000000"/>
                <w:sz w:val="28"/>
                <w:szCs w:val="28"/>
              </w:rPr>
              <w:t>СЕНТЯБРЬ</w:t>
            </w:r>
          </w:p>
        </w:tc>
      </w:tr>
      <w:tr w:rsidR="00960E5A" w:rsidRPr="00B40F4C" w:rsidTr="00FF0F8F">
        <w:trPr>
          <w:trHeight w:val="1608"/>
        </w:trPr>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40"/>
                <w:szCs w:val="40"/>
              </w:rPr>
            </w:pPr>
            <w:r w:rsidRPr="00FF0F8F">
              <w:rPr>
                <w:rFonts w:ascii="Times New Roman" w:hAnsi="Times New Roman" w:cs="Times New Roman"/>
                <w:color w:val="000000"/>
                <w:sz w:val="40"/>
                <w:szCs w:val="40"/>
              </w:rPr>
              <w:t>1 – ая    неделя</w:t>
            </w:r>
          </w:p>
        </w:tc>
        <w:tc>
          <w:tcPr>
            <w:tcW w:w="1701" w:type="dxa"/>
            <w:gridSpan w:val="2"/>
          </w:tcPr>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Лепка предметная</w:t>
            </w:r>
          </w:p>
        </w:tc>
        <w:tc>
          <w:tcPr>
            <w:tcW w:w="1842" w:type="dxa"/>
          </w:tcPr>
          <w:p w:rsidR="00960E5A" w:rsidRPr="00FF0F8F" w:rsidRDefault="00960E5A" w:rsidP="00FF0F8F">
            <w:pPr>
              <w:spacing w:after="0" w:line="240" w:lineRule="auto"/>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«Мой веселый, звонкий мяч…»</w:t>
            </w:r>
          </w:p>
          <w:p w:rsidR="00960E5A" w:rsidRPr="00FF0F8F" w:rsidRDefault="00960E5A" w:rsidP="00FF0F8F">
            <w:pPr>
              <w:spacing w:after="0" w:line="240" w:lineRule="auto"/>
              <w:ind w:left="34" w:right="-108" w:firstLine="220"/>
              <w:jc w:val="both"/>
              <w:rPr>
                <w:rFonts w:ascii="Times New Roman" w:hAnsi="Times New Roman" w:cs="Times New Roman"/>
                <w:color w:val="000000"/>
                <w:sz w:val="24"/>
                <w:szCs w:val="24"/>
              </w:rPr>
            </w:pPr>
          </w:p>
        </w:tc>
        <w:tc>
          <w:tcPr>
            <w:tcW w:w="5245" w:type="dxa"/>
          </w:tcPr>
          <w:p w:rsidR="00960E5A" w:rsidRPr="00FF0F8F" w:rsidRDefault="00960E5A" w:rsidP="00FF0F8F">
            <w:pPr>
              <w:spacing w:after="0" w:line="240" w:lineRule="atLeast"/>
              <w:ind w:firstLine="159"/>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вызвать интерес у детей к лепке как виду изобразительности, позволяющему создавать объемные изображения; формировать умение раскатывать шар круговыми движениями ладоней; укреплять кисти рук, развивать мелкую моторику. </w:t>
            </w:r>
          </w:p>
        </w:tc>
        <w:tc>
          <w:tcPr>
            <w:tcW w:w="3260" w:type="dxa"/>
          </w:tcPr>
          <w:p w:rsidR="00960E5A" w:rsidRPr="00FF0F8F" w:rsidRDefault="00960E5A" w:rsidP="00FF0F8F">
            <w:pPr>
              <w:spacing w:after="0" w:line="240" w:lineRule="atLeast"/>
              <w:ind w:left="71"/>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комочки пластилина разного цвета, клеёнки, салфетки бумажные и матерчатые, мячики для пинг-понга.</w:t>
            </w:r>
          </w:p>
          <w:p w:rsidR="00960E5A" w:rsidRPr="00FF0F8F" w:rsidRDefault="00960E5A" w:rsidP="00FF0F8F">
            <w:pPr>
              <w:spacing w:after="0" w:line="240" w:lineRule="auto"/>
              <w:ind w:left="71"/>
              <w:jc w:val="both"/>
              <w:rPr>
                <w:rFonts w:ascii="Times New Roman" w:hAnsi="Times New Roman" w:cs="Times New Roman"/>
                <w:color w:val="000000"/>
                <w:sz w:val="24"/>
                <w:szCs w:val="24"/>
              </w:rPr>
            </w:pPr>
          </w:p>
        </w:tc>
        <w:tc>
          <w:tcPr>
            <w:tcW w:w="2297" w:type="dxa"/>
          </w:tcPr>
          <w:p w:rsidR="00960E5A" w:rsidRPr="00FF0F8F" w:rsidRDefault="00960E5A" w:rsidP="00FF0F8F">
            <w:pPr>
              <w:spacing w:after="0" w:line="240" w:lineRule="auto"/>
              <w:ind w:left="177"/>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стр.16</w:t>
            </w:r>
          </w:p>
          <w:p w:rsidR="00960E5A" w:rsidRPr="00FF0F8F" w:rsidRDefault="00960E5A" w:rsidP="00FF0F8F">
            <w:pPr>
              <w:spacing w:after="0" w:line="240" w:lineRule="auto"/>
              <w:ind w:left="177"/>
              <w:jc w:val="both"/>
              <w:rPr>
                <w:rFonts w:ascii="Times New Roman" w:hAnsi="Times New Roman" w:cs="Times New Roman"/>
                <w:sz w:val="24"/>
                <w:szCs w:val="24"/>
              </w:rPr>
            </w:pPr>
          </w:p>
        </w:tc>
      </w:tr>
      <w:tr w:rsidR="00960E5A" w:rsidRPr="00B40F4C" w:rsidTr="00FF0F8F">
        <w:tc>
          <w:tcPr>
            <w:tcW w:w="993" w:type="dxa"/>
            <w:vMerge/>
          </w:tcPr>
          <w:p w:rsidR="00960E5A" w:rsidRPr="00FF0F8F" w:rsidRDefault="00960E5A" w:rsidP="00FF0F8F">
            <w:pPr>
              <w:spacing w:after="0" w:line="240" w:lineRule="auto"/>
              <w:jc w:val="both"/>
              <w:rPr>
                <w:rFonts w:ascii="Times New Roman" w:hAnsi="Times New Roman" w:cs="Times New Roman"/>
                <w:color w:val="000000"/>
                <w:sz w:val="24"/>
                <w:szCs w:val="24"/>
              </w:rPr>
            </w:pPr>
          </w:p>
        </w:tc>
        <w:tc>
          <w:tcPr>
            <w:tcW w:w="1701" w:type="dxa"/>
            <w:gridSpan w:val="2"/>
          </w:tcPr>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Рисование предметное</w:t>
            </w:r>
          </w:p>
        </w:tc>
        <w:tc>
          <w:tcPr>
            <w:tcW w:w="1842" w:type="dxa"/>
          </w:tcPr>
          <w:p w:rsidR="00960E5A" w:rsidRPr="00FF0F8F" w:rsidRDefault="00960E5A" w:rsidP="00FF0F8F">
            <w:pPr>
              <w:spacing w:after="0" w:line="240" w:lineRule="auto"/>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«Мой веселый, звонкий мяч…»</w:t>
            </w:r>
          </w:p>
          <w:p w:rsidR="00960E5A" w:rsidRPr="00FF0F8F" w:rsidRDefault="00960E5A" w:rsidP="00FF0F8F">
            <w:pPr>
              <w:spacing w:after="0" w:line="240" w:lineRule="auto"/>
              <w:ind w:firstLine="220"/>
              <w:jc w:val="both"/>
              <w:rPr>
                <w:rFonts w:ascii="Times New Roman" w:hAnsi="Times New Roman" w:cs="Times New Roman"/>
                <w:color w:val="000000"/>
                <w:sz w:val="24"/>
                <w:szCs w:val="24"/>
              </w:rPr>
            </w:pPr>
          </w:p>
        </w:tc>
        <w:tc>
          <w:tcPr>
            <w:tcW w:w="5245" w:type="dxa"/>
          </w:tcPr>
          <w:p w:rsidR="00960E5A" w:rsidRPr="00FF0F8F" w:rsidRDefault="00960E5A" w:rsidP="00FF0F8F">
            <w:pPr>
              <w:spacing w:after="0" w:line="240" w:lineRule="auto"/>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 вызвать интерес к рисованию игрушек; формировать умение изображать круглые двуцветные предметы (мяч);  развивать глазомер, координацию в системе «глаз – рука».</w:t>
            </w:r>
          </w:p>
          <w:p w:rsidR="00960E5A" w:rsidRPr="00FF0F8F" w:rsidRDefault="00960E5A" w:rsidP="00FF0F8F">
            <w:pPr>
              <w:spacing w:after="0" w:line="240" w:lineRule="auto"/>
              <w:ind w:firstLine="159"/>
              <w:jc w:val="both"/>
              <w:rPr>
                <w:rFonts w:ascii="Times New Roman" w:hAnsi="Times New Roman" w:cs="Times New Roman"/>
                <w:color w:val="000000"/>
                <w:sz w:val="24"/>
                <w:szCs w:val="24"/>
              </w:rPr>
            </w:pPr>
          </w:p>
        </w:tc>
        <w:tc>
          <w:tcPr>
            <w:tcW w:w="3260" w:type="dxa"/>
          </w:tcPr>
          <w:p w:rsidR="00960E5A" w:rsidRPr="00FF0F8F" w:rsidRDefault="00960E5A" w:rsidP="00FF0F8F">
            <w:pPr>
              <w:spacing w:after="0" w:line="240" w:lineRule="auto"/>
              <w:ind w:left="71"/>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 xml:space="preserve">листы бумаги квадратной формы, картонные круги для обследования формы, гуашевые краски, кисти, </w:t>
            </w:r>
            <w:r w:rsidRPr="00FF0F8F">
              <w:rPr>
                <w:rFonts w:ascii="Times New Roman" w:hAnsi="Times New Roman" w:cs="Times New Roman"/>
                <w:color w:val="000000"/>
                <w:sz w:val="24"/>
                <w:szCs w:val="24"/>
              </w:rPr>
              <w:lastRenderedPageBreak/>
              <w:t>банки с водой.</w:t>
            </w:r>
          </w:p>
        </w:tc>
        <w:tc>
          <w:tcPr>
            <w:tcW w:w="2297" w:type="dxa"/>
          </w:tcPr>
          <w:p w:rsidR="00960E5A" w:rsidRPr="00FF0F8F" w:rsidRDefault="00960E5A" w:rsidP="00FF0F8F">
            <w:pPr>
              <w:spacing w:after="0" w:line="240" w:lineRule="auto"/>
              <w:ind w:left="177"/>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Лыкова стр.18</w:t>
            </w:r>
          </w:p>
          <w:p w:rsidR="00960E5A" w:rsidRPr="00FF0F8F" w:rsidRDefault="00960E5A" w:rsidP="00FF0F8F">
            <w:pPr>
              <w:spacing w:after="0" w:line="240" w:lineRule="auto"/>
              <w:ind w:left="177"/>
              <w:jc w:val="both"/>
              <w:rPr>
                <w:rFonts w:ascii="Times New Roman" w:hAnsi="Times New Roman" w:cs="Times New Roman"/>
                <w:sz w:val="24"/>
                <w:szCs w:val="24"/>
              </w:rPr>
            </w:pPr>
          </w:p>
        </w:tc>
      </w:tr>
      <w:tr w:rsidR="00960E5A" w:rsidRPr="00B40F4C" w:rsidTr="00FF0F8F">
        <w:trPr>
          <w:trHeight w:val="1691"/>
        </w:trPr>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2"/>
                <w:szCs w:val="32"/>
              </w:rPr>
            </w:pPr>
            <w:r w:rsidRPr="00FF0F8F">
              <w:rPr>
                <w:rFonts w:ascii="Times New Roman" w:hAnsi="Times New Roman" w:cs="Times New Roman"/>
                <w:color w:val="000000"/>
                <w:sz w:val="32"/>
                <w:szCs w:val="32"/>
              </w:rPr>
              <w:lastRenderedPageBreak/>
              <w:t>2 – ая     неделя</w:t>
            </w:r>
          </w:p>
        </w:tc>
        <w:tc>
          <w:tcPr>
            <w:tcW w:w="1701" w:type="dxa"/>
            <w:gridSpan w:val="2"/>
          </w:tcPr>
          <w:p w:rsidR="00960E5A" w:rsidRPr="00FF0F8F" w:rsidRDefault="00960E5A" w:rsidP="00FF0F8F">
            <w:pPr>
              <w:pStyle w:val="a4"/>
              <w:spacing w:after="0" w:line="240" w:lineRule="auto"/>
              <w:ind w:left="77"/>
              <w:jc w:val="center"/>
              <w:rPr>
                <w:rFonts w:ascii="Times New Roman" w:hAnsi="Times New Roman"/>
                <w:color w:val="000000"/>
                <w:sz w:val="24"/>
                <w:szCs w:val="24"/>
                <w:u w:val="single"/>
              </w:rPr>
            </w:pPr>
            <w:r w:rsidRPr="00FF0F8F">
              <w:rPr>
                <w:rFonts w:ascii="Times New Roman" w:hAnsi="Times New Roman"/>
                <w:color w:val="000000"/>
                <w:sz w:val="24"/>
                <w:szCs w:val="24"/>
              </w:rPr>
              <w:t>Аппликация с элементами рисования.</w:t>
            </w:r>
          </w:p>
          <w:p w:rsidR="00960E5A" w:rsidRPr="00FF0F8F" w:rsidRDefault="00960E5A" w:rsidP="00FF0F8F">
            <w:pPr>
              <w:spacing w:after="0" w:line="240" w:lineRule="auto"/>
              <w:ind w:firstLine="77"/>
              <w:jc w:val="center"/>
              <w:rPr>
                <w:color w:val="000000"/>
                <w:sz w:val="24"/>
                <w:szCs w:val="24"/>
              </w:rPr>
            </w:pPr>
          </w:p>
        </w:tc>
        <w:tc>
          <w:tcPr>
            <w:tcW w:w="1842" w:type="dxa"/>
          </w:tcPr>
          <w:p w:rsidR="00960E5A" w:rsidRPr="00FF0F8F" w:rsidRDefault="00960E5A" w:rsidP="00FF0F8F">
            <w:pPr>
              <w:spacing w:after="0" w:line="240" w:lineRule="auto"/>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«Шарики воздушные»</w:t>
            </w:r>
          </w:p>
        </w:tc>
        <w:tc>
          <w:tcPr>
            <w:tcW w:w="5245"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вызвать интерес к созданию аппликативных картинок из 5-7 воздушных шариков, одинаковых по форме и размеру, но разных по цвету; развивать чувство формы и ритма.</w:t>
            </w:r>
          </w:p>
          <w:p w:rsidR="00960E5A" w:rsidRPr="00FF0F8F" w:rsidRDefault="00960E5A" w:rsidP="00FF0F8F">
            <w:pPr>
              <w:pStyle w:val="a4"/>
              <w:spacing w:after="0" w:line="240" w:lineRule="auto"/>
              <w:ind w:left="0" w:firstLine="159"/>
              <w:jc w:val="both"/>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159"/>
              <w:jc w:val="both"/>
              <w:rPr>
                <w:rFonts w:ascii="Times New Roman" w:hAnsi="Times New Roman" w:cs="Times New Roman"/>
                <w:color w:val="000000"/>
                <w:sz w:val="24"/>
                <w:szCs w:val="24"/>
              </w:rPr>
            </w:pPr>
          </w:p>
        </w:tc>
        <w:tc>
          <w:tcPr>
            <w:tcW w:w="3260" w:type="dxa"/>
          </w:tcPr>
          <w:p w:rsidR="00960E5A" w:rsidRPr="00FF0F8F" w:rsidRDefault="00960E5A" w:rsidP="00FF0F8F">
            <w:pPr>
              <w:pStyle w:val="a4"/>
              <w:spacing w:after="0" w:line="240" w:lineRule="auto"/>
              <w:ind w:left="71"/>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у каждого ребенка: 5-7 готовых форм – бумажных кругов или овалов разных по цвету, клей, салфетки, листы бумаги голубого цвета для фона.</w:t>
            </w:r>
          </w:p>
          <w:p w:rsidR="00960E5A" w:rsidRPr="00FF0F8F" w:rsidRDefault="00960E5A" w:rsidP="00FF0F8F">
            <w:pPr>
              <w:spacing w:after="0" w:line="240" w:lineRule="auto"/>
              <w:ind w:left="71"/>
              <w:jc w:val="both"/>
              <w:rPr>
                <w:rFonts w:ascii="Times New Roman" w:hAnsi="Times New Roman" w:cs="Times New Roman"/>
                <w:color w:val="000000"/>
                <w:sz w:val="24"/>
                <w:szCs w:val="24"/>
              </w:rPr>
            </w:pPr>
          </w:p>
        </w:tc>
        <w:tc>
          <w:tcPr>
            <w:tcW w:w="2297" w:type="dxa"/>
          </w:tcPr>
          <w:p w:rsidR="00960E5A" w:rsidRPr="00FF0F8F" w:rsidRDefault="00960E5A" w:rsidP="00FF0F8F">
            <w:pPr>
              <w:pStyle w:val="a4"/>
              <w:spacing w:after="0" w:line="240" w:lineRule="auto"/>
              <w:ind w:left="177"/>
              <w:jc w:val="center"/>
              <w:rPr>
                <w:rFonts w:ascii="Times New Roman" w:hAnsi="Times New Roman" w:cs="Times New Roman"/>
                <w:i/>
                <w:color w:val="000000"/>
                <w:sz w:val="24"/>
                <w:szCs w:val="24"/>
              </w:rPr>
            </w:pPr>
            <w:r w:rsidRPr="00FF0F8F">
              <w:rPr>
                <w:rFonts w:ascii="Times New Roman" w:hAnsi="Times New Roman" w:cs="Times New Roman"/>
                <w:color w:val="000000"/>
                <w:sz w:val="24"/>
                <w:szCs w:val="24"/>
              </w:rPr>
              <w:t>Лыкова стр.20</w:t>
            </w:r>
          </w:p>
          <w:p w:rsidR="00960E5A" w:rsidRPr="00FF0F8F" w:rsidRDefault="00960E5A" w:rsidP="00FF0F8F">
            <w:pPr>
              <w:spacing w:after="0" w:line="240" w:lineRule="auto"/>
              <w:ind w:left="177"/>
              <w:jc w:val="center"/>
              <w:rPr>
                <w:rFonts w:ascii="Times New Roman" w:hAnsi="Times New Roman" w:cs="Times New Roman"/>
                <w:sz w:val="24"/>
                <w:szCs w:val="24"/>
              </w:rPr>
            </w:pPr>
          </w:p>
        </w:tc>
      </w:tr>
      <w:tr w:rsidR="00960E5A" w:rsidRPr="00B40F4C" w:rsidTr="00FF0F8F">
        <w:trPr>
          <w:trHeight w:val="1456"/>
        </w:trPr>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uto"/>
              <w:ind w:left="77"/>
              <w:jc w:val="center"/>
              <w:rPr>
                <w:rFonts w:ascii="Times New Roman" w:hAnsi="Times New Roman"/>
                <w:color w:val="000000"/>
                <w:sz w:val="24"/>
                <w:szCs w:val="24"/>
              </w:rPr>
            </w:pPr>
            <w:r w:rsidRPr="00FF0F8F">
              <w:rPr>
                <w:rFonts w:ascii="Times New Roman" w:hAnsi="Times New Roman"/>
                <w:color w:val="000000"/>
                <w:sz w:val="24"/>
                <w:szCs w:val="24"/>
              </w:rPr>
              <w:t>Рисование красками.</w:t>
            </w:r>
          </w:p>
          <w:p w:rsidR="00960E5A" w:rsidRPr="00FF0F8F" w:rsidRDefault="00960E5A" w:rsidP="00FF0F8F">
            <w:pPr>
              <w:pStyle w:val="a4"/>
              <w:spacing w:after="0" w:line="240" w:lineRule="auto"/>
              <w:ind w:left="0" w:firstLine="77"/>
              <w:jc w:val="center"/>
              <w:rPr>
                <w:rFonts w:ascii="Times New Roman" w:hAnsi="Times New Roman"/>
                <w:color w:val="000000"/>
                <w:sz w:val="24"/>
                <w:szCs w:val="24"/>
              </w:rPr>
            </w:pPr>
          </w:p>
          <w:p w:rsidR="00960E5A" w:rsidRPr="00FF0F8F" w:rsidRDefault="00960E5A" w:rsidP="00FF0F8F">
            <w:pPr>
              <w:spacing w:after="0" w:line="240" w:lineRule="auto"/>
              <w:ind w:firstLine="77"/>
              <w:jc w:val="center"/>
              <w:rPr>
                <w:color w:val="000000"/>
                <w:sz w:val="24"/>
                <w:szCs w:val="24"/>
              </w:rPr>
            </w:pPr>
          </w:p>
        </w:tc>
        <w:tc>
          <w:tcPr>
            <w:tcW w:w="1842" w:type="dxa"/>
          </w:tcPr>
          <w:p w:rsidR="00960E5A" w:rsidRPr="00FF0F8F" w:rsidRDefault="00960E5A" w:rsidP="00FF0F8F">
            <w:pPr>
              <w:spacing w:after="0" w:line="240" w:lineRule="auto"/>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«Разноцветные шарики»</w:t>
            </w:r>
          </w:p>
        </w:tc>
        <w:tc>
          <w:tcPr>
            <w:tcW w:w="5245" w:type="dxa"/>
          </w:tcPr>
          <w:p w:rsidR="00960E5A" w:rsidRPr="00FF0F8F" w:rsidRDefault="00960E5A" w:rsidP="00FF0F8F">
            <w:pPr>
              <w:spacing w:after="0" w:line="240" w:lineRule="atLeast"/>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вызвать у детей интерес к рисованию воздушных шариков гуашевыми красками; учить рисовать предметы овальной формы; развивать глазомер, координацию в системе «глаз-рука». </w:t>
            </w:r>
          </w:p>
        </w:tc>
        <w:tc>
          <w:tcPr>
            <w:tcW w:w="3260" w:type="dxa"/>
          </w:tcPr>
          <w:p w:rsidR="00960E5A" w:rsidRPr="00FF0F8F" w:rsidRDefault="00960E5A" w:rsidP="00FF0F8F">
            <w:pPr>
              <w:spacing w:after="0" w:line="240" w:lineRule="atLeast"/>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листы бумаги голубого цвета разного размера, картонные овалы для обследования формы, гуашевые краски, кисти, банки с водой. </w:t>
            </w:r>
          </w:p>
        </w:tc>
        <w:tc>
          <w:tcPr>
            <w:tcW w:w="2297" w:type="dxa"/>
          </w:tcPr>
          <w:p w:rsidR="00960E5A" w:rsidRPr="00FF0F8F" w:rsidRDefault="00960E5A" w:rsidP="00FF0F8F">
            <w:pPr>
              <w:spacing w:after="0" w:line="240" w:lineRule="auto"/>
              <w:ind w:left="1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стр.22</w:t>
            </w:r>
          </w:p>
          <w:p w:rsidR="00960E5A" w:rsidRPr="00FF0F8F" w:rsidRDefault="00960E5A" w:rsidP="00FF0F8F">
            <w:pPr>
              <w:spacing w:after="0" w:line="240" w:lineRule="auto"/>
              <w:ind w:left="177"/>
              <w:jc w:val="center"/>
              <w:rPr>
                <w:rFonts w:ascii="Times New Roman" w:hAnsi="Times New Roman" w:cs="Times New Roman"/>
                <w:sz w:val="24"/>
                <w:szCs w:val="24"/>
              </w:rPr>
            </w:pPr>
          </w:p>
        </w:tc>
      </w:tr>
      <w:tr w:rsidR="00960E5A" w:rsidRPr="00B40F4C" w:rsidTr="00FF0F8F">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6"/>
                <w:szCs w:val="36"/>
              </w:rPr>
            </w:pPr>
            <w:r w:rsidRPr="00FF0F8F">
              <w:rPr>
                <w:rFonts w:ascii="Times New Roman" w:hAnsi="Times New Roman" w:cs="Times New Roman"/>
                <w:color w:val="000000"/>
                <w:sz w:val="36"/>
                <w:szCs w:val="36"/>
              </w:rPr>
              <w:t>3 – ая   неделя</w:t>
            </w:r>
          </w:p>
        </w:tc>
        <w:tc>
          <w:tcPr>
            <w:tcW w:w="1701" w:type="dxa"/>
            <w:gridSpan w:val="2"/>
          </w:tcPr>
          <w:p w:rsidR="00960E5A" w:rsidRPr="00FF0F8F" w:rsidRDefault="00960E5A" w:rsidP="00FF0F8F">
            <w:pPr>
              <w:pStyle w:val="a4"/>
              <w:spacing w:after="0" w:line="240" w:lineRule="auto"/>
              <w:ind w:left="77"/>
              <w:rPr>
                <w:rFonts w:ascii="Times New Roman" w:hAnsi="Times New Roman"/>
                <w:color w:val="000000"/>
                <w:u w:val="single"/>
              </w:rPr>
            </w:pPr>
            <w:r w:rsidRPr="00FF0F8F">
              <w:rPr>
                <w:rFonts w:ascii="Times New Roman" w:hAnsi="Times New Roman"/>
                <w:color w:val="000000"/>
              </w:rPr>
              <w:t>Аппликация.</w:t>
            </w:r>
          </w:p>
          <w:p w:rsidR="00960E5A" w:rsidRPr="00FF0F8F" w:rsidRDefault="00960E5A" w:rsidP="00FF0F8F">
            <w:pPr>
              <w:spacing w:after="0" w:line="240" w:lineRule="atLeast"/>
              <w:ind w:firstLine="77"/>
              <w:jc w:val="center"/>
              <w:rPr>
                <w:color w:val="000000"/>
              </w:rPr>
            </w:pPr>
          </w:p>
          <w:p w:rsidR="00960E5A" w:rsidRPr="00FF0F8F" w:rsidRDefault="00960E5A" w:rsidP="00FF0F8F">
            <w:pPr>
              <w:spacing w:after="0" w:line="240" w:lineRule="auto"/>
              <w:ind w:firstLine="77"/>
              <w:jc w:val="center"/>
              <w:rPr>
                <w:color w:val="000000"/>
              </w:rPr>
            </w:pPr>
          </w:p>
        </w:tc>
        <w:tc>
          <w:tcPr>
            <w:tcW w:w="1842" w:type="dxa"/>
          </w:tcPr>
          <w:p w:rsidR="00960E5A" w:rsidRPr="00FF0F8F" w:rsidRDefault="00960E5A" w:rsidP="00FF0F8F">
            <w:pPr>
              <w:spacing w:after="0" w:line="240" w:lineRule="auto"/>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«Яблоко с листочками»</w:t>
            </w:r>
          </w:p>
        </w:tc>
        <w:tc>
          <w:tcPr>
            <w:tcW w:w="5245" w:type="dxa"/>
          </w:tcPr>
          <w:p w:rsidR="00960E5A" w:rsidRPr="00FF0F8F" w:rsidRDefault="00960E5A" w:rsidP="00FF0F8F">
            <w:pPr>
              <w:spacing w:after="0" w:line="240" w:lineRule="atLeast"/>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учить составлять цельный аппликационный образ из 2-3 готовых силуэтов; развивать чувство цвета; воспитывать интерес к отображению представлений о природе в изобразительной деятельности. </w:t>
            </w:r>
          </w:p>
        </w:tc>
        <w:tc>
          <w:tcPr>
            <w:tcW w:w="3260" w:type="dxa"/>
          </w:tcPr>
          <w:p w:rsidR="00960E5A" w:rsidRPr="00FF0F8F" w:rsidRDefault="00960E5A" w:rsidP="00FF0F8F">
            <w:pPr>
              <w:spacing w:after="0" w:line="240" w:lineRule="atLeast"/>
              <w:ind w:left="71"/>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силуэты яблок разного цвета и листочки – готовые формы, листы бумаги для фона, клей, салфетки.</w:t>
            </w:r>
          </w:p>
          <w:p w:rsidR="00960E5A" w:rsidRPr="00FF0F8F" w:rsidRDefault="00960E5A" w:rsidP="00FF0F8F">
            <w:pPr>
              <w:spacing w:after="0" w:line="240" w:lineRule="auto"/>
              <w:ind w:left="71"/>
              <w:jc w:val="both"/>
              <w:rPr>
                <w:rFonts w:ascii="Times New Roman" w:hAnsi="Times New Roman" w:cs="Times New Roman"/>
                <w:color w:val="000000"/>
                <w:sz w:val="24"/>
                <w:szCs w:val="24"/>
              </w:rPr>
            </w:pPr>
          </w:p>
        </w:tc>
        <w:tc>
          <w:tcPr>
            <w:tcW w:w="2297" w:type="dxa"/>
          </w:tcPr>
          <w:p w:rsidR="00960E5A" w:rsidRPr="00FF0F8F" w:rsidRDefault="00960E5A" w:rsidP="00FF0F8F">
            <w:pPr>
              <w:pStyle w:val="a4"/>
              <w:spacing w:after="0" w:line="240" w:lineRule="atLeast"/>
              <w:ind w:left="177"/>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стр.24</w:t>
            </w:r>
          </w:p>
          <w:p w:rsidR="00960E5A" w:rsidRPr="00FF0F8F" w:rsidRDefault="00960E5A" w:rsidP="00FF0F8F">
            <w:pPr>
              <w:spacing w:after="0" w:line="240" w:lineRule="auto"/>
              <w:ind w:left="177"/>
              <w:jc w:val="both"/>
              <w:rPr>
                <w:rFonts w:ascii="Times New Roman" w:hAnsi="Times New Roman" w:cs="Times New Roman"/>
                <w:sz w:val="24"/>
                <w:szCs w:val="24"/>
              </w:rPr>
            </w:pPr>
          </w:p>
        </w:tc>
      </w:tr>
      <w:tr w:rsidR="00960E5A" w:rsidRPr="00B40F4C" w:rsidTr="00FF0F8F">
        <w:trPr>
          <w:trHeight w:val="274"/>
        </w:trPr>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tLeast"/>
              <w:ind w:left="77"/>
              <w:rPr>
                <w:rFonts w:ascii="Times New Roman" w:hAnsi="Times New Roman"/>
                <w:color w:val="000000"/>
              </w:rPr>
            </w:pPr>
            <w:r w:rsidRPr="00FF0F8F">
              <w:rPr>
                <w:rFonts w:ascii="Times New Roman" w:hAnsi="Times New Roman"/>
                <w:color w:val="000000"/>
              </w:rPr>
              <w:t>Рисование.</w:t>
            </w:r>
          </w:p>
          <w:p w:rsidR="00960E5A" w:rsidRPr="00FF0F8F" w:rsidRDefault="00960E5A" w:rsidP="00FF0F8F">
            <w:pPr>
              <w:pStyle w:val="a4"/>
              <w:spacing w:after="0" w:line="240" w:lineRule="atLeast"/>
              <w:ind w:left="0" w:firstLine="77"/>
              <w:jc w:val="center"/>
              <w:rPr>
                <w:rFonts w:ascii="Times New Roman" w:hAnsi="Times New Roman"/>
                <w:color w:val="000000"/>
              </w:rPr>
            </w:pPr>
          </w:p>
          <w:p w:rsidR="00960E5A" w:rsidRPr="00FF0F8F" w:rsidRDefault="00960E5A" w:rsidP="00FF0F8F">
            <w:pPr>
              <w:spacing w:after="0" w:line="240" w:lineRule="atLeast"/>
              <w:ind w:firstLine="77"/>
              <w:jc w:val="center"/>
              <w:rPr>
                <w:color w:val="000000"/>
              </w:rPr>
            </w:pPr>
          </w:p>
          <w:p w:rsidR="00960E5A" w:rsidRPr="00FF0F8F" w:rsidRDefault="00960E5A" w:rsidP="00FF0F8F">
            <w:pPr>
              <w:pStyle w:val="a4"/>
              <w:spacing w:after="0" w:line="240" w:lineRule="atLeast"/>
              <w:ind w:left="0" w:firstLine="77"/>
              <w:jc w:val="center"/>
              <w:rPr>
                <w:rFonts w:ascii="Times New Roman" w:hAnsi="Times New Roman"/>
                <w:color w:val="000000"/>
                <w:u w:val="single"/>
              </w:rPr>
            </w:pPr>
          </w:p>
          <w:p w:rsidR="00960E5A" w:rsidRPr="00FF0F8F" w:rsidRDefault="00960E5A" w:rsidP="00FF0F8F">
            <w:pPr>
              <w:spacing w:after="0" w:line="240" w:lineRule="auto"/>
              <w:ind w:firstLine="77"/>
              <w:jc w:val="center"/>
              <w:rPr>
                <w:color w:val="000000"/>
              </w:rPr>
            </w:pPr>
          </w:p>
        </w:tc>
        <w:tc>
          <w:tcPr>
            <w:tcW w:w="1842" w:type="dxa"/>
          </w:tcPr>
          <w:p w:rsidR="00960E5A" w:rsidRPr="00FF0F8F" w:rsidRDefault="00960E5A" w:rsidP="00FF0F8F">
            <w:pPr>
              <w:spacing w:after="0" w:line="240" w:lineRule="auto"/>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«Яблоко с листочком и червячком»</w:t>
            </w:r>
          </w:p>
        </w:tc>
        <w:tc>
          <w:tcPr>
            <w:tcW w:w="5245" w:type="dxa"/>
          </w:tcPr>
          <w:p w:rsidR="00960E5A" w:rsidRPr="00FF0F8F" w:rsidRDefault="00960E5A" w:rsidP="00FF0F8F">
            <w:pPr>
              <w:spacing w:after="0" w:line="240" w:lineRule="atLeast"/>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учить создавать в рисунке композицию из 2-3 элементов разной формы; упражнять в технике рисования гуашевыми красками; развивать чувства цвета, формы и композиции. </w:t>
            </w:r>
          </w:p>
        </w:tc>
        <w:tc>
          <w:tcPr>
            <w:tcW w:w="3260" w:type="dxa"/>
          </w:tcPr>
          <w:p w:rsidR="00960E5A" w:rsidRPr="00FF0F8F" w:rsidRDefault="00960E5A" w:rsidP="00FF0F8F">
            <w:pPr>
              <w:spacing w:after="0" w:line="240" w:lineRule="atLeast"/>
              <w:ind w:left="71"/>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листы бумаги синего цвета, гуашевые краски, кисти, банки с водой.</w:t>
            </w:r>
            <w:r w:rsidRPr="00FF0F8F">
              <w:rPr>
                <w:rFonts w:ascii="Times New Roman" w:hAnsi="Times New Roman" w:cs="Times New Roman"/>
                <w:color w:val="000000"/>
                <w:sz w:val="24"/>
                <w:szCs w:val="24"/>
              </w:rPr>
              <w:br/>
            </w:r>
          </w:p>
        </w:tc>
        <w:tc>
          <w:tcPr>
            <w:tcW w:w="2297" w:type="dxa"/>
          </w:tcPr>
          <w:p w:rsidR="00960E5A" w:rsidRPr="00FF0F8F" w:rsidRDefault="00960E5A" w:rsidP="00FF0F8F">
            <w:pPr>
              <w:pStyle w:val="a4"/>
              <w:spacing w:after="0" w:line="240" w:lineRule="atLeast"/>
              <w:ind w:left="177"/>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стр.26</w:t>
            </w:r>
          </w:p>
          <w:p w:rsidR="00960E5A" w:rsidRPr="00FF0F8F" w:rsidRDefault="00960E5A" w:rsidP="00FF0F8F">
            <w:pPr>
              <w:spacing w:after="0" w:line="240" w:lineRule="auto"/>
              <w:ind w:left="177"/>
              <w:jc w:val="both"/>
              <w:rPr>
                <w:rFonts w:ascii="Times New Roman" w:hAnsi="Times New Roman" w:cs="Times New Roman"/>
                <w:sz w:val="24"/>
                <w:szCs w:val="24"/>
              </w:rPr>
            </w:pPr>
          </w:p>
        </w:tc>
      </w:tr>
      <w:tr w:rsidR="00960E5A" w:rsidRPr="00B40F4C" w:rsidTr="00FF0F8F">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6"/>
                <w:szCs w:val="36"/>
              </w:rPr>
            </w:pPr>
            <w:r w:rsidRPr="00FF0F8F">
              <w:rPr>
                <w:rFonts w:ascii="Times New Roman" w:hAnsi="Times New Roman" w:cs="Times New Roman"/>
                <w:color w:val="000000"/>
                <w:sz w:val="36"/>
                <w:szCs w:val="36"/>
              </w:rPr>
              <w:t>4 – ая   неделя</w:t>
            </w:r>
          </w:p>
        </w:tc>
        <w:tc>
          <w:tcPr>
            <w:tcW w:w="1701" w:type="dxa"/>
            <w:gridSpan w:val="2"/>
          </w:tcPr>
          <w:p w:rsidR="00960E5A" w:rsidRPr="00FF0F8F" w:rsidRDefault="00960E5A" w:rsidP="00FF0F8F">
            <w:pPr>
              <w:spacing w:after="0" w:line="240" w:lineRule="auto"/>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Лепка</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p>
        </w:tc>
        <w:tc>
          <w:tcPr>
            <w:tcW w:w="1842" w:type="dxa"/>
          </w:tcPr>
          <w:p w:rsidR="00960E5A" w:rsidRPr="00FF0F8F" w:rsidRDefault="00960E5A" w:rsidP="00FF0F8F">
            <w:pPr>
              <w:spacing w:after="0" w:line="240" w:lineRule="auto"/>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«Ягодки на тарелочке»</w:t>
            </w:r>
          </w:p>
        </w:tc>
        <w:tc>
          <w:tcPr>
            <w:tcW w:w="5245" w:type="dxa"/>
          </w:tcPr>
          <w:p w:rsidR="00960E5A" w:rsidRPr="00FF0F8F" w:rsidRDefault="00960E5A" w:rsidP="00FF0F8F">
            <w:pPr>
              <w:spacing w:after="0" w:line="240" w:lineRule="auto"/>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учить детей лепить шар разными способами; показать возможность преобразования (сплющивания) шара в диск для получения тарелочки и поднимания (загибания) бортиков, чтобы «ягодки не выкатились»; развивать глазомер, мелкую моторику, чувство формы. </w:t>
            </w: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комочки пластилина разного цвета и размера, салфетки бумажные и матерчатые, клеёнки.</w:t>
            </w:r>
          </w:p>
          <w:p w:rsidR="00960E5A" w:rsidRPr="00FF0F8F" w:rsidRDefault="00960E5A" w:rsidP="00FF0F8F">
            <w:pPr>
              <w:spacing w:after="0" w:line="240" w:lineRule="auto"/>
              <w:jc w:val="both"/>
              <w:rPr>
                <w:rFonts w:ascii="Times New Roman" w:hAnsi="Times New Roman" w:cs="Times New Roman"/>
                <w:color w:val="000000"/>
                <w:sz w:val="24"/>
                <w:szCs w:val="24"/>
              </w:rPr>
            </w:pPr>
          </w:p>
        </w:tc>
        <w:tc>
          <w:tcPr>
            <w:tcW w:w="2297"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стр.28</w:t>
            </w:r>
          </w:p>
          <w:p w:rsidR="00960E5A" w:rsidRPr="00FF0F8F" w:rsidRDefault="00960E5A" w:rsidP="00FF0F8F">
            <w:pPr>
              <w:spacing w:after="0" w:line="240" w:lineRule="auto"/>
              <w:jc w:val="center"/>
              <w:rPr>
                <w:rFonts w:ascii="Times New Roman" w:hAnsi="Times New Roman" w:cs="Times New Roman"/>
                <w:sz w:val="24"/>
                <w:szCs w:val="24"/>
              </w:rPr>
            </w:pPr>
          </w:p>
        </w:tc>
      </w:tr>
      <w:tr w:rsidR="00960E5A" w:rsidRPr="00B40F4C" w:rsidTr="00FF0F8F">
        <w:tc>
          <w:tcPr>
            <w:tcW w:w="993" w:type="dxa"/>
            <w:vMerge/>
          </w:tcPr>
          <w:p w:rsidR="00960E5A" w:rsidRPr="00FF0F8F" w:rsidRDefault="00960E5A" w:rsidP="00FF0F8F">
            <w:pPr>
              <w:spacing w:after="0" w:line="240" w:lineRule="auto"/>
              <w:jc w:val="both"/>
              <w:rPr>
                <w:color w:val="000000"/>
              </w:rPr>
            </w:pP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Рисование ватными </w:t>
            </w:r>
            <w:r w:rsidRPr="00FF0F8F">
              <w:rPr>
                <w:rFonts w:ascii="Times New Roman" w:hAnsi="Times New Roman" w:cs="Times New Roman"/>
                <w:color w:val="000000"/>
                <w:sz w:val="24"/>
                <w:szCs w:val="24"/>
              </w:rPr>
              <w:lastRenderedPageBreak/>
              <w:t>палочками</w:t>
            </w:r>
          </w:p>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tc>
        <w:tc>
          <w:tcPr>
            <w:tcW w:w="1842" w:type="dxa"/>
          </w:tcPr>
          <w:p w:rsidR="00960E5A" w:rsidRPr="00FF0F8F" w:rsidRDefault="00960E5A" w:rsidP="00FF0F8F">
            <w:pPr>
              <w:spacing w:after="0" w:line="240" w:lineRule="auto"/>
              <w:jc w:val="center"/>
              <w:rPr>
                <w:rFonts w:ascii="Times New Roman" w:hAnsi="Times New Roman" w:cs="Times New Roman"/>
                <w:color w:val="000000"/>
                <w:sz w:val="24"/>
                <w:szCs w:val="24"/>
              </w:rPr>
            </w:pPr>
          </w:p>
          <w:p w:rsidR="00960E5A" w:rsidRPr="00FF0F8F" w:rsidRDefault="00960E5A" w:rsidP="00FF0F8F">
            <w:pPr>
              <w:spacing w:after="0" w:line="240" w:lineRule="auto"/>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«Ягодка за ягодкой»</w:t>
            </w:r>
          </w:p>
        </w:tc>
        <w:tc>
          <w:tcPr>
            <w:tcW w:w="5245"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p>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учить детей создавать ритмические композиции «Ягодки на кустиках»; развивать чувство ритма </w:t>
            </w:r>
            <w:r w:rsidRPr="00FF0F8F">
              <w:rPr>
                <w:rFonts w:ascii="Times New Roman" w:hAnsi="Times New Roman" w:cs="Times New Roman"/>
                <w:color w:val="000000"/>
                <w:sz w:val="24"/>
                <w:szCs w:val="24"/>
              </w:rPr>
              <w:lastRenderedPageBreak/>
              <w:t xml:space="preserve">и композиции; воспитывать интерес к природе и отображению ярких впечатлений в рисунке. </w:t>
            </w: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p>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листы бумаги белого или светло-голубого цвета, </w:t>
            </w:r>
            <w:r w:rsidRPr="00FF0F8F">
              <w:rPr>
                <w:rFonts w:ascii="Times New Roman" w:hAnsi="Times New Roman" w:cs="Times New Roman"/>
                <w:color w:val="000000"/>
                <w:sz w:val="24"/>
                <w:szCs w:val="24"/>
              </w:rPr>
              <w:lastRenderedPageBreak/>
              <w:t>гуашевые краски, ватные палочки.</w:t>
            </w:r>
          </w:p>
          <w:p w:rsidR="00960E5A" w:rsidRPr="00FF0F8F" w:rsidRDefault="00960E5A" w:rsidP="00FF0F8F">
            <w:pPr>
              <w:spacing w:after="0" w:line="240" w:lineRule="auto"/>
              <w:jc w:val="both"/>
              <w:rPr>
                <w:rFonts w:ascii="Times New Roman" w:hAnsi="Times New Roman" w:cs="Times New Roman"/>
                <w:color w:val="000000"/>
                <w:sz w:val="24"/>
                <w:szCs w:val="24"/>
              </w:rPr>
            </w:pPr>
          </w:p>
        </w:tc>
        <w:tc>
          <w:tcPr>
            <w:tcW w:w="2297"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стр.30</w:t>
            </w:r>
          </w:p>
          <w:p w:rsidR="00960E5A" w:rsidRPr="00FF0F8F" w:rsidRDefault="00960E5A" w:rsidP="00FF0F8F">
            <w:pPr>
              <w:spacing w:after="0" w:line="240" w:lineRule="auto"/>
              <w:jc w:val="center"/>
              <w:rPr>
                <w:rFonts w:ascii="Times New Roman" w:hAnsi="Times New Roman" w:cs="Times New Roman"/>
                <w:sz w:val="24"/>
                <w:szCs w:val="24"/>
              </w:rPr>
            </w:pPr>
          </w:p>
        </w:tc>
      </w:tr>
      <w:tr w:rsidR="00960E5A" w:rsidRPr="00B40F4C" w:rsidTr="00FF0F8F">
        <w:tc>
          <w:tcPr>
            <w:tcW w:w="15338" w:type="dxa"/>
            <w:gridSpan w:val="7"/>
          </w:tcPr>
          <w:p w:rsidR="00960E5A" w:rsidRPr="00FF0F8F" w:rsidRDefault="00960E5A" w:rsidP="00FF0F8F">
            <w:pPr>
              <w:spacing w:after="0" w:line="240" w:lineRule="atLeast"/>
              <w:ind w:left="177"/>
              <w:jc w:val="center"/>
              <w:rPr>
                <w:rFonts w:ascii="Times New Roman" w:hAnsi="Times New Roman" w:cs="Times New Roman"/>
                <w:color w:val="000000"/>
                <w:sz w:val="28"/>
                <w:szCs w:val="28"/>
              </w:rPr>
            </w:pPr>
            <w:r w:rsidRPr="00FF0F8F">
              <w:rPr>
                <w:rFonts w:ascii="Times New Roman" w:hAnsi="Times New Roman" w:cs="Times New Roman"/>
                <w:color w:val="000000"/>
                <w:sz w:val="28"/>
                <w:szCs w:val="28"/>
              </w:rPr>
              <w:lastRenderedPageBreak/>
              <w:t>ОКТЯБРЬ</w:t>
            </w:r>
          </w:p>
        </w:tc>
      </w:tr>
      <w:tr w:rsidR="00960E5A" w:rsidRPr="00B40F4C" w:rsidTr="00FF0F8F">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6"/>
                <w:szCs w:val="36"/>
              </w:rPr>
            </w:pPr>
            <w:r w:rsidRPr="00FF0F8F">
              <w:rPr>
                <w:rFonts w:ascii="Times New Roman" w:hAnsi="Times New Roman" w:cs="Times New Roman"/>
                <w:color w:val="000000"/>
                <w:sz w:val="36"/>
                <w:szCs w:val="36"/>
              </w:rPr>
              <w:t>1 – ая   неделя</w:t>
            </w:r>
          </w:p>
        </w:tc>
        <w:tc>
          <w:tcPr>
            <w:tcW w:w="1701" w:type="dxa"/>
            <w:gridSpan w:val="2"/>
          </w:tcPr>
          <w:p w:rsidR="00960E5A" w:rsidRPr="00FF0F8F" w:rsidRDefault="00960E5A" w:rsidP="00FF0F8F">
            <w:pPr>
              <w:pStyle w:val="a4"/>
              <w:spacing w:after="0" w:line="240" w:lineRule="atLeast"/>
              <w:ind w:left="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Лепка.</w:t>
            </w:r>
          </w:p>
          <w:p w:rsidR="00960E5A" w:rsidRPr="00FF0F8F" w:rsidRDefault="00960E5A" w:rsidP="00FF0F8F">
            <w:pPr>
              <w:spacing w:after="0" w:line="240" w:lineRule="atLeast"/>
              <w:ind w:firstLine="77"/>
              <w:jc w:val="center"/>
              <w:rPr>
                <w:rFonts w:ascii="Times New Roman" w:hAnsi="Times New Roman" w:cs="Times New Roman"/>
                <w:color w:val="000000"/>
                <w:sz w:val="24"/>
                <w:szCs w:val="24"/>
              </w:rPr>
            </w:pPr>
          </w:p>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p>
        </w:tc>
        <w:tc>
          <w:tcPr>
            <w:tcW w:w="1842" w:type="dxa"/>
          </w:tcPr>
          <w:p w:rsidR="00960E5A" w:rsidRPr="00FF0F8F" w:rsidRDefault="00960E5A" w:rsidP="00FF0F8F">
            <w:pPr>
              <w:spacing w:after="0" w:line="240" w:lineRule="auto"/>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«Репка на грядке»</w:t>
            </w:r>
          </w:p>
        </w:tc>
        <w:tc>
          <w:tcPr>
            <w:tcW w:w="5245" w:type="dxa"/>
          </w:tcPr>
          <w:p w:rsidR="00960E5A" w:rsidRPr="00FF0F8F" w:rsidRDefault="00960E5A" w:rsidP="00FF0F8F">
            <w:pPr>
              <w:spacing w:after="0" w:line="240" w:lineRule="atLeast"/>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вызвать интерес к созданию образов по мотивам знакомых сказок; учить лепить репку; показать возможность создания композиции на бруске пластилина (грядке); развивать чувство формы.</w:t>
            </w:r>
          </w:p>
          <w:p w:rsidR="00960E5A" w:rsidRPr="00FF0F8F" w:rsidRDefault="00960E5A" w:rsidP="00FF0F8F">
            <w:pPr>
              <w:spacing w:after="0" w:line="240" w:lineRule="auto"/>
              <w:ind w:firstLine="159"/>
              <w:jc w:val="both"/>
              <w:rPr>
                <w:rFonts w:ascii="Times New Roman" w:hAnsi="Times New Roman" w:cs="Times New Roman"/>
                <w:color w:val="000000"/>
                <w:sz w:val="24"/>
                <w:szCs w:val="24"/>
              </w:rPr>
            </w:pPr>
          </w:p>
        </w:tc>
        <w:tc>
          <w:tcPr>
            <w:tcW w:w="3260" w:type="dxa"/>
          </w:tcPr>
          <w:p w:rsidR="00960E5A" w:rsidRPr="00FF0F8F" w:rsidRDefault="00960E5A" w:rsidP="00FF0F8F">
            <w:pPr>
              <w:spacing w:after="0" w:line="240" w:lineRule="auto"/>
              <w:ind w:left="71"/>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кусочки пластилина жёлтого, оранжевого и зелёного цвета для лепки репки, бруски пластилина коричневого и чёрного цвета для изображения грядки, дощечки, салфетки</w:t>
            </w:r>
          </w:p>
        </w:tc>
        <w:tc>
          <w:tcPr>
            <w:tcW w:w="2297" w:type="dxa"/>
          </w:tcPr>
          <w:p w:rsidR="00960E5A" w:rsidRPr="00FF0F8F" w:rsidRDefault="00960E5A" w:rsidP="00FF0F8F">
            <w:pPr>
              <w:spacing w:after="0" w:line="240" w:lineRule="atLeast"/>
              <w:ind w:left="177"/>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стр.32</w:t>
            </w:r>
          </w:p>
          <w:p w:rsidR="00960E5A" w:rsidRPr="00FF0F8F" w:rsidRDefault="00960E5A" w:rsidP="00FF0F8F">
            <w:pPr>
              <w:spacing w:after="0" w:line="240" w:lineRule="auto"/>
              <w:ind w:left="177"/>
              <w:jc w:val="both"/>
              <w:rPr>
                <w:rFonts w:ascii="Times New Roman" w:hAnsi="Times New Roman" w:cs="Times New Roman"/>
                <w:sz w:val="24"/>
                <w:szCs w:val="24"/>
              </w:rPr>
            </w:pPr>
          </w:p>
        </w:tc>
      </w:tr>
      <w:tr w:rsidR="00960E5A" w:rsidRPr="00B40F4C" w:rsidTr="00FF0F8F">
        <w:trPr>
          <w:trHeight w:val="1673"/>
        </w:trPr>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spacing w:after="0" w:line="240" w:lineRule="atLeast"/>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Аппликация обрывная коллективная</w:t>
            </w:r>
          </w:p>
        </w:tc>
        <w:tc>
          <w:tcPr>
            <w:tcW w:w="1842" w:type="dxa"/>
          </w:tcPr>
          <w:p w:rsidR="00960E5A" w:rsidRPr="00FF0F8F" w:rsidRDefault="00960E5A" w:rsidP="00FF0F8F">
            <w:pPr>
              <w:spacing w:after="0" w:line="240" w:lineRule="atLeast"/>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«Выросла репка большая-пребольшая»</w:t>
            </w:r>
          </w:p>
          <w:p w:rsidR="00960E5A" w:rsidRPr="00FF0F8F" w:rsidRDefault="00960E5A" w:rsidP="00FF0F8F">
            <w:pPr>
              <w:spacing w:after="0" w:line="240" w:lineRule="atLeast"/>
              <w:ind w:firstLine="220"/>
              <w:jc w:val="center"/>
              <w:rPr>
                <w:rFonts w:ascii="Times New Roman" w:hAnsi="Times New Roman" w:cs="Times New Roman"/>
                <w:color w:val="000000"/>
                <w:sz w:val="24"/>
                <w:szCs w:val="24"/>
              </w:rPr>
            </w:pPr>
          </w:p>
          <w:p w:rsidR="00960E5A" w:rsidRPr="00FF0F8F" w:rsidRDefault="00960E5A" w:rsidP="00FF0F8F">
            <w:pPr>
              <w:spacing w:after="0" w:line="240" w:lineRule="auto"/>
              <w:ind w:firstLine="220"/>
              <w:jc w:val="center"/>
              <w:rPr>
                <w:rFonts w:ascii="Times New Roman" w:hAnsi="Times New Roman" w:cs="Times New Roman"/>
                <w:color w:val="000000"/>
                <w:sz w:val="24"/>
                <w:szCs w:val="24"/>
              </w:rPr>
            </w:pPr>
          </w:p>
        </w:tc>
        <w:tc>
          <w:tcPr>
            <w:tcW w:w="5245" w:type="dxa"/>
          </w:tcPr>
          <w:p w:rsidR="00960E5A" w:rsidRPr="00FF0F8F" w:rsidRDefault="00960E5A" w:rsidP="00FF0F8F">
            <w:pPr>
              <w:pStyle w:val="a4"/>
              <w:spacing w:after="0" w:line="240" w:lineRule="atLeast"/>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учить детей создавать образ репки в технике обрывной аппликации; вызвать желание работать группой, чтобы получилась большая-пребольшая репа; развивать чувство формы, мелкую моторику. </w:t>
            </w:r>
          </w:p>
        </w:tc>
        <w:tc>
          <w:tcPr>
            <w:tcW w:w="3260" w:type="dxa"/>
          </w:tcPr>
          <w:p w:rsidR="00960E5A" w:rsidRPr="00FF0F8F" w:rsidRDefault="00960E5A" w:rsidP="00FF0F8F">
            <w:pPr>
              <w:pStyle w:val="a4"/>
              <w:spacing w:after="0" w:line="240" w:lineRule="atLeast"/>
              <w:ind w:left="71"/>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книжка с красивыми иллюстрациями к русской народной сказке «Репка», силуэт репки, бумага для обрывной аппликации, клей, салфетки. </w:t>
            </w:r>
          </w:p>
        </w:tc>
        <w:tc>
          <w:tcPr>
            <w:tcW w:w="2297" w:type="dxa"/>
          </w:tcPr>
          <w:p w:rsidR="00960E5A" w:rsidRPr="00FF0F8F" w:rsidRDefault="00960E5A" w:rsidP="00FF0F8F">
            <w:pPr>
              <w:spacing w:after="0" w:line="240" w:lineRule="atLeast"/>
              <w:ind w:left="177"/>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стр.34</w:t>
            </w:r>
          </w:p>
          <w:p w:rsidR="00960E5A" w:rsidRPr="00FF0F8F" w:rsidRDefault="00960E5A" w:rsidP="00FF0F8F">
            <w:pPr>
              <w:spacing w:after="0" w:line="240" w:lineRule="auto"/>
              <w:ind w:left="177"/>
              <w:jc w:val="both"/>
              <w:rPr>
                <w:rFonts w:ascii="Times New Roman" w:hAnsi="Times New Roman" w:cs="Times New Roman"/>
                <w:sz w:val="24"/>
                <w:szCs w:val="24"/>
              </w:rPr>
            </w:pPr>
          </w:p>
        </w:tc>
      </w:tr>
      <w:tr w:rsidR="00960E5A" w:rsidRPr="00B40F4C" w:rsidTr="00FF0F8F">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6"/>
                <w:szCs w:val="36"/>
              </w:rPr>
            </w:pPr>
            <w:r w:rsidRPr="00FF0F8F">
              <w:rPr>
                <w:rFonts w:ascii="Times New Roman" w:hAnsi="Times New Roman" w:cs="Times New Roman"/>
                <w:color w:val="000000"/>
                <w:sz w:val="36"/>
                <w:szCs w:val="36"/>
              </w:rPr>
              <w:t>2 – ая  неделя</w:t>
            </w:r>
          </w:p>
        </w:tc>
        <w:tc>
          <w:tcPr>
            <w:tcW w:w="1701" w:type="dxa"/>
            <w:gridSpan w:val="2"/>
          </w:tcPr>
          <w:p w:rsidR="00960E5A" w:rsidRPr="00FF0F8F" w:rsidRDefault="00960E5A" w:rsidP="008D17B5">
            <w:pPr>
              <w:pStyle w:val="a4"/>
              <w:numPr>
                <w:ilvl w:val="0"/>
                <w:numId w:val="3"/>
              </w:numPr>
              <w:suppressAutoHyphens w:val="0"/>
              <w:spacing w:after="0" w:line="240" w:lineRule="atLeast"/>
              <w:ind w:left="0" w:hanging="56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Лепка из солёного теста.</w:t>
            </w: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w:t>
            </w:r>
          </w:p>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p>
        </w:tc>
        <w:tc>
          <w:tcPr>
            <w:tcW w:w="1842" w:type="dxa"/>
          </w:tcPr>
          <w:p w:rsidR="00960E5A" w:rsidRPr="00FF0F8F" w:rsidRDefault="00960E5A" w:rsidP="00FF0F8F">
            <w:pPr>
              <w:pStyle w:val="a4"/>
              <w:spacing w:after="0" w:line="240" w:lineRule="atLeast"/>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«Мышка-норушка»</w:t>
            </w:r>
          </w:p>
        </w:tc>
        <w:tc>
          <w:tcPr>
            <w:tcW w:w="5245" w:type="dxa"/>
          </w:tcPr>
          <w:p w:rsidR="00960E5A" w:rsidRPr="00FF0F8F" w:rsidRDefault="00960E5A" w:rsidP="00FF0F8F">
            <w:pPr>
              <w:pStyle w:val="a4"/>
              <w:spacing w:after="0" w:line="240" w:lineRule="atLeast"/>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учить лепить мышку на основе конусообразной  или яйцевой формы; показать способы создания выразительного образа мышонка;  развивать чувство формы и  мелкую моторику; воспиты вать интерес к отображению представлений о сказочных героях пластическими средствами.</w:t>
            </w:r>
          </w:p>
          <w:p w:rsidR="00960E5A" w:rsidRPr="00FF0F8F" w:rsidRDefault="00960E5A" w:rsidP="00FF0F8F">
            <w:pPr>
              <w:spacing w:after="0" w:line="240" w:lineRule="auto"/>
              <w:ind w:firstLine="159"/>
              <w:jc w:val="center"/>
              <w:rPr>
                <w:rFonts w:ascii="Times New Roman" w:hAnsi="Times New Roman" w:cs="Times New Roman"/>
                <w:color w:val="000000"/>
                <w:sz w:val="24"/>
                <w:szCs w:val="24"/>
              </w:rPr>
            </w:pPr>
          </w:p>
        </w:tc>
        <w:tc>
          <w:tcPr>
            <w:tcW w:w="3260" w:type="dxa"/>
          </w:tcPr>
          <w:p w:rsidR="00960E5A" w:rsidRPr="00FF0F8F" w:rsidRDefault="00960E5A" w:rsidP="00FF0F8F">
            <w:pPr>
              <w:pStyle w:val="a4"/>
              <w:spacing w:after="0" w:line="240" w:lineRule="atLeast"/>
              <w:ind w:left="71"/>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кусочки пластилина серого, голубого, розового, белого, коричневого цвета для лепки мышек, тонкие веревочки для хвостиков, семечки для ушек, бисер для глаз, дощечки, салфетки.</w:t>
            </w:r>
          </w:p>
          <w:p w:rsidR="00960E5A" w:rsidRPr="00FF0F8F" w:rsidRDefault="00960E5A" w:rsidP="00FF0F8F">
            <w:pPr>
              <w:spacing w:after="0" w:line="240" w:lineRule="auto"/>
              <w:ind w:left="71"/>
              <w:jc w:val="center"/>
              <w:rPr>
                <w:rFonts w:ascii="Times New Roman" w:hAnsi="Times New Roman" w:cs="Times New Roman"/>
                <w:color w:val="000000"/>
                <w:sz w:val="24"/>
                <w:szCs w:val="24"/>
              </w:rPr>
            </w:pPr>
          </w:p>
        </w:tc>
        <w:tc>
          <w:tcPr>
            <w:tcW w:w="2297" w:type="dxa"/>
          </w:tcPr>
          <w:p w:rsidR="00960E5A" w:rsidRPr="00FF0F8F" w:rsidRDefault="00960E5A" w:rsidP="00FF0F8F">
            <w:pPr>
              <w:spacing w:after="0" w:line="240" w:lineRule="auto"/>
              <w:ind w:left="177"/>
              <w:jc w:val="center"/>
              <w:rPr>
                <w:rFonts w:ascii="Times New Roman" w:hAnsi="Times New Roman" w:cs="Times New Roman"/>
                <w:sz w:val="24"/>
                <w:szCs w:val="24"/>
              </w:rPr>
            </w:pPr>
            <w:r w:rsidRPr="00FF0F8F">
              <w:rPr>
                <w:rFonts w:ascii="Times New Roman" w:hAnsi="Times New Roman" w:cs="Times New Roman"/>
                <w:color w:val="000000"/>
                <w:sz w:val="24"/>
                <w:szCs w:val="24"/>
              </w:rPr>
              <w:t>Лыкова стр.36</w:t>
            </w:r>
          </w:p>
        </w:tc>
      </w:tr>
      <w:tr w:rsidR="00960E5A" w:rsidRPr="00B40F4C" w:rsidTr="00FF0F8F">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tLeast"/>
              <w:ind w:left="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Рисование с элементами аппликации.</w:t>
            </w: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p>
        </w:tc>
        <w:tc>
          <w:tcPr>
            <w:tcW w:w="1842" w:type="dxa"/>
          </w:tcPr>
          <w:p w:rsidR="00960E5A" w:rsidRPr="00FF0F8F" w:rsidRDefault="00960E5A" w:rsidP="00FF0F8F">
            <w:pPr>
              <w:pStyle w:val="a4"/>
              <w:spacing w:after="0" w:line="240" w:lineRule="atLeast"/>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«Мышка и репка»</w:t>
            </w:r>
          </w:p>
          <w:p w:rsidR="00960E5A" w:rsidRPr="00FF0F8F" w:rsidRDefault="00960E5A" w:rsidP="00FF0F8F">
            <w:pPr>
              <w:spacing w:after="0" w:line="240" w:lineRule="auto"/>
              <w:ind w:firstLine="220"/>
              <w:jc w:val="center"/>
              <w:rPr>
                <w:rFonts w:ascii="Times New Roman" w:hAnsi="Times New Roman" w:cs="Times New Roman"/>
                <w:color w:val="000000"/>
                <w:sz w:val="24"/>
                <w:szCs w:val="24"/>
              </w:rPr>
            </w:pPr>
          </w:p>
        </w:tc>
        <w:tc>
          <w:tcPr>
            <w:tcW w:w="5245" w:type="dxa"/>
          </w:tcPr>
          <w:p w:rsidR="00960E5A" w:rsidRPr="00FF0F8F" w:rsidRDefault="00960E5A" w:rsidP="00FF0F8F">
            <w:pPr>
              <w:pStyle w:val="a4"/>
              <w:spacing w:after="0" w:line="240" w:lineRule="atLeast"/>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учить создавать не сложную композицию по сюжету знакомой сказки; развивать чувство формы и композиции.</w:t>
            </w:r>
          </w:p>
          <w:p w:rsidR="00960E5A" w:rsidRPr="00FF0F8F" w:rsidRDefault="00960E5A" w:rsidP="00FF0F8F">
            <w:pPr>
              <w:pStyle w:val="a4"/>
              <w:spacing w:after="0" w:line="240" w:lineRule="atLeast"/>
              <w:ind w:left="0" w:firstLine="159"/>
              <w:jc w:val="both"/>
              <w:rPr>
                <w:rFonts w:ascii="Times New Roman" w:hAnsi="Times New Roman" w:cs="Times New Roman"/>
                <w:color w:val="000000"/>
                <w:sz w:val="24"/>
                <w:szCs w:val="24"/>
              </w:rPr>
            </w:pPr>
          </w:p>
          <w:p w:rsidR="00960E5A" w:rsidRPr="00FF0F8F" w:rsidRDefault="00960E5A" w:rsidP="00FF0F8F">
            <w:pPr>
              <w:spacing w:after="0" w:line="240" w:lineRule="auto"/>
              <w:ind w:firstLine="159"/>
              <w:jc w:val="both"/>
              <w:rPr>
                <w:rFonts w:ascii="Times New Roman" w:hAnsi="Times New Roman" w:cs="Times New Roman"/>
                <w:color w:val="000000"/>
                <w:sz w:val="24"/>
                <w:szCs w:val="24"/>
              </w:rPr>
            </w:pPr>
          </w:p>
        </w:tc>
        <w:tc>
          <w:tcPr>
            <w:tcW w:w="3260" w:type="dxa"/>
          </w:tcPr>
          <w:p w:rsidR="00960E5A" w:rsidRPr="00FF0F8F" w:rsidRDefault="00960E5A" w:rsidP="00FF0F8F">
            <w:pPr>
              <w:pStyle w:val="a4"/>
              <w:spacing w:after="0" w:line="240" w:lineRule="atLeast"/>
              <w:ind w:left="71"/>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листы бумаги разного цвета, краски гуашевые, кисти. Стаканчики с водой, фломастеры, клей, салфетки, персонаж кукольного театра </w:t>
            </w:r>
            <w:r w:rsidRPr="00FF0F8F">
              <w:rPr>
                <w:rFonts w:ascii="Times New Roman" w:hAnsi="Times New Roman" w:cs="Times New Roman"/>
                <w:color w:val="000000"/>
                <w:sz w:val="24"/>
                <w:szCs w:val="24"/>
              </w:rPr>
              <w:lastRenderedPageBreak/>
              <w:t xml:space="preserve">- Дедушка. </w:t>
            </w:r>
          </w:p>
        </w:tc>
        <w:tc>
          <w:tcPr>
            <w:tcW w:w="2297" w:type="dxa"/>
          </w:tcPr>
          <w:p w:rsidR="00960E5A" w:rsidRPr="00FF0F8F" w:rsidRDefault="00960E5A" w:rsidP="00FF0F8F">
            <w:pPr>
              <w:pStyle w:val="a4"/>
              <w:spacing w:after="0" w:line="240" w:lineRule="atLeast"/>
              <w:ind w:left="1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Лыкова стр.38</w:t>
            </w:r>
          </w:p>
          <w:p w:rsidR="00960E5A" w:rsidRPr="00FF0F8F" w:rsidRDefault="00960E5A" w:rsidP="00FF0F8F">
            <w:pPr>
              <w:spacing w:after="0" w:line="240" w:lineRule="auto"/>
              <w:ind w:left="177"/>
              <w:jc w:val="center"/>
              <w:rPr>
                <w:rFonts w:ascii="Times New Roman" w:hAnsi="Times New Roman" w:cs="Times New Roman"/>
                <w:sz w:val="24"/>
                <w:szCs w:val="24"/>
              </w:rPr>
            </w:pPr>
          </w:p>
        </w:tc>
      </w:tr>
      <w:tr w:rsidR="00960E5A" w:rsidRPr="00B40F4C" w:rsidTr="00FF0F8F">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2"/>
                <w:szCs w:val="32"/>
              </w:rPr>
            </w:pPr>
            <w:r w:rsidRPr="00FF0F8F">
              <w:rPr>
                <w:rFonts w:ascii="Times New Roman" w:hAnsi="Times New Roman" w:cs="Times New Roman"/>
                <w:color w:val="000000"/>
                <w:sz w:val="32"/>
                <w:szCs w:val="32"/>
              </w:rPr>
              <w:lastRenderedPageBreak/>
              <w:t>3 – ая неделя</w:t>
            </w:r>
          </w:p>
        </w:tc>
        <w:tc>
          <w:tcPr>
            <w:tcW w:w="1701" w:type="dxa"/>
            <w:gridSpan w:val="2"/>
          </w:tcPr>
          <w:p w:rsidR="00960E5A" w:rsidRPr="00FF0F8F" w:rsidRDefault="00960E5A" w:rsidP="00FF0F8F">
            <w:pPr>
              <w:pStyle w:val="a4"/>
              <w:spacing w:after="0" w:line="240" w:lineRule="atLeast"/>
              <w:ind w:left="77"/>
              <w:jc w:val="both"/>
              <w:rPr>
                <w:rFonts w:ascii="Times New Roman" w:hAnsi="Times New Roman" w:cs="Times New Roman"/>
                <w:color w:val="000000"/>
              </w:rPr>
            </w:pPr>
            <w:r w:rsidRPr="00FF0F8F">
              <w:rPr>
                <w:rFonts w:ascii="Times New Roman" w:hAnsi="Times New Roman" w:cs="Times New Roman"/>
                <w:color w:val="000000"/>
              </w:rPr>
              <w:t>Аппликация (коллективная композиция)</w:t>
            </w:r>
          </w:p>
          <w:p w:rsidR="00960E5A" w:rsidRPr="00FF0F8F" w:rsidRDefault="00960E5A" w:rsidP="00FF0F8F">
            <w:pPr>
              <w:pStyle w:val="a4"/>
              <w:spacing w:after="0" w:line="240" w:lineRule="atLeast"/>
              <w:ind w:left="0" w:firstLine="77"/>
              <w:jc w:val="both"/>
              <w:rPr>
                <w:rFonts w:ascii="Times New Roman" w:hAnsi="Times New Roman" w:cs="Times New Roman"/>
                <w:color w:val="000000"/>
              </w:rPr>
            </w:pPr>
          </w:p>
          <w:p w:rsidR="00960E5A" w:rsidRPr="00FF0F8F" w:rsidRDefault="00960E5A" w:rsidP="00FF0F8F">
            <w:pPr>
              <w:pStyle w:val="a4"/>
              <w:spacing w:after="0" w:line="240" w:lineRule="atLeast"/>
              <w:ind w:left="0" w:firstLine="77"/>
              <w:jc w:val="both"/>
              <w:rPr>
                <w:rFonts w:ascii="Times New Roman" w:hAnsi="Times New Roman" w:cs="Times New Roman"/>
                <w:color w:val="000000"/>
              </w:rPr>
            </w:pPr>
            <w:r w:rsidRPr="00FF0F8F">
              <w:rPr>
                <w:rFonts w:ascii="Times New Roman" w:hAnsi="Times New Roman" w:cs="Times New Roman"/>
                <w:color w:val="000000"/>
              </w:rPr>
              <w:t>.</w:t>
            </w:r>
          </w:p>
          <w:p w:rsidR="00960E5A" w:rsidRPr="00FF0F8F" w:rsidRDefault="00960E5A" w:rsidP="00FF0F8F">
            <w:pPr>
              <w:pStyle w:val="a4"/>
              <w:spacing w:after="0" w:line="240" w:lineRule="atLeast"/>
              <w:ind w:left="0" w:firstLine="77"/>
              <w:jc w:val="both"/>
              <w:rPr>
                <w:rFonts w:ascii="Times New Roman" w:hAnsi="Times New Roman" w:cs="Times New Roman"/>
                <w:color w:val="000000"/>
              </w:rPr>
            </w:pPr>
          </w:p>
          <w:p w:rsidR="00960E5A" w:rsidRPr="00FF0F8F" w:rsidRDefault="00960E5A" w:rsidP="00FF0F8F">
            <w:pPr>
              <w:pStyle w:val="a4"/>
              <w:spacing w:after="0" w:line="240" w:lineRule="atLeast"/>
              <w:ind w:left="0" w:firstLine="77"/>
              <w:jc w:val="both"/>
              <w:rPr>
                <w:rFonts w:ascii="Times New Roman" w:hAnsi="Times New Roman" w:cs="Times New Roman"/>
                <w:color w:val="000000"/>
              </w:rPr>
            </w:pPr>
          </w:p>
        </w:tc>
        <w:tc>
          <w:tcPr>
            <w:tcW w:w="1842" w:type="dxa"/>
          </w:tcPr>
          <w:p w:rsidR="00960E5A" w:rsidRPr="00FF0F8F" w:rsidRDefault="00960E5A" w:rsidP="00FF0F8F">
            <w:pPr>
              <w:spacing w:after="0" w:line="240" w:lineRule="atLeast"/>
              <w:jc w:val="both"/>
              <w:rPr>
                <w:rFonts w:ascii="Times New Roman" w:hAnsi="Times New Roman" w:cs="Times New Roman"/>
                <w:color w:val="000000"/>
              </w:rPr>
            </w:pPr>
            <w:r w:rsidRPr="00FF0F8F">
              <w:rPr>
                <w:rFonts w:ascii="Times New Roman" w:hAnsi="Times New Roman" w:cs="Times New Roman"/>
                <w:color w:val="000000"/>
              </w:rPr>
              <w:t>«Листопад, лис топад – листья  по ветру летят»</w:t>
            </w:r>
          </w:p>
        </w:tc>
        <w:tc>
          <w:tcPr>
            <w:tcW w:w="5245" w:type="dxa"/>
          </w:tcPr>
          <w:p w:rsidR="00960E5A" w:rsidRPr="00FF0F8F" w:rsidRDefault="00960E5A" w:rsidP="00FF0F8F">
            <w:pPr>
              <w:pStyle w:val="a4"/>
              <w:spacing w:after="0" w:line="240" w:lineRule="atLeast"/>
              <w:ind w:left="0"/>
              <w:jc w:val="both"/>
              <w:rPr>
                <w:rFonts w:ascii="Times New Roman" w:hAnsi="Times New Roman" w:cs="Times New Roman"/>
                <w:color w:val="000000"/>
              </w:rPr>
            </w:pPr>
            <w:r w:rsidRPr="00FF0F8F">
              <w:rPr>
                <w:rFonts w:ascii="Times New Roman" w:hAnsi="Times New Roman" w:cs="Times New Roman"/>
                <w:color w:val="000000"/>
              </w:rPr>
              <w:t>вызвать интерес к созданию коллективной композиции «Листопад»; продолжать знакомить с техникой обрывной аппликации; познакомить с тёплыми цветами спектра; воспитывать интерес к ярким, красивым явлениям природы</w:t>
            </w:r>
          </w:p>
        </w:tc>
        <w:tc>
          <w:tcPr>
            <w:tcW w:w="3260" w:type="dxa"/>
          </w:tcPr>
          <w:p w:rsidR="00960E5A" w:rsidRPr="00FF0F8F" w:rsidRDefault="00960E5A" w:rsidP="00FF0F8F">
            <w:pPr>
              <w:pStyle w:val="a4"/>
              <w:spacing w:after="0" w:line="240" w:lineRule="atLeast"/>
              <w:ind w:left="71"/>
              <w:jc w:val="both"/>
              <w:rPr>
                <w:rFonts w:ascii="Times New Roman" w:hAnsi="Times New Roman" w:cs="Times New Roman"/>
                <w:color w:val="000000"/>
              </w:rPr>
            </w:pPr>
            <w:r w:rsidRPr="00FF0F8F">
              <w:rPr>
                <w:rFonts w:ascii="Times New Roman" w:hAnsi="Times New Roman" w:cs="Times New Roman"/>
                <w:color w:val="000000"/>
              </w:rPr>
              <w:t>кусок обоев 2-3 м, готовые формы - листочки разного цвета и размера, клей, салфетки, осенние листья, собранные детьми на прогулке.</w:t>
            </w:r>
          </w:p>
          <w:p w:rsidR="00960E5A" w:rsidRPr="00FF0F8F" w:rsidRDefault="00960E5A" w:rsidP="00FF0F8F">
            <w:pPr>
              <w:pStyle w:val="a4"/>
              <w:spacing w:after="0" w:line="240" w:lineRule="atLeast"/>
              <w:ind w:left="71"/>
              <w:jc w:val="both"/>
              <w:rPr>
                <w:rFonts w:ascii="Times New Roman" w:hAnsi="Times New Roman" w:cs="Times New Roman"/>
                <w:color w:val="000000"/>
              </w:rPr>
            </w:pPr>
          </w:p>
          <w:p w:rsidR="00960E5A" w:rsidRPr="00FF0F8F" w:rsidRDefault="00960E5A" w:rsidP="00FF0F8F">
            <w:pPr>
              <w:spacing w:after="0" w:line="240" w:lineRule="auto"/>
              <w:ind w:left="71"/>
              <w:jc w:val="both"/>
              <w:rPr>
                <w:rFonts w:ascii="Times New Roman" w:hAnsi="Times New Roman" w:cs="Times New Roman"/>
                <w:color w:val="000000"/>
              </w:rPr>
            </w:pPr>
          </w:p>
        </w:tc>
        <w:tc>
          <w:tcPr>
            <w:tcW w:w="2297" w:type="dxa"/>
          </w:tcPr>
          <w:p w:rsidR="00960E5A" w:rsidRPr="00FF0F8F" w:rsidRDefault="00960E5A" w:rsidP="00FF0F8F">
            <w:pPr>
              <w:spacing w:after="0" w:line="240" w:lineRule="auto"/>
              <w:ind w:left="177"/>
              <w:jc w:val="center"/>
              <w:rPr>
                <w:rFonts w:ascii="Times New Roman" w:hAnsi="Times New Roman" w:cs="Times New Roman"/>
              </w:rPr>
            </w:pPr>
            <w:r w:rsidRPr="00FF0F8F">
              <w:rPr>
                <w:rFonts w:ascii="Times New Roman" w:hAnsi="Times New Roman" w:cs="Times New Roman"/>
                <w:color w:val="000000"/>
              </w:rPr>
              <w:t>Лыкова стр.40</w:t>
            </w:r>
          </w:p>
        </w:tc>
      </w:tr>
      <w:tr w:rsidR="00960E5A" w:rsidRPr="00B40F4C" w:rsidTr="00FF0F8F">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tLeast"/>
              <w:ind w:left="77"/>
              <w:jc w:val="center"/>
              <w:rPr>
                <w:rFonts w:ascii="Times New Roman" w:hAnsi="Times New Roman" w:cs="Times New Roman"/>
                <w:color w:val="000000"/>
              </w:rPr>
            </w:pPr>
            <w:r w:rsidRPr="00FF0F8F">
              <w:rPr>
                <w:rFonts w:ascii="Times New Roman" w:hAnsi="Times New Roman" w:cs="Times New Roman"/>
                <w:color w:val="000000"/>
              </w:rPr>
              <w:t>Рисование декоративное</w:t>
            </w:r>
          </w:p>
          <w:p w:rsidR="00960E5A" w:rsidRPr="00FF0F8F" w:rsidRDefault="00960E5A" w:rsidP="00FF0F8F">
            <w:pPr>
              <w:pStyle w:val="a4"/>
              <w:spacing w:after="0" w:line="240" w:lineRule="atLeast"/>
              <w:ind w:left="0" w:firstLine="77"/>
              <w:jc w:val="both"/>
              <w:rPr>
                <w:rFonts w:ascii="Times New Roman" w:hAnsi="Times New Roman" w:cs="Times New Roman"/>
                <w:color w:val="000000"/>
              </w:rPr>
            </w:pPr>
          </w:p>
          <w:p w:rsidR="00960E5A" w:rsidRPr="00FF0F8F" w:rsidRDefault="00960E5A" w:rsidP="00FF0F8F">
            <w:pPr>
              <w:pStyle w:val="a4"/>
              <w:spacing w:after="0" w:line="240" w:lineRule="atLeast"/>
              <w:ind w:left="0" w:firstLine="77"/>
              <w:jc w:val="both"/>
              <w:rPr>
                <w:rFonts w:ascii="Times New Roman" w:hAnsi="Times New Roman" w:cs="Times New Roman"/>
                <w:color w:val="000000"/>
              </w:rPr>
            </w:pPr>
          </w:p>
          <w:p w:rsidR="00960E5A" w:rsidRPr="00FF0F8F" w:rsidRDefault="00960E5A" w:rsidP="00FF0F8F">
            <w:pPr>
              <w:spacing w:after="0" w:line="240" w:lineRule="auto"/>
              <w:jc w:val="both"/>
              <w:rPr>
                <w:rFonts w:ascii="Times New Roman" w:hAnsi="Times New Roman" w:cs="Times New Roman"/>
                <w:color w:val="000000"/>
              </w:rPr>
            </w:pPr>
          </w:p>
        </w:tc>
        <w:tc>
          <w:tcPr>
            <w:tcW w:w="1842" w:type="dxa"/>
          </w:tcPr>
          <w:p w:rsidR="00960E5A" w:rsidRPr="00FF0F8F" w:rsidRDefault="00960E5A" w:rsidP="00FF0F8F">
            <w:pPr>
              <w:spacing w:after="0" w:line="240" w:lineRule="atLeast"/>
              <w:jc w:val="both"/>
              <w:rPr>
                <w:rFonts w:ascii="Times New Roman" w:hAnsi="Times New Roman" w:cs="Times New Roman"/>
                <w:color w:val="000000"/>
              </w:rPr>
            </w:pPr>
            <w:r w:rsidRPr="00FF0F8F">
              <w:rPr>
                <w:rFonts w:ascii="Times New Roman" w:hAnsi="Times New Roman" w:cs="Times New Roman"/>
                <w:color w:val="000000"/>
              </w:rPr>
              <w:t>«Падают, падают листья - в нашем саду листопад»</w:t>
            </w:r>
          </w:p>
        </w:tc>
        <w:tc>
          <w:tcPr>
            <w:tcW w:w="5245" w:type="dxa"/>
          </w:tcPr>
          <w:p w:rsidR="00960E5A" w:rsidRPr="00FF0F8F" w:rsidRDefault="00960E5A" w:rsidP="00FF0F8F">
            <w:pPr>
              <w:pStyle w:val="a4"/>
              <w:spacing w:after="0" w:line="240" w:lineRule="atLeast"/>
              <w:ind w:left="0"/>
              <w:jc w:val="both"/>
              <w:rPr>
                <w:rFonts w:ascii="Times New Roman" w:hAnsi="Times New Roman" w:cs="Times New Roman"/>
                <w:color w:val="000000"/>
              </w:rPr>
            </w:pPr>
            <w:r w:rsidRPr="00FF0F8F">
              <w:rPr>
                <w:rFonts w:ascii="Times New Roman" w:hAnsi="Times New Roman" w:cs="Times New Roman"/>
                <w:color w:val="000000"/>
              </w:rPr>
              <w:t xml:space="preserve">учить рисовать осенние листочки приёмом ритмичного «примакивания»; продолжать знакомить с тёплыми цветами спектра; создать условия для художественного экспериментирования; развивать чувство ритма и цвета. </w:t>
            </w:r>
          </w:p>
        </w:tc>
        <w:tc>
          <w:tcPr>
            <w:tcW w:w="3260" w:type="dxa"/>
          </w:tcPr>
          <w:p w:rsidR="00960E5A" w:rsidRPr="00FF0F8F" w:rsidRDefault="00960E5A" w:rsidP="00FF0F8F">
            <w:pPr>
              <w:spacing w:after="0" w:line="240" w:lineRule="auto"/>
              <w:ind w:left="71"/>
              <w:jc w:val="both"/>
              <w:rPr>
                <w:rFonts w:ascii="Times New Roman" w:hAnsi="Times New Roman" w:cs="Times New Roman"/>
                <w:color w:val="000000"/>
              </w:rPr>
            </w:pPr>
            <w:r w:rsidRPr="00FF0F8F">
              <w:rPr>
                <w:rFonts w:ascii="Times New Roman" w:hAnsi="Times New Roman" w:cs="Times New Roman"/>
                <w:color w:val="000000"/>
              </w:rPr>
              <w:t>листы бумаги голубого цвета, краски гуашевые, кисти, пластиковые крышки для экспериментирования с цветом, стаканчики с водой</w:t>
            </w:r>
          </w:p>
        </w:tc>
        <w:tc>
          <w:tcPr>
            <w:tcW w:w="2297" w:type="dxa"/>
          </w:tcPr>
          <w:p w:rsidR="00960E5A" w:rsidRPr="00FF0F8F" w:rsidRDefault="00960E5A" w:rsidP="00FF0F8F">
            <w:pPr>
              <w:pStyle w:val="a4"/>
              <w:spacing w:after="0" w:line="240" w:lineRule="atLeast"/>
              <w:ind w:left="177"/>
              <w:jc w:val="center"/>
              <w:rPr>
                <w:rFonts w:ascii="Times New Roman" w:hAnsi="Times New Roman" w:cs="Times New Roman"/>
                <w:color w:val="000000"/>
              </w:rPr>
            </w:pPr>
            <w:r w:rsidRPr="00FF0F8F">
              <w:rPr>
                <w:rFonts w:ascii="Times New Roman" w:hAnsi="Times New Roman" w:cs="Times New Roman"/>
                <w:color w:val="000000"/>
              </w:rPr>
              <w:t>Лыкова стр.42</w:t>
            </w:r>
          </w:p>
          <w:p w:rsidR="00960E5A" w:rsidRPr="00FF0F8F" w:rsidRDefault="00960E5A" w:rsidP="00FF0F8F">
            <w:pPr>
              <w:spacing w:after="0" w:line="240" w:lineRule="auto"/>
              <w:ind w:left="177"/>
              <w:jc w:val="both"/>
              <w:rPr>
                <w:rFonts w:ascii="Times New Roman" w:hAnsi="Times New Roman" w:cs="Times New Roman"/>
              </w:rPr>
            </w:pPr>
          </w:p>
        </w:tc>
      </w:tr>
      <w:tr w:rsidR="00960E5A" w:rsidRPr="00B40F4C" w:rsidTr="00FF0F8F">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6"/>
                <w:szCs w:val="36"/>
              </w:rPr>
            </w:pPr>
            <w:r w:rsidRPr="00FF0F8F">
              <w:rPr>
                <w:rFonts w:ascii="Times New Roman" w:hAnsi="Times New Roman" w:cs="Times New Roman"/>
                <w:color w:val="000000"/>
                <w:sz w:val="36"/>
                <w:szCs w:val="36"/>
              </w:rPr>
              <w:t xml:space="preserve">4 – ая   неделя </w:t>
            </w:r>
          </w:p>
        </w:tc>
        <w:tc>
          <w:tcPr>
            <w:tcW w:w="1701" w:type="dxa"/>
            <w:gridSpan w:val="2"/>
          </w:tcPr>
          <w:p w:rsidR="00960E5A" w:rsidRPr="00FF0F8F" w:rsidRDefault="00960E5A" w:rsidP="00FF0F8F">
            <w:pPr>
              <w:spacing w:after="0" w:line="240" w:lineRule="atLeast"/>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Лепка (коллективная композиция).</w:t>
            </w: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tc>
        <w:tc>
          <w:tcPr>
            <w:tcW w:w="1842" w:type="dxa"/>
          </w:tcPr>
          <w:p w:rsidR="00960E5A" w:rsidRPr="00FF0F8F" w:rsidRDefault="00960E5A" w:rsidP="00FF0F8F">
            <w:pPr>
              <w:pStyle w:val="a4"/>
              <w:spacing w:after="0" w:line="240" w:lineRule="atLeast"/>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«Грибы на пенёчке»</w:t>
            </w:r>
          </w:p>
          <w:p w:rsidR="00960E5A" w:rsidRPr="00FF0F8F" w:rsidRDefault="00960E5A" w:rsidP="00FF0F8F">
            <w:pPr>
              <w:spacing w:after="0" w:line="240" w:lineRule="auto"/>
              <w:ind w:firstLine="220"/>
              <w:jc w:val="center"/>
              <w:rPr>
                <w:rFonts w:ascii="Times New Roman" w:hAnsi="Times New Roman" w:cs="Times New Roman"/>
                <w:color w:val="000000"/>
                <w:sz w:val="24"/>
                <w:szCs w:val="24"/>
              </w:rPr>
            </w:pPr>
          </w:p>
        </w:tc>
        <w:tc>
          <w:tcPr>
            <w:tcW w:w="5245" w:type="dxa"/>
          </w:tcPr>
          <w:p w:rsidR="00960E5A" w:rsidRPr="00FF0F8F" w:rsidRDefault="00960E5A" w:rsidP="00FF0F8F">
            <w:pPr>
              <w:pStyle w:val="a4"/>
              <w:spacing w:after="0" w:line="240" w:lineRule="atLeast"/>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учить детей лепить грибы конструктивным способом из двух-трех частей; показать приёмы моделирования шляпки гриба; вызвать интерес к созданию коллективной композиции «Грибы на пенечке»; воспитывать любознательность и аккуратность. </w:t>
            </w:r>
          </w:p>
        </w:tc>
        <w:tc>
          <w:tcPr>
            <w:tcW w:w="3260" w:type="dxa"/>
          </w:tcPr>
          <w:p w:rsidR="00960E5A" w:rsidRPr="00FF0F8F" w:rsidRDefault="00960E5A" w:rsidP="00FF0F8F">
            <w:pPr>
              <w:pStyle w:val="a4"/>
              <w:spacing w:after="0" w:line="240" w:lineRule="atLeast"/>
              <w:ind w:left="71"/>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пластилин, салфетки бумажные, дощечки, композиционная основа.</w:t>
            </w:r>
          </w:p>
          <w:p w:rsidR="00960E5A" w:rsidRPr="00FF0F8F" w:rsidRDefault="00960E5A" w:rsidP="00FF0F8F">
            <w:pPr>
              <w:spacing w:after="0" w:line="240" w:lineRule="auto"/>
              <w:ind w:left="71"/>
              <w:jc w:val="both"/>
              <w:rPr>
                <w:rFonts w:ascii="Times New Roman" w:hAnsi="Times New Roman" w:cs="Times New Roman"/>
                <w:color w:val="000000"/>
                <w:sz w:val="24"/>
                <w:szCs w:val="24"/>
              </w:rPr>
            </w:pPr>
          </w:p>
        </w:tc>
        <w:tc>
          <w:tcPr>
            <w:tcW w:w="2297" w:type="dxa"/>
          </w:tcPr>
          <w:p w:rsidR="00960E5A" w:rsidRPr="00FF0F8F" w:rsidRDefault="00960E5A" w:rsidP="00FF0F8F">
            <w:pPr>
              <w:pStyle w:val="a4"/>
              <w:spacing w:after="0" w:line="240" w:lineRule="atLeast"/>
              <w:ind w:left="1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стр.44</w:t>
            </w:r>
          </w:p>
          <w:p w:rsidR="00960E5A" w:rsidRPr="00FF0F8F" w:rsidRDefault="00960E5A" w:rsidP="00FF0F8F">
            <w:pPr>
              <w:spacing w:after="0" w:line="240" w:lineRule="auto"/>
              <w:ind w:left="177"/>
              <w:jc w:val="center"/>
              <w:rPr>
                <w:rFonts w:ascii="Times New Roman" w:hAnsi="Times New Roman" w:cs="Times New Roman"/>
                <w:sz w:val="24"/>
                <w:szCs w:val="24"/>
              </w:rPr>
            </w:pPr>
          </w:p>
        </w:tc>
      </w:tr>
      <w:tr w:rsidR="00960E5A" w:rsidRPr="00B40F4C" w:rsidTr="00FF0F8F">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tLeast"/>
              <w:ind w:left="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Аппликация с элементами рисования.</w:t>
            </w: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p>
        </w:tc>
        <w:tc>
          <w:tcPr>
            <w:tcW w:w="1842" w:type="dxa"/>
          </w:tcPr>
          <w:p w:rsidR="00960E5A" w:rsidRPr="00FF0F8F" w:rsidRDefault="00960E5A" w:rsidP="00FF0F8F">
            <w:pPr>
              <w:spacing w:after="0" w:line="240" w:lineRule="atLeast"/>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«Грибная полянка»</w:t>
            </w:r>
          </w:p>
        </w:tc>
        <w:tc>
          <w:tcPr>
            <w:tcW w:w="5245" w:type="dxa"/>
          </w:tcPr>
          <w:p w:rsidR="00960E5A" w:rsidRPr="00FF0F8F" w:rsidRDefault="00960E5A" w:rsidP="00FF0F8F">
            <w:pPr>
              <w:pStyle w:val="a4"/>
              <w:spacing w:after="0" w:line="240" w:lineRule="atLeast"/>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учить изображать грибы в технике аппликации: составлять из готовых элементов образы, контрастные по размеру; вызвать интерес к дополнению аппликативной композиции «Грибная полянка» графическими элементами; развивать чувство формы, величины и композиции. </w:t>
            </w:r>
          </w:p>
          <w:p w:rsidR="00960E5A" w:rsidRPr="00FF0F8F" w:rsidRDefault="00960E5A" w:rsidP="00FF0F8F">
            <w:pPr>
              <w:pStyle w:val="a4"/>
              <w:spacing w:after="0" w:line="240" w:lineRule="atLeast"/>
              <w:ind w:left="0"/>
              <w:jc w:val="both"/>
              <w:rPr>
                <w:rFonts w:ascii="Times New Roman" w:hAnsi="Times New Roman" w:cs="Times New Roman"/>
                <w:color w:val="000000"/>
                <w:sz w:val="24"/>
                <w:szCs w:val="24"/>
              </w:rPr>
            </w:pPr>
          </w:p>
        </w:tc>
        <w:tc>
          <w:tcPr>
            <w:tcW w:w="3260" w:type="dxa"/>
          </w:tcPr>
          <w:p w:rsidR="00960E5A" w:rsidRPr="00FF0F8F" w:rsidRDefault="00960E5A" w:rsidP="00FF0F8F">
            <w:pPr>
              <w:pStyle w:val="a4"/>
              <w:spacing w:after="0" w:line="240" w:lineRule="atLeast"/>
              <w:ind w:left="71"/>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листы бумаги, готовые формы для наклеивания грибов, клей, салфетки.</w:t>
            </w:r>
          </w:p>
          <w:p w:rsidR="00960E5A" w:rsidRPr="00FF0F8F" w:rsidRDefault="00960E5A" w:rsidP="00FF0F8F">
            <w:pPr>
              <w:spacing w:after="0" w:line="240" w:lineRule="auto"/>
              <w:ind w:left="71"/>
              <w:jc w:val="both"/>
              <w:rPr>
                <w:rFonts w:ascii="Times New Roman" w:hAnsi="Times New Roman" w:cs="Times New Roman"/>
                <w:color w:val="000000"/>
                <w:sz w:val="24"/>
                <w:szCs w:val="24"/>
              </w:rPr>
            </w:pPr>
          </w:p>
        </w:tc>
        <w:tc>
          <w:tcPr>
            <w:tcW w:w="2297" w:type="dxa"/>
          </w:tcPr>
          <w:p w:rsidR="00960E5A" w:rsidRPr="00FF0F8F" w:rsidRDefault="00960E5A" w:rsidP="00FF0F8F">
            <w:pPr>
              <w:spacing w:after="0" w:line="240" w:lineRule="auto"/>
              <w:ind w:left="177"/>
              <w:jc w:val="center"/>
              <w:rPr>
                <w:rFonts w:ascii="Times New Roman" w:hAnsi="Times New Roman" w:cs="Times New Roman"/>
                <w:sz w:val="24"/>
                <w:szCs w:val="24"/>
              </w:rPr>
            </w:pPr>
            <w:r w:rsidRPr="00FF0F8F">
              <w:rPr>
                <w:rFonts w:ascii="Times New Roman" w:hAnsi="Times New Roman" w:cs="Times New Roman"/>
                <w:color w:val="000000"/>
                <w:sz w:val="24"/>
                <w:szCs w:val="24"/>
              </w:rPr>
              <w:t>Лыкова стр.46</w:t>
            </w:r>
          </w:p>
        </w:tc>
      </w:tr>
      <w:tr w:rsidR="00960E5A" w:rsidRPr="00B40F4C" w:rsidTr="00FF0F8F">
        <w:tc>
          <w:tcPr>
            <w:tcW w:w="15338" w:type="dxa"/>
            <w:gridSpan w:val="7"/>
          </w:tcPr>
          <w:p w:rsidR="00960E5A" w:rsidRPr="00FF0F8F" w:rsidRDefault="00960E5A" w:rsidP="00FF0F8F">
            <w:pPr>
              <w:pStyle w:val="a4"/>
              <w:spacing w:after="0" w:line="240" w:lineRule="atLeast"/>
              <w:ind w:left="177"/>
              <w:jc w:val="center"/>
              <w:rPr>
                <w:rFonts w:ascii="Times New Roman" w:hAnsi="Times New Roman"/>
                <w:color w:val="000000"/>
                <w:sz w:val="28"/>
                <w:szCs w:val="28"/>
              </w:rPr>
            </w:pPr>
            <w:r w:rsidRPr="00FF0F8F">
              <w:rPr>
                <w:rFonts w:ascii="Times New Roman" w:hAnsi="Times New Roman"/>
                <w:color w:val="000000"/>
                <w:sz w:val="28"/>
                <w:szCs w:val="28"/>
              </w:rPr>
              <w:t>НОЯБРЬ</w:t>
            </w:r>
          </w:p>
        </w:tc>
      </w:tr>
      <w:tr w:rsidR="00960E5A" w:rsidRPr="00B40F4C" w:rsidTr="00FF0F8F">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24"/>
                <w:szCs w:val="24"/>
              </w:rPr>
            </w:pPr>
            <w:r w:rsidRPr="00FF0F8F">
              <w:rPr>
                <w:rFonts w:ascii="Times New Roman" w:hAnsi="Times New Roman" w:cs="Times New Roman"/>
                <w:color w:val="000000"/>
                <w:sz w:val="36"/>
                <w:szCs w:val="36"/>
              </w:rPr>
              <w:t>1 – ая    неделя</w:t>
            </w:r>
          </w:p>
        </w:tc>
        <w:tc>
          <w:tcPr>
            <w:tcW w:w="1701" w:type="dxa"/>
            <w:gridSpan w:val="2"/>
          </w:tcPr>
          <w:p w:rsidR="00960E5A" w:rsidRPr="00FF0F8F" w:rsidRDefault="00960E5A" w:rsidP="00FF0F8F">
            <w:pPr>
              <w:pStyle w:val="a4"/>
              <w:spacing w:after="0" w:line="240" w:lineRule="atLeast"/>
              <w:ind w:left="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Рисование ватными палочками.</w:t>
            </w: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p>
        </w:tc>
        <w:tc>
          <w:tcPr>
            <w:tcW w:w="1842" w:type="dxa"/>
          </w:tcPr>
          <w:p w:rsidR="00960E5A" w:rsidRPr="00FF0F8F" w:rsidRDefault="00960E5A" w:rsidP="00FF0F8F">
            <w:pPr>
              <w:spacing w:after="0" w:line="240" w:lineRule="atLeast"/>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«Град, град»</w:t>
            </w:r>
          </w:p>
          <w:p w:rsidR="00960E5A" w:rsidRPr="00FF0F8F" w:rsidRDefault="00960E5A" w:rsidP="00FF0F8F">
            <w:pPr>
              <w:spacing w:after="0" w:line="240" w:lineRule="auto"/>
              <w:ind w:firstLine="220"/>
              <w:jc w:val="center"/>
              <w:rPr>
                <w:rFonts w:ascii="Times New Roman" w:hAnsi="Times New Roman" w:cs="Times New Roman"/>
                <w:color w:val="000000"/>
                <w:sz w:val="24"/>
                <w:szCs w:val="24"/>
              </w:rPr>
            </w:pPr>
          </w:p>
        </w:tc>
        <w:tc>
          <w:tcPr>
            <w:tcW w:w="5245" w:type="dxa"/>
          </w:tcPr>
          <w:p w:rsidR="00960E5A" w:rsidRPr="00FF0F8F" w:rsidRDefault="00960E5A" w:rsidP="00FF0F8F">
            <w:pPr>
              <w:pStyle w:val="a4"/>
              <w:spacing w:after="0" w:line="240" w:lineRule="atLeast"/>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учить детей изображать тучу и град ватными палочками с изменением цвета и частоты размещения пятен; показать взаимосвязь между характером образа и средствами художественно-образной выразительности; развивать чувство </w:t>
            </w:r>
            <w:r w:rsidRPr="00FF0F8F">
              <w:rPr>
                <w:rFonts w:ascii="Times New Roman" w:hAnsi="Times New Roman" w:cs="Times New Roman"/>
                <w:color w:val="000000"/>
                <w:sz w:val="24"/>
                <w:szCs w:val="24"/>
              </w:rPr>
              <w:lastRenderedPageBreak/>
              <w:t xml:space="preserve">цвета и ритма. </w:t>
            </w:r>
          </w:p>
        </w:tc>
        <w:tc>
          <w:tcPr>
            <w:tcW w:w="3260" w:type="dxa"/>
          </w:tcPr>
          <w:p w:rsidR="00960E5A" w:rsidRPr="00FF0F8F" w:rsidRDefault="00960E5A" w:rsidP="00FF0F8F">
            <w:pPr>
              <w:pStyle w:val="a4"/>
              <w:spacing w:after="0" w:line="240" w:lineRule="atLeast"/>
              <w:ind w:left="71"/>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листы бумаги, ватные палочки, гуашевые краски, салфетки, стаканчики с водой.</w:t>
            </w:r>
          </w:p>
          <w:p w:rsidR="00960E5A" w:rsidRPr="00FF0F8F" w:rsidRDefault="00960E5A" w:rsidP="00FF0F8F">
            <w:pPr>
              <w:pStyle w:val="a4"/>
              <w:spacing w:after="0" w:line="240" w:lineRule="atLeast"/>
              <w:ind w:left="71"/>
              <w:jc w:val="both"/>
              <w:rPr>
                <w:rFonts w:ascii="Times New Roman" w:hAnsi="Times New Roman" w:cs="Times New Roman"/>
                <w:color w:val="000000"/>
                <w:sz w:val="24"/>
                <w:szCs w:val="24"/>
              </w:rPr>
            </w:pPr>
          </w:p>
          <w:p w:rsidR="00960E5A" w:rsidRPr="00FF0F8F" w:rsidRDefault="00960E5A" w:rsidP="00FF0F8F">
            <w:pPr>
              <w:spacing w:after="0" w:line="240" w:lineRule="auto"/>
              <w:ind w:left="71"/>
              <w:jc w:val="both"/>
              <w:rPr>
                <w:rFonts w:ascii="Times New Roman" w:hAnsi="Times New Roman" w:cs="Times New Roman"/>
                <w:color w:val="000000"/>
                <w:sz w:val="24"/>
                <w:szCs w:val="24"/>
              </w:rPr>
            </w:pPr>
          </w:p>
        </w:tc>
        <w:tc>
          <w:tcPr>
            <w:tcW w:w="2297" w:type="dxa"/>
          </w:tcPr>
          <w:p w:rsidR="00960E5A" w:rsidRPr="00FF0F8F" w:rsidRDefault="00960E5A" w:rsidP="00FF0F8F">
            <w:pPr>
              <w:pStyle w:val="a4"/>
              <w:spacing w:after="0" w:line="240" w:lineRule="atLeast"/>
              <w:ind w:left="1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Лыкова стр.48</w:t>
            </w:r>
          </w:p>
          <w:p w:rsidR="00960E5A" w:rsidRPr="00FF0F8F" w:rsidRDefault="00960E5A" w:rsidP="00FF0F8F">
            <w:pPr>
              <w:spacing w:after="0" w:line="240" w:lineRule="auto"/>
              <w:ind w:left="177"/>
              <w:jc w:val="center"/>
              <w:rPr>
                <w:rFonts w:ascii="Times New Roman" w:hAnsi="Times New Roman" w:cs="Times New Roman"/>
                <w:sz w:val="24"/>
                <w:szCs w:val="24"/>
              </w:rPr>
            </w:pPr>
          </w:p>
        </w:tc>
      </w:tr>
      <w:tr w:rsidR="00960E5A" w:rsidRPr="00B40F4C" w:rsidTr="00FF0F8F">
        <w:tc>
          <w:tcPr>
            <w:tcW w:w="993" w:type="dxa"/>
            <w:vMerge/>
          </w:tcPr>
          <w:p w:rsidR="00960E5A" w:rsidRPr="00FF0F8F" w:rsidRDefault="00960E5A" w:rsidP="00FF0F8F">
            <w:pPr>
              <w:spacing w:after="0" w:line="240" w:lineRule="auto"/>
              <w:jc w:val="both"/>
              <w:rPr>
                <w:rFonts w:ascii="Times New Roman" w:hAnsi="Times New Roman" w:cs="Times New Roman"/>
                <w:color w:val="000000"/>
                <w:sz w:val="24"/>
                <w:szCs w:val="24"/>
              </w:rPr>
            </w:pPr>
          </w:p>
        </w:tc>
        <w:tc>
          <w:tcPr>
            <w:tcW w:w="1701" w:type="dxa"/>
            <w:gridSpan w:val="2"/>
          </w:tcPr>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Аппликация с элементами рисования.</w:t>
            </w: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p>
        </w:tc>
        <w:tc>
          <w:tcPr>
            <w:tcW w:w="1842" w:type="dxa"/>
          </w:tcPr>
          <w:p w:rsidR="00960E5A" w:rsidRPr="00FF0F8F" w:rsidRDefault="00960E5A" w:rsidP="00FF0F8F">
            <w:pPr>
              <w:pStyle w:val="a4"/>
              <w:spacing w:after="0" w:line="240" w:lineRule="atLeast"/>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«Дождь, дождь»</w:t>
            </w:r>
          </w:p>
          <w:p w:rsidR="00960E5A" w:rsidRPr="00FF0F8F" w:rsidRDefault="00960E5A" w:rsidP="00FF0F8F">
            <w:pPr>
              <w:spacing w:after="0" w:line="240" w:lineRule="auto"/>
              <w:ind w:firstLine="220"/>
              <w:jc w:val="center"/>
              <w:rPr>
                <w:rFonts w:ascii="Times New Roman" w:hAnsi="Times New Roman" w:cs="Times New Roman"/>
                <w:color w:val="000000"/>
                <w:sz w:val="24"/>
                <w:szCs w:val="24"/>
              </w:rPr>
            </w:pPr>
          </w:p>
        </w:tc>
        <w:tc>
          <w:tcPr>
            <w:tcW w:w="5245" w:type="dxa"/>
          </w:tcPr>
          <w:p w:rsidR="00960E5A" w:rsidRPr="00FF0F8F" w:rsidRDefault="00960E5A" w:rsidP="00FF0F8F">
            <w:pPr>
              <w:spacing w:after="0" w:line="240" w:lineRule="atLeast"/>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аппликационное изображение тучи; рисование дождя цветными карандашами.</w:t>
            </w:r>
          </w:p>
          <w:p w:rsidR="00960E5A" w:rsidRPr="00FF0F8F" w:rsidRDefault="00960E5A" w:rsidP="00FF0F8F">
            <w:pPr>
              <w:spacing w:after="0" w:line="240" w:lineRule="auto"/>
              <w:ind w:firstLine="159"/>
              <w:jc w:val="both"/>
              <w:rPr>
                <w:rFonts w:ascii="Times New Roman" w:hAnsi="Times New Roman" w:cs="Times New Roman"/>
                <w:color w:val="000000"/>
                <w:sz w:val="24"/>
                <w:szCs w:val="24"/>
              </w:rPr>
            </w:pPr>
          </w:p>
        </w:tc>
        <w:tc>
          <w:tcPr>
            <w:tcW w:w="3260" w:type="dxa"/>
          </w:tcPr>
          <w:p w:rsidR="00960E5A" w:rsidRPr="00FF0F8F" w:rsidRDefault="00960E5A" w:rsidP="00FF0F8F">
            <w:pPr>
              <w:pStyle w:val="a4"/>
              <w:spacing w:after="0" w:line="240" w:lineRule="atLeast"/>
              <w:ind w:left="71"/>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листы бумаги для фона, силуэты туч, полоски бумаги синего, голубого и белого цвета, клей, цветные карандаши, салфетки. </w:t>
            </w:r>
          </w:p>
        </w:tc>
        <w:tc>
          <w:tcPr>
            <w:tcW w:w="2297" w:type="dxa"/>
          </w:tcPr>
          <w:p w:rsidR="00960E5A" w:rsidRPr="00FF0F8F" w:rsidRDefault="00960E5A" w:rsidP="00FF0F8F">
            <w:pPr>
              <w:spacing w:after="0" w:line="240" w:lineRule="auto"/>
              <w:ind w:left="177"/>
              <w:jc w:val="center"/>
              <w:rPr>
                <w:rFonts w:ascii="Times New Roman" w:hAnsi="Times New Roman" w:cs="Times New Roman"/>
                <w:sz w:val="24"/>
                <w:szCs w:val="24"/>
              </w:rPr>
            </w:pPr>
            <w:r w:rsidRPr="00FF0F8F">
              <w:rPr>
                <w:rFonts w:ascii="Times New Roman" w:hAnsi="Times New Roman" w:cs="Times New Roman"/>
                <w:color w:val="000000"/>
                <w:sz w:val="24"/>
                <w:szCs w:val="24"/>
              </w:rPr>
              <w:t>Лыкова стр.50</w:t>
            </w:r>
          </w:p>
        </w:tc>
      </w:tr>
      <w:tr w:rsidR="00960E5A" w:rsidRPr="00B40F4C" w:rsidTr="00FF0F8F">
        <w:tc>
          <w:tcPr>
            <w:tcW w:w="993" w:type="dxa"/>
            <w:vMerge w:val="restart"/>
            <w:textDirection w:val="btLr"/>
          </w:tcPr>
          <w:p w:rsidR="00960E5A" w:rsidRPr="00FF0F8F" w:rsidRDefault="00960E5A" w:rsidP="00FF0F8F">
            <w:pPr>
              <w:spacing w:after="0" w:line="240" w:lineRule="auto"/>
              <w:ind w:left="113" w:right="113"/>
              <w:jc w:val="center"/>
              <w:rPr>
                <w:color w:val="000000"/>
              </w:rPr>
            </w:pPr>
            <w:r w:rsidRPr="00FF0F8F">
              <w:rPr>
                <w:rFonts w:ascii="Times New Roman" w:hAnsi="Times New Roman" w:cs="Times New Roman"/>
                <w:color w:val="000000"/>
                <w:sz w:val="36"/>
                <w:szCs w:val="36"/>
              </w:rPr>
              <w:t>2 – ая  неделя</w:t>
            </w:r>
          </w:p>
        </w:tc>
        <w:tc>
          <w:tcPr>
            <w:tcW w:w="1701" w:type="dxa"/>
            <w:gridSpan w:val="2"/>
          </w:tcPr>
          <w:p w:rsidR="00960E5A" w:rsidRPr="00FF0F8F" w:rsidRDefault="00960E5A" w:rsidP="00FF0F8F">
            <w:pPr>
              <w:pStyle w:val="a4"/>
              <w:spacing w:after="0" w:line="240" w:lineRule="atLeast"/>
              <w:ind w:left="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Лепка и аппликация (бумажная пластика).</w:t>
            </w: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tc>
        <w:tc>
          <w:tcPr>
            <w:tcW w:w="1842" w:type="dxa"/>
          </w:tcPr>
          <w:p w:rsidR="00960E5A" w:rsidRPr="00FF0F8F" w:rsidRDefault="00960E5A" w:rsidP="00FF0F8F">
            <w:pPr>
              <w:spacing w:after="0" w:line="240" w:lineRule="atLeast"/>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«Лямба (по мотивам сказки-крошки)»</w:t>
            </w:r>
          </w:p>
          <w:p w:rsidR="00960E5A" w:rsidRPr="00FF0F8F" w:rsidRDefault="00960E5A" w:rsidP="00FF0F8F">
            <w:pPr>
              <w:pStyle w:val="a4"/>
              <w:spacing w:after="0" w:line="240" w:lineRule="atLeast"/>
              <w:ind w:left="0" w:firstLine="220"/>
              <w:jc w:val="center"/>
              <w:rPr>
                <w:rFonts w:ascii="Times New Roman" w:hAnsi="Times New Roman" w:cs="Times New Roman"/>
                <w:color w:val="000000"/>
                <w:sz w:val="24"/>
                <w:szCs w:val="24"/>
              </w:rPr>
            </w:pPr>
          </w:p>
          <w:p w:rsidR="00960E5A" w:rsidRPr="00FF0F8F" w:rsidRDefault="00960E5A" w:rsidP="00FF0F8F">
            <w:pPr>
              <w:spacing w:after="0" w:line="240" w:lineRule="auto"/>
              <w:ind w:firstLine="220"/>
              <w:jc w:val="center"/>
              <w:rPr>
                <w:rFonts w:ascii="Times New Roman" w:hAnsi="Times New Roman" w:cs="Times New Roman"/>
                <w:color w:val="000000"/>
                <w:sz w:val="24"/>
                <w:szCs w:val="24"/>
              </w:rPr>
            </w:pPr>
          </w:p>
        </w:tc>
        <w:tc>
          <w:tcPr>
            <w:tcW w:w="5245" w:type="dxa"/>
          </w:tcPr>
          <w:p w:rsidR="00960E5A" w:rsidRPr="00FF0F8F" w:rsidRDefault="00960E5A" w:rsidP="00FF0F8F">
            <w:pPr>
              <w:pStyle w:val="a4"/>
              <w:spacing w:after="0" w:line="240" w:lineRule="atLeast"/>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вызвать интерес к лепке фантазийного существа по мотивам литературного образа; показать сходство пластических образов, созданных из комка бумаги и солёного теста; развивать образное мышление.</w:t>
            </w:r>
          </w:p>
          <w:p w:rsidR="00960E5A" w:rsidRPr="00FF0F8F" w:rsidRDefault="00960E5A" w:rsidP="00FF0F8F">
            <w:pPr>
              <w:spacing w:after="0" w:line="240" w:lineRule="auto"/>
              <w:ind w:firstLine="159"/>
              <w:jc w:val="both"/>
              <w:rPr>
                <w:rFonts w:ascii="Times New Roman" w:hAnsi="Times New Roman" w:cs="Times New Roman"/>
                <w:color w:val="000000"/>
                <w:sz w:val="24"/>
                <w:szCs w:val="24"/>
              </w:rPr>
            </w:pPr>
          </w:p>
        </w:tc>
        <w:tc>
          <w:tcPr>
            <w:tcW w:w="3260" w:type="dxa"/>
          </w:tcPr>
          <w:p w:rsidR="00960E5A" w:rsidRPr="00FF0F8F" w:rsidRDefault="00960E5A" w:rsidP="00FF0F8F">
            <w:pPr>
              <w:pStyle w:val="a4"/>
              <w:spacing w:after="0" w:line="240" w:lineRule="atLeast"/>
              <w:ind w:left="71"/>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солёное тесто, мягкая бумага, мелкие бусины и пуговички, фасоль, горох, семечки, клеёнки, салфетки.</w:t>
            </w:r>
          </w:p>
          <w:p w:rsidR="00960E5A" w:rsidRPr="00FF0F8F" w:rsidRDefault="00960E5A" w:rsidP="00FF0F8F">
            <w:pPr>
              <w:pStyle w:val="a4"/>
              <w:spacing w:after="0" w:line="240" w:lineRule="atLeast"/>
              <w:ind w:left="71"/>
              <w:jc w:val="both"/>
              <w:rPr>
                <w:rFonts w:ascii="Times New Roman" w:hAnsi="Times New Roman" w:cs="Times New Roman"/>
                <w:color w:val="000000"/>
                <w:sz w:val="24"/>
                <w:szCs w:val="24"/>
              </w:rPr>
            </w:pPr>
          </w:p>
          <w:p w:rsidR="00960E5A" w:rsidRPr="00FF0F8F" w:rsidRDefault="00960E5A" w:rsidP="00FF0F8F">
            <w:pPr>
              <w:spacing w:after="0" w:line="240" w:lineRule="auto"/>
              <w:ind w:left="71"/>
              <w:jc w:val="both"/>
              <w:rPr>
                <w:rFonts w:ascii="Times New Roman" w:hAnsi="Times New Roman" w:cs="Times New Roman"/>
                <w:color w:val="000000"/>
                <w:sz w:val="24"/>
                <w:szCs w:val="24"/>
              </w:rPr>
            </w:pPr>
          </w:p>
        </w:tc>
        <w:tc>
          <w:tcPr>
            <w:tcW w:w="2297" w:type="dxa"/>
          </w:tcPr>
          <w:p w:rsidR="00960E5A" w:rsidRPr="00FF0F8F" w:rsidRDefault="00960E5A" w:rsidP="00FF0F8F">
            <w:pPr>
              <w:spacing w:after="0" w:line="240" w:lineRule="auto"/>
              <w:ind w:left="177"/>
              <w:jc w:val="center"/>
              <w:rPr>
                <w:rFonts w:ascii="Times New Roman" w:hAnsi="Times New Roman" w:cs="Times New Roman"/>
                <w:sz w:val="24"/>
                <w:szCs w:val="24"/>
              </w:rPr>
            </w:pPr>
            <w:r w:rsidRPr="00FF0F8F">
              <w:rPr>
                <w:rFonts w:ascii="Times New Roman" w:hAnsi="Times New Roman" w:cs="Times New Roman"/>
                <w:color w:val="000000"/>
                <w:sz w:val="24"/>
                <w:szCs w:val="24"/>
              </w:rPr>
              <w:t>Лыкова стр.52</w:t>
            </w:r>
          </w:p>
        </w:tc>
      </w:tr>
      <w:tr w:rsidR="00960E5A" w:rsidRPr="00B40F4C" w:rsidTr="00FF0F8F">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tLeast"/>
              <w:ind w:left="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Рисование декоративное.</w:t>
            </w:r>
          </w:p>
          <w:p w:rsidR="00960E5A" w:rsidRPr="00FF0F8F" w:rsidRDefault="00960E5A" w:rsidP="00FF0F8F">
            <w:pPr>
              <w:pStyle w:val="a4"/>
              <w:spacing w:after="0" w:line="240" w:lineRule="atLeast"/>
              <w:ind w:left="0" w:firstLine="77"/>
              <w:jc w:val="both"/>
              <w:rPr>
                <w:rFonts w:ascii="Times New Roman" w:hAnsi="Times New Roman" w:cs="Times New Roman"/>
                <w:color w:val="000000"/>
                <w:sz w:val="24"/>
                <w:szCs w:val="24"/>
              </w:rPr>
            </w:pPr>
          </w:p>
          <w:p w:rsidR="00960E5A" w:rsidRPr="00FF0F8F" w:rsidRDefault="00960E5A" w:rsidP="00FF0F8F">
            <w:pPr>
              <w:spacing w:after="0" w:line="240" w:lineRule="auto"/>
              <w:ind w:firstLine="77"/>
              <w:jc w:val="both"/>
              <w:rPr>
                <w:rFonts w:ascii="Times New Roman" w:hAnsi="Times New Roman" w:cs="Times New Roman"/>
                <w:color w:val="000000"/>
                <w:sz w:val="24"/>
                <w:szCs w:val="24"/>
              </w:rPr>
            </w:pPr>
          </w:p>
        </w:tc>
        <w:tc>
          <w:tcPr>
            <w:tcW w:w="1842" w:type="dxa"/>
          </w:tcPr>
          <w:p w:rsidR="00960E5A" w:rsidRPr="00FF0F8F" w:rsidRDefault="00960E5A" w:rsidP="00FF0F8F">
            <w:pPr>
              <w:spacing w:after="0" w:line="240" w:lineRule="atLeast"/>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«Светлячок»</w:t>
            </w:r>
          </w:p>
          <w:p w:rsidR="00960E5A" w:rsidRPr="00FF0F8F" w:rsidRDefault="00960E5A" w:rsidP="00FF0F8F">
            <w:pPr>
              <w:spacing w:after="0" w:line="240" w:lineRule="auto"/>
              <w:ind w:firstLine="220"/>
              <w:jc w:val="center"/>
              <w:rPr>
                <w:rFonts w:ascii="Times New Roman" w:hAnsi="Times New Roman" w:cs="Times New Roman"/>
                <w:color w:val="000000"/>
                <w:sz w:val="24"/>
                <w:szCs w:val="24"/>
              </w:rPr>
            </w:pPr>
          </w:p>
        </w:tc>
        <w:tc>
          <w:tcPr>
            <w:tcW w:w="5245" w:type="dxa"/>
          </w:tcPr>
          <w:p w:rsidR="00960E5A" w:rsidRPr="00FF0F8F" w:rsidRDefault="00960E5A" w:rsidP="00FF0F8F">
            <w:pPr>
              <w:spacing w:after="0" w:line="240" w:lineRule="atLeast"/>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познакомить детей с явлением контраста; учить рисовать светлячка белой или жёлтой краской на бумаге чёрного цвета; развивать воображение; воспитывать интерес к освоению изобразительной технике. </w:t>
            </w:r>
          </w:p>
        </w:tc>
        <w:tc>
          <w:tcPr>
            <w:tcW w:w="3260" w:type="dxa"/>
          </w:tcPr>
          <w:p w:rsidR="00960E5A" w:rsidRPr="00FF0F8F" w:rsidRDefault="00960E5A" w:rsidP="00FF0F8F">
            <w:pPr>
              <w:pStyle w:val="a4"/>
              <w:spacing w:after="0" w:line="240" w:lineRule="atLeast"/>
              <w:ind w:left="71"/>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листы бумаги тёмно-синего, чёрного цвета, гуашевые краски, кисти, стаканчики с водой.</w:t>
            </w:r>
          </w:p>
          <w:p w:rsidR="00960E5A" w:rsidRPr="00FF0F8F" w:rsidRDefault="00960E5A" w:rsidP="00FF0F8F">
            <w:pPr>
              <w:spacing w:after="0" w:line="240" w:lineRule="auto"/>
              <w:ind w:left="71"/>
              <w:jc w:val="both"/>
              <w:rPr>
                <w:rFonts w:ascii="Times New Roman" w:hAnsi="Times New Roman" w:cs="Times New Roman"/>
                <w:color w:val="000000"/>
                <w:sz w:val="24"/>
                <w:szCs w:val="24"/>
              </w:rPr>
            </w:pPr>
          </w:p>
        </w:tc>
        <w:tc>
          <w:tcPr>
            <w:tcW w:w="2297" w:type="dxa"/>
          </w:tcPr>
          <w:p w:rsidR="00960E5A" w:rsidRPr="00FF0F8F" w:rsidRDefault="00960E5A" w:rsidP="00FF0F8F">
            <w:pPr>
              <w:spacing w:after="0" w:line="240" w:lineRule="auto"/>
              <w:ind w:left="177"/>
              <w:jc w:val="center"/>
              <w:rPr>
                <w:rFonts w:ascii="Times New Roman" w:hAnsi="Times New Roman" w:cs="Times New Roman"/>
                <w:sz w:val="24"/>
                <w:szCs w:val="24"/>
              </w:rPr>
            </w:pPr>
            <w:r w:rsidRPr="00FF0F8F">
              <w:rPr>
                <w:rFonts w:ascii="Times New Roman" w:hAnsi="Times New Roman" w:cs="Times New Roman"/>
                <w:color w:val="000000"/>
                <w:sz w:val="24"/>
                <w:szCs w:val="24"/>
              </w:rPr>
              <w:t>Лыкова стр.54</w:t>
            </w:r>
          </w:p>
        </w:tc>
      </w:tr>
      <w:tr w:rsidR="00960E5A" w:rsidRPr="00B40F4C" w:rsidTr="00FF0F8F">
        <w:trPr>
          <w:trHeight w:val="1340"/>
        </w:trPr>
        <w:tc>
          <w:tcPr>
            <w:tcW w:w="993" w:type="dxa"/>
            <w:vMerge w:val="restart"/>
            <w:textDirection w:val="btLr"/>
          </w:tcPr>
          <w:p w:rsidR="00960E5A" w:rsidRPr="00FF0F8F" w:rsidRDefault="00960E5A" w:rsidP="00FF0F8F">
            <w:pPr>
              <w:spacing w:after="0" w:line="240" w:lineRule="auto"/>
              <w:ind w:left="113" w:right="113"/>
              <w:jc w:val="center"/>
              <w:rPr>
                <w:color w:val="000000"/>
                <w:sz w:val="36"/>
                <w:szCs w:val="36"/>
              </w:rPr>
            </w:pPr>
            <w:r w:rsidRPr="00FF0F8F">
              <w:rPr>
                <w:rFonts w:ascii="Times New Roman" w:hAnsi="Times New Roman" w:cs="Times New Roman"/>
                <w:color w:val="000000"/>
                <w:sz w:val="36"/>
                <w:szCs w:val="36"/>
              </w:rPr>
              <w:t>3 – ая   неделя</w:t>
            </w:r>
          </w:p>
        </w:tc>
        <w:tc>
          <w:tcPr>
            <w:tcW w:w="1701" w:type="dxa"/>
            <w:gridSpan w:val="2"/>
          </w:tcPr>
          <w:p w:rsidR="00960E5A" w:rsidRPr="00FF0F8F" w:rsidRDefault="00960E5A" w:rsidP="00FF0F8F">
            <w:pPr>
              <w:pStyle w:val="a4"/>
              <w:spacing w:after="0" w:line="240" w:lineRule="atLeast"/>
              <w:ind w:left="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Лепка</w:t>
            </w:r>
          </w:p>
          <w:p w:rsidR="00960E5A" w:rsidRPr="00FF0F8F" w:rsidRDefault="00960E5A" w:rsidP="00FF0F8F">
            <w:pPr>
              <w:pStyle w:val="a4"/>
              <w:spacing w:after="0" w:line="240" w:lineRule="atLeast"/>
              <w:ind w:left="77"/>
              <w:jc w:val="center"/>
              <w:rPr>
                <w:rFonts w:ascii="Times New Roman" w:hAnsi="Times New Roman" w:cs="Times New Roman"/>
                <w:color w:val="000000"/>
                <w:sz w:val="20"/>
                <w:szCs w:val="20"/>
              </w:rPr>
            </w:pPr>
            <w:r w:rsidRPr="00FF0F8F">
              <w:rPr>
                <w:rFonts w:ascii="Times New Roman" w:hAnsi="Times New Roman" w:cs="Times New Roman"/>
                <w:color w:val="000000"/>
                <w:sz w:val="24"/>
                <w:szCs w:val="24"/>
              </w:rPr>
              <w:t xml:space="preserve"> </w:t>
            </w:r>
            <w:r w:rsidRPr="00FF0F8F">
              <w:rPr>
                <w:rFonts w:ascii="Times New Roman" w:hAnsi="Times New Roman" w:cs="Times New Roman"/>
                <w:color w:val="000000"/>
                <w:sz w:val="20"/>
                <w:szCs w:val="20"/>
              </w:rPr>
              <w:t>(по мотивам стихотворения).</w:t>
            </w:r>
          </w:p>
          <w:p w:rsidR="00960E5A" w:rsidRPr="00FF0F8F" w:rsidRDefault="00960E5A" w:rsidP="00FF0F8F">
            <w:pPr>
              <w:pStyle w:val="a4"/>
              <w:spacing w:after="0" w:line="240" w:lineRule="atLeast"/>
              <w:ind w:left="0" w:firstLine="77"/>
              <w:jc w:val="both"/>
              <w:rPr>
                <w:rFonts w:ascii="Times New Roman" w:hAnsi="Times New Roman" w:cs="Times New Roman"/>
                <w:color w:val="000000"/>
                <w:sz w:val="24"/>
                <w:szCs w:val="24"/>
                <w:u w:val="single"/>
              </w:rPr>
            </w:pPr>
          </w:p>
          <w:p w:rsidR="00960E5A" w:rsidRPr="00FF0F8F" w:rsidRDefault="00960E5A" w:rsidP="00FF0F8F">
            <w:pPr>
              <w:pStyle w:val="a4"/>
              <w:spacing w:after="0" w:line="240" w:lineRule="atLeast"/>
              <w:ind w:left="0" w:firstLine="77"/>
              <w:jc w:val="both"/>
              <w:rPr>
                <w:rFonts w:ascii="Times New Roman" w:hAnsi="Times New Roman" w:cs="Times New Roman"/>
                <w:color w:val="000000"/>
                <w:sz w:val="24"/>
                <w:szCs w:val="24"/>
              </w:rPr>
            </w:pPr>
          </w:p>
          <w:p w:rsidR="00960E5A" w:rsidRPr="00FF0F8F" w:rsidRDefault="00960E5A" w:rsidP="00FF0F8F">
            <w:pPr>
              <w:pStyle w:val="a4"/>
              <w:spacing w:after="0" w:line="240" w:lineRule="atLeast"/>
              <w:ind w:left="0" w:firstLine="77"/>
              <w:jc w:val="both"/>
              <w:rPr>
                <w:rFonts w:ascii="Times New Roman" w:hAnsi="Times New Roman" w:cs="Times New Roman"/>
                <w:color w:val="000000"/>
                <w:sz w:val="24"/>
                <w:szCs w:val="24"/>
              </w:rPr>
            </w:pPr>
          </w:p>
        </w:tc>
        <w:tc>
          <w:tcPr>
            <w:tcW w:w="1842" w:type="dxa"/>
          </w:tcPr>
          <w:p w:rsidR="00960E5A" w:rsidRPr="00FF0F8F" w:rsidRDefault="00960E5A" w:rsidP="00FF0F8F">
            <w:pPr>
              <w:pStyle w:val="a4"/>
              <w:spacing w:after="0" w:line="240" w:lineRule="atLeast"/>
              <w:ind w:left="0"/>
              <w:jc w:val="both"/>
              <w:rPr>
                <w:rFonts w:ascii="Times New Roman" w:hAnsi="Times New Roman" w:cs="Times New Roman"/>
                <w:color w:val="000000"/>
              </w:rPr>
            </w:pPr>
            <w:r w:rsidRPr="00FF0F8F">
              <w:rPr>
                <w:rFonts w:ascii="Times New Roman" w:hAnsi="Times New Roman" w:cs="Times New Roman"/>
                <w:color w:val="000000"/>
              </w:rPr>
              <w:t>«Сороконожка»</w:t>
            </w:r>
          </w:p>
          <w:p w:rsidR="00960E5A" w:rsidRPr="00FF0F8F" w:rsidRDefault="00960E5A" w:rsidP="00FF0F8F">
            <w:pPr>
              <w:spacing w:after="0" w:line="240" w:lineRule="auto"/>
              <w:ind w:firstLine="220"/>
              <w:jc w:val="both"/>
              <w:rPr>
                <w:rFonts w:ascii="Times New Roman" w:hAnsi="Times New Roman" w:cs="Times New Roman"/>
                <w:color w:val="000000"/>
                <w:sz w:val="24"/>
                <w:szCs w:val="24"/>
              </w:rPr>
            </w:pPr>
          </w:p>
        </w:tc>
        <w:tc>
          <w:tcPr>
            <w:tcW w:w="5245" w:type="dxa"/>
          </w:tcPr>
          <w:p w:rsidR="00960E5A" w:rsidRPr="00FF0F8F" w:rsidRDefault="00960E5A" w:rsidP="00FF0F8F">
            <w:pPr>
              <w:pStyle w:val="a4"/>
              <w:spacing w:after="0" w:line="240" w:lineRule="atLeast"/>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продолжать учить лепить выразительные образы живых существ по мотивам стихотворения;  разнообразить и  обогатить способ лепки на основе цилиндра; развивать наглядно-образное мышление, творческое воображение.</w:t>
            </w:r>
          </w:p>
        </w:tc>
        <w:tc>
          <w:tcPr>
            <w:tcW w:w="3260" w:type="dxa"/>
          </w:tcPr>
          <w:p w:rsidR="00960E5A" w:rsidRPr="00FF0F8F" w:rsidRDefault="00960E5A" w:rsidP="00FF0F8F">
            <w:pPr>
              <w:pStyle w:val="a4"/>
              <w:spacing w:after="0" w:line="240" w:lineRule="atLeast"/>
              <w:ind w:left="71"/>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пластилин, мягкая бумага, мелкие бусины и пуговички, фасоль, горох, трубочки для коктейля, клеёнки.</w:t>
            </w:r>
          </w:p>
          <w:p w:rsidR="00960E5A" w:rsidRPr="00FF0F8F" w:rsidRDefault="00960E5A" w:rsidP="00FF0F8F">
            <w:pPr>
              <w:pStyle w:val="a4"/>
              <w:spacing w:after="0" w:line="240" w:lineRule="atLeast"/>
              <w:ind w:left="71"/>
              <w:jc w:val="both"/>
              <w:rPr>
                <w:rFonts w:ascii="Times New Roman" w:hAnsi="Times New Roman" w:cs="Times New Roman"/>
                <w:color w:val="000000"/>
                <w:sz w:val="24"/>
                <w:szCs w:val="24"/>
              </w:rPr>
            </w:pPr>
          </w:p>
          <w:p w:rsidR="00960E5A" w:rsidRPr="00FF0F8F" w:rsidRDefault="00960E5A" w:rsidP="00FF0F8F">
            <w:pPr>
              <w:spacing w:after="0" w:line="240" w:lineRule="auto"/>
              <w:ind w:left="71"/>
              <w:jc w:val="both"/>
              <w:rPr>
                <w:rFonts w:ascii="Times New Roman" w:hAnsi="Times New Roman" w:cs="Times New Roman"/>
                <w:color w:val="000000"/>
                <w:sz w:val="24"/>
                <w:szCs w:val="24"/>
              </w:rPr>
            </w:pPr>
          </w:p>
        </w:tc>
        <w:tc>
          <w:tcPr>
            <w:tcW w:w="2297" w:type="dxa"/>
          </w:tcPr>
          <w:p w:rsidR="00960E5A" w:rsidRPr="00FF0F8F" w:rsidRDefault="00960E5A" w:rsidP="00FF0F8F">
            <w:pPr>
              <w:spacing w:after="0" w:line="240" w:lineRule="auto"/>
              <w:ind w:left="177"/>
              <w:jc w:val="center"/>
              <w:rPr>
                <w:rFonts w:ascii="Times New Roman" w:hAnsi="Times New Roman" w:cs="Times New Roman"/>
                <w:sz w:val="24"/>
                <w:szCs w:val="24"/>
              </w:rPr>
            </w:pPr>
            <w:r w:rsidRPr="00FF0F8F">
              <w:rPr>
                <w:rFonts w:ascii="Times New Roman" w:hAnsi="Times New Roman" w:cs="Times New Roman"/>
                <w:color w:val="000000"/>
                <w:sz w:val="24"/>
                <w:szCs w:val="24"/>
              </w:rPr>
              <w:t>Лыкова стр.56</w:t>
            </w:r>
          </w:p>
        </w:tc>
      </w:tr>
      <w:tr w:rsidR="00960E5A" w:rsidRPr="00B40F4C" w:rsidTr="00FF0F8F">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Рисование на удлинённых листах бумаги.</w:t>
            </w:r>
          </w:p>
          <w:p w:rsidR="00960E5A" w:rsidRPr="00FF0F8F" w:rsidRDefault="00960E5A" w:rsidP="00FF0F8F">
            <w:pPr>
              <w:pStyle w:val="a4"/>
              <w:spacing w:after="0" w:line="240" w:lineRule="atLeast"/>
              <w:ind w:left="0" w:firstLine="77"/>
              <w:jc w:val="both"/>
              <w:rPr>
                <w:rFonts w:ascii="Times New Roman" w:hAnsi="Times New Roman" w:cs="Times New Roman"/>
                <w:color w:val="000000"/>
                <w:sz w:val="24"/>
                <w:szCs w:val="24"/>
              </w:rPr>
            </w:pPr>
          </w:p>
          <w:p w:rsidR="00960E5A" w:rsidRPr="00FF0F8F" w:rsidRDefault="00960E5A" w:rsidP="00FF0F8F">
            <w:pPr>
              <w:spacing w:after="0" w:line="240" w:lineRule="atLeast"/>
              <w:ind w:firstLine="77"/>
              <w:jc w:val="both"/>
              <w:rPr>
                <w:rFonts w:ascii="Times New Roman" w:hAnsi="Times New Roman" w:cs="Times New Roman"/>
                <w:color w:val="000000"/>
                <w:sz w:val="24"/>
                <w:szCs w:val="24"/>
              </w:rPr>
            </w:pPr>
          </w:p>
        </w:tc>
        <w:tc>
          <w:tcPr>
            <w:tcW w:w="1842" w:type="dxa"/>
          </w:tcPr>
          <w:p w:rsidR="00960E5A" w:rsidRPr="00FF0F8F" w:rsidRDefault="00960E5A" w:rsidP="00FF0F8F">
            <w:pPr>
              <w:pStyle w:val="a4"/>
              <w:spacing w:after="0" w:line="240" w:lineRule="atLeast"/>
              <w:ind w:left="0"/>
              <w:jc w:val="center"/>
              <w:rPr>
                <w:rFonts w:ascii="Times New Roman" w:hAnsi="Times New Roman" w:cs="Times New Roman"/>
                <w:color w:val="000000"/>
              </w:rPr>
            </w:pPr>
            <w:r w:rsidRPr="00FF0F8F">
              <w:rPr>
                <w:rFonts w:ascii="Times New Roman" w:hAnsi="Times New Roman" w:cs="Times New Roman"/>
                <w:color w:val="000000"/>
              </w:rPr>
              <w:t>«Сороконожка в магазине»</w:t>
            </w:r>
          </w:p>
          <w:p w:rsidR="00960E5A" w:rsidRPr="00FF0F8F" w:rsidRDefault="00960E5A" w:rsidP="00FF0F8F">
            <w:pPr>
              <w:spacing w:after="0" w:line="240" w:lineRule="auto"/>
              <w:ind w:firstLine="220"/>
              <w:jc w:val="both"/>
              <w:rPr>
                <w:rFonts w:ascii="Times New Roman" w:hAnsi="Times New Roman" w:cs="Times New Roman"/>
                <w:color w:val="000000"/>
                <w:sz w:val="24"/>
                <w:szCs w:val="24"/>
              </w:rPr>
            </w:pPr>
          </w:p>
        </w:tc>
        <w:tc>
          <w:tcPr>
            <w:tcW w:w="5245" w:type="dxa"/>
          </w:tcPr>
          <w:p w:rsidR="00960E5A" w:rsidRPr="00FF0F8F" w:rsidRDefault="00960E5A" w:rsidP="00FF0F8F">
            <w:pPr>
              <w:pStyle w:val="a4"/>
              <w:spacing w:after="0" w:line="240" w:lineRule="atLeast"/>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учить рисовать сложные по форме изображения на основе волнистых линий, согласовывать пропорции листа бумаги и задуманного образа;  развивать способности к восприятию цвета и формы.</w:t>
            </w:r>
          </w:p>
          <w:p w:rsidR="00960E5A" w:rsidRPr="00FF0F8F" w:rsidRDefault="00960E5A" w:rsidP="00FF0F8F">
            <w:pPr>
              <w:spacing w:after="0" w:line="240" w:lineRule="auto"/>
              <w:ind w:firstLine="159"/>
              <w:jc w:val="both"/>
              <w:rPr>
                <w:rFonts w:ascii="Times New Roman" w:hAnsi="Times New Roman" w:cs="Times New Roman"/>
                <w:color w:val="000000"/>
                <w:sz w:val="24"/>
                <w:szCs w:val="24"/>
              </w:rPr>
            </w:pPr>
          </w:p>
        </w:tc>
        <w:tc>
          <w:tcPr>
            <w:tcW w:w="3260" w:type="dxa"/>
          </w:tcPr>
          <w:p w:rsidR="00960E5A" w:rsidRPr="00FF0F8F" w:rsidRDefault="00960E5A" w:rsidP="00FF0F8F">
            <w:pPr>
              <w:spacing w:after="0" w:line="240" w:lineRule="auto"/>
              <w:ind w:left="71"/>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длинные листы голубого, жёлтого и светло-зелёного цвета, краски гуашевые, кисти, цветные карандаши или фломастеры, стаканчики с водой. </w:t>
            </w:r>
          </w:p>
        </w:tc>
        <w:tc>
          <w:tcPr>
            <w:tcW w:w="2297" w:type="dxa"/>
          </w:tcPr>
          <w:p w:rsidR="00960E5A" w:rsidRPr="00FF0F8F" w:rsidRDefault="00960E5A" w:rsidP="00FF0F8F">
            <w:pPr>
              <w:spacing w:after="0" w:line="240" w:lineRule="atLeast"/>
              <w:ind w:left="1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стр.58</w:t>
            </w:r>
          </w:p>
          <w:p w:rsidR="00960E5A" w:rsidRPr="00FF0F8F" w:rsidRDefault="00960E5A" w:rsidP="00FF0F8F">
            <w:pPr>
              <w:spacing w:after="0" w:line="240" w:lineRule="auto"/>
              <w:ind w:left="177"/>
              <w:jc w:val="center"/>
              <w:rPr>
                <w:rFonts w:ascii="Times New Roman" w:hAnsi="Times New Roman" w:cs="Times New Roman"/>
                <w:sz w:val="24"/>
                <w:szCs w:val="24"/>
              </w:rPr>
            </w:pPr>
          </w:p>
        </w:tc>
      </w:tr>
      <w:tr w:rsidR="00960E5A" w:rsidRPr="00B40F4C" w:rsidTr="00FF0F8F">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6"/>
                <w:szCs w:val="36"/>
              </w:rPr>
            </w:pPr>
            <w:r w:rsidRPr="00FF0F8F">
              <w:rPr>
                <w:rFonts w:ascii="Times New Roman" w:hAnsi="Times New Roman" w:cs="Times New Roman"/>
                <w:color w:val="000000"/>
                <w:sz w:val="36"/>
                <w:szCs w:val="36"/>
              </w:rPr>
              <w:t>4 – ая  неделя</w:t>
            </w:r>
          </w:p>
        </w:tc>
        <w:tc>
          <w:tcPr>
            <w:tcW w:w="1701" w:type="dxa"/>
            <w:gridSpan w:val="2"/>
          </w:tcPr>
          <w:p w:rsidR="00960E5A" w:rsidRPr="00FF0F8F" w:rsidRDefault="00960E5A" w:rsidP="00FF0F8F">
            <w:pPr>
              <w:spacing w:after="0" w:line="240" w:lineRule="atLeast"/>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Лепка сюжетная.  </w:t>
            </w:r>
            <w:r w:rsidRPr="00FF0F8F">
              <w:rPr>
                <w:rFonts w:ascii="Times New Roman" w:hAnsi="Times New Roman" w:cs="Times New Roman"/>
                <w:color w:val="000000"/>
                <w:sz w:val="24"/>
                <w:szCs w:val="24"/>
              </w:rPr>
              <w:lastRenderedPageBreak/>
              <w:t>коллективная композиция.</w:t>
            </w: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tc>
        <w:tc>
          <w:tcPr>
            <w:tcW w:w="1842" w:type="dxa"/>
          </w:tcPr>
          <w:p w:rsidR="00960E5A" w:rsidRPr="00FF0F8F" w:rsidRDefault="00960E5A" w:rsidP="00FF0F8F">
            <w:pPr>
              <w:pStyle w:val="a4"/>
              <w:spacing w:after="0" w:line="240" w:lineRule="atLeast"/>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«Лесной магазин»</w:t>
            </w:r>
          </w:p>
          <w:p w:rsidR="00960E5A" w:rsidRPr="00FF0F8F" w:rsidRDefault="00960E5A" w:rsidP="00FF0F8F">
            <w:pPr>
              <w:spacing w:after="0" w:line="240" w:lineRule="auto"/>
              <w:ind w:firstLine="220"/>
              <w:jc w:val="center"/>
              <w:rPr>
                <w:rFonts w:ascii="Times New Roman" w:hAnsi="Times New Roman" w:cs="Times New Roman"/>
                <w:color w:val="000000"/>
                <w:sz w:val="24"/>
                <w:szCs w:val="24"/>
              </w:rPr>
            </w:pPr>
          </w:p>
        </w:tc>
        <w:tc>
          <w:tcPr>
            <w:tcW w:w="5245" w:type="dxa"/>
          </w:tcPr>
          <w:p w:rsidR="00960E5A" w:rsidRPr="00FF0F8F" w:rsidRDefault="00960E5A" w:rsidP="00FF0F8F">
            <w:pPr>
              <w:pStyle w:val="a4"/>
              <w:spacing w:after="0" w:line="240" w:lineRule="atLeast"/>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 xml:space="preserve">учить лепить животных конструктивным способом из 3-4 деталей; вызвать интерес к </w:t>
            </w:r>
            <w:r w:rsidRPr="00FF0F8F">
              <w:rPr>
                <w:rFonts w:ascii="Times New Roman" w:hAnsi="Times New Roman" w:cs="Times New Roman"/>
                <w:color w:val="000000"/>
                <w:sz w:val="24"/>
                <w:szCs w:val="24"/>
              </w:rPr>
              <w:lastRenderedPageBreak/>
              <w:t xml:space="preserve">составлению коллективной композиции по сюжету шуточного стихотворения; развивать чувство формы, мелкую моторику. </w:t>
            </w:r>
          </w:p>
        </w:tc>
        <w:tc>
          <w:tcPr>
            <w:tcW w:w="3260" w:type="dxa"/>
          </w:tcPr>
          <w:p w:rsidR="00960E5A" w:rsidRPr="00FF0F8F" w:rsidRDefault="00960E5A" w:rsidP="00FF0F8F">
            <w:pPr>
              <w:pStyle w:val="a4"/>
              <w:spacing w:after="0" w:line="240" w:lineRule="atLeast"/>
              <w:ind w:left="71"/>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пластилин, дощечки, бусинки, салфетки.</w:t>
            </w:r>
          </w:p>
          <w:p w:rsidR="00960E5A" w:rsidRPr="00FF0F8F" w:rsidRDefault="00960E5A" w:rsidP="00FF0F8F">
            <w:pPr>
              <w:spacing w:after="0" w:line="240" w:lineRule="auto"/>
              <w:ind w:left="71"/>
              <w:jc w:val="both"/>
              <w:rPr>
                <w:rFonts w:ascii="Times New Roman" w:hAnsi="Times New Roman" w:cs="Times New Roman"/>
                <w:color w:val="000000"/>
                <w:sz w:val="24"/>
                <w:szCs w:val="24"/>
              </w:rPr>
            </w:pPr>
          </w:p>
        </w:tc>
        <w:tc>
          <w:tcPr>
            <w:tcW w:w="2297" w:type="dxa"/>
          </w:tcPr>
          <w:p w:rsidR="00960E5A" w:rsidRPr="00FF0F8F" w:rsidRDefault="00960E5A" w:rsidP="00FF0F8F">
            <w:pPr>
              <w:pStyle w:val="a4"/>
              <w:spacing w:after="0" w:line="240" w:lineRule="atLeast"/>
              <w:ind w:left="1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Лыкова стр.60</w:t>
            </w:r>
          </w:p>
          <w:p w:rsidR="00960E5A" w:rsidRPr="00FF0F8F" w:rsidRDefault="00960E5A" w:rsidP="00FF0F8F">
            <w:pPr>
              <w:spacing w:after="0" w:line="240" w:lineRule="auto"/>
              <w:ind w:left="177"/>
              <w:jc w:val="center"/>
              <w:rPr>
                <w:rFonts w:ascii="Times New Roman" w:hAnsi="Times New Roman" w:cs="Times New Roman"/>
                <w:sz w:val="24"/>
                <w:szCs w:val="24"/>
              </w:rPr>
            </w:pPr>
          </w:p>
        </w:tc>
      </w:tr>
      <w:tr w:rsidR="00960E5A" w:rsidRPr="00B40F4C" w:rsidTr="00FF0F8F">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Рисование декоративное.</w:t>
            </w: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p>
        </w:tc>
        <w:tc>
          <w:tcPr>
            <w:tcW w:w="1842" w:type="dxa"/>
          </w:tcPr>
          <w:p w:rsidR="00960E5A" w:rsidRPr="00FF0F8F" w:rsidRDefault="00960E5A" w:rsidP="00FF0F8F">
            <w:pPr>
              <w:spacing w:after="0" w:line="240" w:lineRule="atLeast"/>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«Полосатые полотенца для лесных зверушек»</w:t>
            </w:r>
          </w:p>
        </w:tc>
        <w:tc>
          <w:tcPr>
            <w:tcW w:w="5245" w:type="dxa"/>
          </w:tcPr>
          <w:p w:rsidR="00960E5A" w:rsidRPr="00FF0F8F" w:rsidRDefault="00960E5A" w:rsidP="00FF0F8F">
            <w:pPr>
              <w:pStyle w:val="a4"/>
              <w:spacing w:after="0" w:line="240" w:lineRule="atLeast"/>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учить детей рисовать узоры из прямых и волнистых линий на длинном прямоугольнике; совершенствовать технику рисования кистью;  развивать чувство цвета и ритма; воспитывать интерес к декоративно-прикладному искусству. </w:t>
            </w:r>
          </w:p>
          <w:p w:rsidR="00960E5A" w:rsidRPr="00FF0F8F" w:rsidRDefault="00960E5A" w:rsidP="00FF0F8F">
            <w:pPr>
              <w:spacing w:after="0" w:line="240" w:lineRule="auto"/>
              <w:ind w:firstLine="159"/>
              <w:jc w:val="both"/>
              <w:rPr>
                <w:rFonts w:ascii="Times New Roman" w:hAnsi="Times New Roman" w:cs="Times New Roman"/>
                <w:color w:val="000000"/>
                <w:sz w:val="24"/>
                <w:szCs w:val="24"/>
              </w:rPr>
            </w:pPr>
          </w:p>
        </w:tc>
        <w:tc>
          <w:tcPr>
            <w:tcW w:w="3260" w:type="dxa"/>
          </w:tcPr>
          <w:p w:rsidR="00960E5A" w:rsidRPr="00FF0F8F" w:rsidRDefault="00960E5A" w:rsidP="00FF0F8F">
            <w:pPr>
              <w:pStyle w:val="a4"/>
              <w:spacing w:after="0" w:line="240" w:lineRule="atLeast"/>
              <w:ind w:left="71"/>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удлинённые листы бумаги белого цвета, гуашевые краски, кисти, стаканчики с водой, салфетки, полотенца с красивыми узорами, мыльные пузыри. </w:t>
            </w:r>
          </w:p>
        </w:tc>
        <w:tc>
          <w:tcPr>
            <w:tcW w:w="2297" w:type="dxa"/>
          </w:tcPr>
          <w:p w:rsidR="00960E5A" w:rsidRPr="00FF0F8F" w:rsidRDefault="00960E5A" w:rsidP="00FF0F8F">
            <w:pPr>
              <w:spacing w:after="0" w:line="240" w:lineRule="auto"/>
              <w:ind w:left="177"/>
              <w:jc w:val="center"/>
              <w:rPr>
                <w:rFonts w:ascii="Times New Roman" w:hAnsi="Times New Roman" w:cs="Times New Roman"/>
                <w:sz w:val="24"/>
                <w:szCs w:val="24"/>
              </w:rPr>
            </w:pPr>
            <w:r w:rsidRPr="00FF0F8F">
              <w:rPr>
                <w:rFonts w:ascii="Times New Roman" w:hAnsi="Times New Roman" w:cs="Times New Roman"/>
                <w:color w:val="000000"/>
                <w:sz w:val="24"/>
                <w:szCs w:val="24"/>
              </w:rPr>
              <w:t>Лыкова стр.62</w:t>
            </w:r>
          </w:p>
        </w:tc>
      </w:tr>
      <w:tr w:rsidR="00960E5A" w:rsidRPr="00B40F4C" w:rsidTr="00FF0F8F">
        <w:tc>
          <w:tcPr>
            <w:tcW w:w="15338" w:type="dxa"/>
            <w:gridSpan w:val="7"/>
          </w:tcPr>
          <w:p w:rsidR="00960E5A" w:rsidRPr="00FF0F8F" w:rsidRDefault="00960E5A" w:rsidP="00FF0F8F">
            <w:pPr>
              <w:spacing w:after="0" w:line="240" w:lineRule="auto"/>
              <w:ind w:left="177"/>
              <w:jc w:val="center"/>
              <w:rPr>
                <w:rFonts w:ascii="Times New Roman" w:hAnsi="Times New Roman" w:cs="Times New Roman"/>
                <w:color w:val="000000"/>
                <w:sz w:val="28"/>
                <w:szCs w:val="28"/>
              </w:rPr>
            </w:pPr>
            <w:r w:rsidRPr="00FF0F8F">
              <w:rPr>
                <w:rFonts w:ascii="Times New Roman" w:hAnsi="Times New Roman" w:cs="Times New Roman"/>
                <w:color w:val="000000"/>
                <w:sz w:val="28"/>
                <w:szCs w:val="28"/>
              </w:rPr>
              <w:t>ДЕКАБРЬ</w:t>
            </w:r>
          </w:p>
        </w:tc>
      </w:tr>
      <w:tr w:rsidR="00960E5A" w:rsidRPr="00B40F4C" w:rsidTr="00FF0F8F">
        <w:trPr>
          <w:trHeight w:val="70"/>
        </w:trPr>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1 – ая неделя</w:t>
            </w:r>
          </w:p>
        </w:tc>
        <w:tc>
          <w:tcPr>
            <w:tcW w:w="1701" w:type="dxa"/>
            <w:gridSpan w:val="2"/>
          </w:tcPr>
          <w:p w:rsidR="00960E5A" w:rsidRPr="00FF0F8F" w:rsidRDefault="00960E5A" w:rsidP="00FF0F8F">
            <w:pPr>
              <w:pStyle w:val="a4"/>
              <w:spacing w:after="0" w:line="240" w:lineRule="atLeast"/>
              <w:ind w:left="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Рисование декоративное</w:t>
            </w: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p>
        </w:tc>
        <w:tc>
          <w:tcPr>
            <w:tcW w:w="1842" w:type="dxa"/>
          </w:tcPr>
          <w:p w:rsidR="00960E5A" w:rsidRPr="00FF0F8F" w:rsidRDefault="00960E5A" w:rsidP="00FF0F8F">
            <w:pPr>
              <w:pStyle w:val="a4"/>
              <w:spacing w:after="0" w:line="240" w:lineRule="atLeast"/>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«Вьюга-завируха»</w:t>
            </w:r>
          </w:p>
          <w:p w:rsidR="00960E5A" w:rsidRPr="00FF0F8F" w:rsidRDefault="00960E5A" w:rsidP="00FF0F8F">
            <w:pPr>
              <w:spacing w:after="0" w:line="240" w:lineRule="auto"/>
              <w:ind w:firstLine="220"/>
              <w:jc w:val="center"/>
              <w:rPr>
                <w:rFonts w:ascii="Times New Roman" w:hAnsi="Times New Roman" w:cs="Times New Roman"/>
                <w:color w:val="000000"/>
                <w:sz w:val="24"/>
                <w:szCs w:val="24"/>
              </w:rPr>
            </w:pPr>
          </w:p>
        </w:tc>
        <w:tc>
          <w:tcPr>
            <w:tcW w:w="5245" w:type="dxa"/>
          </w:tcPr>
          <w:p w:rsidR="00960E5A" w:rsidRPr="00FF0F8F" w:rsidRDefault="00960E5A" w:rsidP="00FF0F8F">
            <w:pPr>
              <w:spacing w:after="0" w:line="240" w:lineRule="atLeast"/>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показать детям возможность создания выразительного образа зимней вьюги; познакомить с техникой рисования «по мокрому»; развивать чувство цвета и композиции. </w:t>
            </w:r>
          </w:p>
        </w:tc>
        <w:tc>
          <w:tcPr>
            <w:tcW w:w="3260" w:type="dxa"/>
          </w:tcPr>
          <w:p w:rsidR="00960E5A" w:rsidRPr="00FF0F8F" w:rsidRDefault="00960E5A" w:rsidP="00FF0F8F">
            <w:pPr>
              <w:pStyle w:val="a4"/>
              <w:spacing w:after="0" w:line="240" w:lineRule="atLeast"/>
              <w:ind w:left="71"/>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листы бумаги белого цвета, гуашевые краски, тонкие кисти, банки с водой, губки, палитры. </w:t>
            </w:r>
          </w:p>
        </w:tc>
        <w:tc>
          <w:tcPr>
            <w:tcW w:w="2297" w:type="dxa"/>
          </w:tcPr>
          <w:p w:rsidR="00960E5A" w:rsidRPr="00FF0F8F" w:rsidRDefault="00960E5A" w:rsidP="00FF0F8F">
            <w:pPr>
              <w:spacing w:after="0" w:line="240" w:lineRule="auto"/>
              <w:ind w:left="177"/>
              <w:jc w:val="center"/>
              <w:rPr>
                <w:rFonts w:ascii="Times New Roman" w:hAnsi="Times New Roman" w:cs="Times New Roman"/>
                <w:sz w:val="24"/>
                <w:szCs w:val="24"/>
              </w:rPr>
            </w:pPr>
            <w:r w:rsidRPr="00FF0F8F">
              <w:rPr>
                <w:rFonts w:ascii="Times New Roman" w:hAnsi="Times New Roman" w:cs="Times New Roman"/>
                <w:color w:val="000000"/>
                <w:sz w:val="24"/>
                <w:szCs w:val="24"/>
              </w:rPr>
              <w:t>Лыкова стр.64</w:t>
            </w:r>
          </w:p>
        </w:tc>
      </w:tr>
      <w:tr w:rsidR="00960E5A" w:rsidRPr="00B40F4C" w:rsidTr="00FF0F8F">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tLeast"/>
              <w:ind w:left="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Аппликация с элементами рисования.</w:t>
            </w: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tc>
        <w:tc>
          <w:tcPr>
            <w:tcW w:w="1842" w:type="dxa"/>
          </w:tcPr>
          <w:p w:rsidR="00960E5A" w:rsidRPr="00FF0F8F" w:rsidRDefault="00960E5A" w:rsidP="00FF0F8F">
            <w:pPr>
              <w:spacing w:after="0" w:line="240" w:lineRule="atLeast"/>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«Снежинки -сестрички»</w:t>
            </w:r>
          </w:p>
        </w:tc>
        <w:tc>
          <w:tcPr>
            <w:tcW w:w="5245" w:type="dxa"/>
          </w:tcPr>
          <w:p w:rsidR="00960E5A" w:rsidRPr="00FF0F8F" w:rsidRDefault="00960E5A" w:rsidP="00FF0F8F">
            <w:pPr>
              <w:pStyle w:val="a4"/>
              <w:spacing w:after="0" w:line="240" w:lineRule="atLeast"/>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учить детей наклеивать полоски бумаги в форме снежинки на основе готового круга; побуждать к дополнению аппликативного образа декоративными элементами; развивать наглядно-образное мышление, воображение;  воспитывать интерес к природе и отображений своих впечатлений в изодеятельности.</w:t>
            </w:r>
          </w:p>
          <w:p w:rsidR="00960E5A" w:rsidRPr="00FF0F8F" w:rsidRDefault="00960E5A" w:rsidP="00FF0F8F">
            <w:pPr>
              <w:spacing w:after="0" w:line="240" w:lineRule="auto"/>
              <w:ind w:firstLine="159"/>
              <w:jc w:val="both"/>
              <w:rPr>
                <w:rFonts w:ascii="Times New Roman" w:hAnsi="Times New Roman" w:cs="Times New Roman"/>
                <w:color w:val="000000"/>
                <w:sz w:val="24"/>
                <w:szCs w:val="24"/>
              </w:rPr>
            </w:pPr>
          </w:p>
        </w:tc>
        <w:tc>
          <w:tcPr>
            <w:tcW w:w="3260" w:type="dxa"/>
          </w:tcPr>
          <w:p w:rsidR="00960E5A" w:rsidRPr="00FF0F8F" w:rsidRDefault="00960E5A" w:rsidP="00FF0F8F">
            <w:pPr>
              <w:pStyle w:val="a4"/>
              <w:spacing w:after="0" w:line="240" w:lineRule="atLeast"/>
              <w:ind w:left="71"/>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бумажные формы одного размера, но разного цвета, клей, фломастеры, гуашь, стаканчики с водой, салфетки, варианты снежинок, основа для коллективной композиции «Снежинки-сестрички». </w:t>
            </w:r>
          </w:p>
        </w:tc>
        <w:tc>
          <w:tcPr>
            <w:tcW w:w="2297" w:type="dxa"/>
          </w:tcPr>
          <w:p w:rsidR="00960E5A" w:rsidRPr="00FF0F8F" w:rsidRDefault="00960E5A" w:rsidP="00FF0F8F">
            <w:pPr>
              <w:pStyle w:val="a4"/>
              <w:spacing w:after="0" w:line="240" w:lineRule="atLeast"/>
              <w:ind w:left="1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стр.66</w:t>
            </w:r>
          </w:p>
          <w:p w:rsidR="00960E5A" w:rsidRPr="00FF0F8F" w:rsidRDefault="00960E5A" w:rsidP="00FF0F8F">
            <w:pPr>
              <w:spacing w:after="0" w:line="240" w:lineRule="auto"/>
              <w:ind w:left="177"/>
              <w:jc w:val="center"/>
              <w:rPr>
                <w:rFonts w:ascii="Times New Roman" w:hAnsi="Times New Roman" w:cs="Times New Roman"/>
                <w:sz w:val="24"/>
                <w:szCs w:val="24"/>
              </w:rPr>
            </w:pPr>
          </w:p>
        </w:tc>
      </w:tr>
      <w:tr w:rsidR="00960E5A" w:rsidRPr="00B40F4C" w:rsidTr="00FF0F8F">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2"/>
                <w:szCs w:val="32"/>
              </w:rPr>
            </w:pPr>
            <w:r w:rsidRPr="00FF0F8F">
              <w:rPr>
                <w:rFonts w:ascii="Times New Roman" w:hAnsi="Times New Roman" w:cs="Times New Roman"/>
                <w:color w:val="000000"/>
                <w:sz w:val="32"/>
                <w:szCs w:val="32"/>
              </w:rPr>
              <w:t>2 – ая неделя</w:t>
            </w:r>
          </w:p>
        </w:tc>
        <w:tc>
          <w:tcPr>
            <w:tcW w:w="1701" w:type="dxa"/>
            <w:gridSpan w:val="2"/>
          </w:tcPr>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Лепка из солёного теста.</w:t>
            </w:r>
          </w:p>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p>
        </w:tc>
        <w:tc>
          <w:tcPr>
            <w:tcW w:w="1842" w:type="dxa"/>
          </w:tcPr>
          <w:p w:rsidR="00960E5A" w:rsidRPr="00FF0F8F" w:rsidRDefault="00960E5A" w:rsidP="00FF0F8F">
            <w:pPr>
              <w:spacing w:after="0" w:line="240" w:lineRule="atLeast"/>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«Новогодние игрушки»</w:t>
            </w:r>
          </w:p>
        </w:tc>
        <w:tc>
          <w:tcPr>
            <w:tcW w:w="5245" w:type="dxa"/>
          </w:tcPr>
          <w:p w:rsidR="00960E5A" w:rsidRPr="00FF0F8F" w:rsidRDefault="00960E5A" w:rsidP="00FF0F8F">
            <w:pPr>
              <w:pStyle w:val="a4"/>
              <w:spacing w:after="0" w:line="240" w:lineRule="atLeast"/>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учить детей моделировать разные ёлочные игрушки из солёного теста; показать разнообразие форм игрушек; вызвать желание украсить ёлочку игрушками-самоделкам. </w:t>
            </w:r>
          </w:p>
        </w:tc>
        <w:tc>
          <w:tcPr>
            <w:tcW w:w="3260" w:type="dxa"/>
          </w:tcPr>
          <w:p w:rsidR="00960E5A" w:rsidRPr="00FF0F8F" w:rsidRDefault="00960E5A" w:rsidP="00FF0F8F">
            <w:pPr>
              <w:pStyle w:val="a4"/>
              <w:spacing w:after="0" w:line="240" w:lineRule="atLeast"/>
              <w:ind w:left="71"/>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солёное тесто, формочки для выпечки, тесьма для петелек, бусины, семена цветной фасоли, салфетки. </w:t>
            </w:r>
          </w:p>
        </w:tc>
        <w:tc>
          <w:tcPr>
            <w:tcW w:w="2297" w:type="dxa"/>
          </w:tcPr>
          <w:p w:rsidR="00960E5A" w:rsidRPr="00FF0F8F" w:rsidRDefault="00960E5A" w:rsidP="00FF0F8F">
            <w:pPr>
              <w:pStyle w:val="a4"/>
              <w:spacing w:after="0" w:line="240" w:lineRule="atLeast"/>
              <w:ind w:left="1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стр.68</w:t>
            </w:r>
          </w:p>
          <w:p w:rsidR="00960E5A" w:rsidRPr="00FF0F8F" w:rsidRDefault="00960E5A" w:rsidP="00FF0F8F">
            <w:pPr>
              <w:spacing w:after="0" w:line="240" w:lineRule="auto"/>
              <w:ind w:left="177"/>
              <w:jc w:val="center"/>
              <w:rPr>
                <w:rFonts w:ascii="Times New Roman" w:hAnsi="Times New Roman" w:cs="Times New Roman"/>
                <w:sz w:val="24"/>
                <w:szCs w:val="24"/>
              </w:rPr>
            </w:pPr>
          </w:p>
        </w:tc>
      </w:tr>
      <w:tr w:rsidR="00960E5A" w:rsidRPr="00B40F4C" w:rsidTr="00FF0F8F">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Рисование.</w:t>
            </w:r>
          </w:p>
          <w:p w:rsidR="00960E5A" w:rsidRPr="00FF0F8F" w:rsidRDefault="00960E5A" w:rsidP="00FF0F8F">
            <w:pPr>
              <w:spacing w:after="0" w:line="240" w:lineRule="atLeast"/>
              <w:ind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tLeast"/>
              <w:ind w:left="0" w:firstLine="77"/>
              <w:jc w:val="center"/>
              <w:rPr>
                <w:rFonts w:ascii="Times New Roman" w:hAnsi="Times New Roman" w:cs="Times New Roman"/>
                <w:color w:val="000000"/>
                <w:sz w:val="24"/>
                <w:szCs w:val="24"/>
              </w:rPr>
            </w:pPr>
          </w:p>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p>
        </w:tc>
        <w:tc>
          <w:tcPr>
            <w:tcW w:w="1842" w:type="dxa"/>
          </w:tcPr>
          <w:p w:rsidR="00960E5A" w:rsidRPr="00FF0F8F" w:rsidRDefault="00960E5A" w:rsidP="00FF0F8F">
            <w:pPr>
              <w:spacing w:after="0" w:line="240" w:lineRule="atLeast"/>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«Серпантин танцует»</w:t>
            </w:r>
          </w:p>
        </w:tc>
        <w:tc>
          <w:tcPr>
            <w:tcW w:w="5245" w:type="dxa"/>
          </w:tcPr>
          <w:p w:rsidR="00960E5A" w:rsidRPr="00FF0F8F" w:rsidRDefault="00960E5A" w:rsidP="00FF0F8F">
            <w:pPr>
              <w:pStyle w:val="a4"/>
              <w:spacing w:after="0" w:line="240" w:lineRule="atLeast"/>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продолжать учить детей свободно проводить линии различной конфигурации, разного цвета; раскрепостить рисующую руку;  совершенствовать технику рисования красками. </w:t>
            </w:r>
          </w:p>
        </w:tc>
        <w:tc>
          <w:tcPr>
            <w:tcW w:w="3260" w:type="dxa"/>
          </w:tcPr>
          <w:p w:rsidR="00960E5A" w:rsidRPr="00FF0F8F" w:rsidRDefault="00960E5A" w:rsidP="00FF0F8F">
            <w:pPr>
              <w:pStyle w:val="a4"/>
              <w:spacing w:after="0" w:line="240" w:lineRule="atLeast"/>
              <w:ind w:left="71"/>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ёлка искусственная или живая, листы бумаги, краски гуашевые, кисти, ватные палочки, стаканчики с водой, салфетки, серпантин </w:t>
            </w:r>
            <w:r w:rsidRPr="00FF0F8F">
              <w:rPr>
                <w:rFonts w:ascii="Times New Roman" w:hAnsi="Times New Roman" w:cs="Times New Roman"/>
                <w:color w:val="000000"/>
                <w:sz w:val="24"/>
                <w:szCs w:val="24"/>
              </w:rPr>
              <w:lastRenderedPageBreak/>
              <w:t xml:space="preserve">разного цвета. </w:t>
            </w:r>
          </w:p>
        </w:tc>
        <w:tc>
          <w:tcPr>
            <w:tcW w:w="2297" w:type="dxa"/>
          </w:tcPr>
          <w:p w:rsidR="00960E5A" w:rsidRPr="00FF0F8F" w:rsidRDefault="00960E5A" w:rsidP="00FF0F8F">
            <w:pPr>
              <w:spacing w:after="0" w:line="240" w:lineRule="auto"/>
              <w:ind w:left="177"/>
              <w:jc w:val="center"/>
              <w:rPr>
                <w:rFonts w:ascii="Times New Roman" w:hAnsi="Times New Roman" w:cs="Times New Roman"/>
                <w:sz w:val="24"/>
                <w:szCs w:val="24"/>
              </w:rPr>
            </w:pPr>
            <w:r w:rsidRPr="00FF0F8F">
              <w:rPr>
                <w:rFonts w:ascii="Times New Roman" w:hAnsi="Times New Roman" w:cs="Times New Roman"/>
                <w:color w:val="000000"/>
                <w:sz w:val="24"/>
                <w:szCs w:val="24"/>
              </w:rPr>
              <w:lastRenderedPageBreak/>
              <w:t>Лыкова стр.70</w:t>
            </w:r>
          </w:p>
        </w:tc>
      </w:tr>
      <w:tr w:rsidR="00960E5A" w:rsidRPr="00B40F4C" w:rsidTr="00FF0F8F">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6"/>
                <w:szCs w:val="36"/>
              </w:rPr>
            </w:pPr>
            <w:r w:rsidRPr="00FF0F8F">
              <w:rPr>
                <w:rFonts w:ascii="Times New Roman" w:hAnsi="Times New Roman" w:cs="Times New Roman"/>
                <w:color w:val="000000"/>
                <w:sz w:val="36"/>
                <w:szCs w:val="36"/>
              </w:rPr>
              <w:lastRenderedPageBreak/>
              <w:t>3 – ая  неделя</w:t>
            </w: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Аппликация с элементами рисования.</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tc>
        <w:tc>
          <w:tcPr>
            <w:tcW w:w="1842" w:type="dxa"/>
          </w:tcPr>
          <w:p w:rsidR="00960E5A" w:rsidRPr="00FF0F8F" w:rsidRDefault="00960E5A" w:rsidP="00FF0F8F">
            <w:pPr>
              <w:spacing w:after="0" w:line="240" w:lineRule="auto"/>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«Праздничная ёлочка»</w:t>
            </w:r>
          </w:p>
        </w:tc>
        <w:tc>
          <w:tcPr>
            <w:tcW w:w="5245"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учить детей составлять аппликативное изображение ёлочки из готовых форм; показать приёмы украшения ёлки цветными «игрушками» и «гирляндами»; развивать чувство формы, цвета, ритма.</w:t>
            </w:r>
          </w:p>
          <w:p w:rsidR="00960E5A" w:rsidRPr="00FF0F8F" w:rsidRDefault="00960E5A" w:rsidP="00FF0F8F">
            <w:pPr>
              <w:spacing w:after="0" w:line="240" w:lineRule="auto"/>
              <w:ind w:firstLine="159"/>
              <w:jc w:val="both"/>
              <w:rPr>
                <w:rFonts w:ascii="Times New Roman" w:hAnsi="Times New Roman" w:cs="Times New Roman"/>
                <w:color w:val="000000"/>
                <w:sz w:val="24"/>
                <w:szCs w:val="24"/>
              </w:rPr>
            </w:pP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бумажные треугольники зелёного цвета, листы бумаги яркого цвета, клей, клеевые кисточки, гуашевые краски, кисти, ватные палочки, салфетки. </w:t>
            </w:r>
          </w:p>
        </w:tc>
        <w:tc>
          <w:tcPr>
            <w:tcW w:w="2297"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стр.72</w:t>
            </w:r>
          </w:p>
          <w:p w:rsidR="00960E5A" w:rsidRPr="00FF0F8F" w:rsidRDefault="00960E5A" w:rsidP="00FF0F8F">
            <w:pPr>
              <w:spacing w:after="0" w:line="240" w:lineRule="auto"/>
              <w:jc w:val="center"/>
              <w:rPr>
                <w:rFonts w:ascii="Times New Roman" w:hAnsi="Times New Roman" w:cs="Times New Roman"/>
                <w:sz w:val="24"/>
                <w:szCs w:val="24"/>
              </w:rPr>
            </w:pPr>
          </w:p>
        </w:tc>
      </w:tr>
      <w:tr w:rsidR="00960E5A" w:rsidRPr="00B40F4C" w:rsidTr="00FF0F8F">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Рисование с элементами аппликации.</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p>
        </w:tc>
        <w:tc>
          <w:tcPr>
            <w:tcW w:w="1842" w:type="dxa"/>
          </w:tcPr>
          <w:p w:rsidR="00960E5A" w:rsidRPr="00FF0F8F" w:rsidRDefault="00960E5A" w:rsidP="00FF0F8F">
            <w:pPr>
              <w:spacing w:after="0" w:line="240" w:lineRule="auto"/>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«Праздничная ёлка»</w:t>
            </w:r>
          </w:p>
        </w:tc>
        <w:tc>
          <w:tcPr>
            <w:tcW w:w="5245" w:type="dxa"/>
          </w:tcPr>
          <w:p w:rsidR="00960E5A" w:rsidRPr="00FF0F8F" w:rsidRDefault="00960E5A" w:rsidP="00FF0F8F">
            <w:pPr>
              <w:spacing w:after="0" w:line="240" w:lineRule="auto"/>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учить детей рисовать праздничную ёлку;  продолжать освоение формы и цвета как средств образной выразительности; показать наглядно взаимосвязь общей формы и отдельных деталей (веток); развивать наглядно-образное мышление и воображение.</w:t>
            </w:r>
          </w:p>
          <w:p w:rsidR="00960E5A" w:rsidRPr="00FF0F8F" w:rsidRDefault="00960E5A" w:rsidP="00FF0F8F">
            <w:pPr>
              <w:spacing w:after="0" w:line="240" w:lineRule="auto"/>
              <w:ind w:firstLine="159"/>
              <w:jc w:val="both"/>
              <w:rPr>
                <w:rFonts w:ascii="Times New Roman" w:hAnsi="Times New Roman" w:cs="Times New Roman"/>
                <w:color w:val="000000"/>
                <w:sz w:val="24"/>
                <w:szCs w:val="24"/>
              </w:rPr>
            </w:pPr>
          </w:p>
        </w:tc>
        <w:tc>
          <w:tcPr>
            <w:tcW w:w="3260" w:type="dxa"/>
          </w:tcPr>
          <w:p w:rsidR="00960E5A" w:rsidRPr="00FF0F8F" w:rsidRDefault="00960E5A" w:rsidP="00FF0F8F">
            <w:pPr>
              <w:spacing w:after="0" w:line="240" w:lineRule="auto"/>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ёлка искусственная или «живая», поздравительные открытки хорошего качества, листы бумаги слаботонированные, краски гуашевые, кисти, ватные палочки, стаканчики с водой, салфетки </w:t>
            </w:r>
          </w:p>
        </w:tc>
        <w:tc>
          <w:tcPr>
            <w:tcW w:w="2297"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стр.74</w:t>
            </w:r>
          </w:p>
          <w:p w:rsidR="00960E5A" w:rsidRPr="00FF0F8F" w:rsidRDefault="00960E5A" w:rsidP="00FF0F8F">
            <w:pPr>
              <w:spacing w:after="0" w:line="240" w:lineRule="auto"/>
              <w:jc w:val="center"/>
              <w:rPr>
                <w:rFonts w:ascii="Times New Roman" w:hAnsi="Times New Roman" w:cs="Times New Roman"/>
                <w:sz w:val="24"/>
                <w:szCs w:val="24"/>
              </w:rPr>
            </w:pPr>
          </w:p>
        </w:tc>
      </w:tr>
      <w:tr w:rsidR="00960E5A" w:rsidRPr="00B40F4C" w:rsidTr="00FF0F8F">
        <w:tc>
          <w:tcPr>
            <w:tcW w:w="15338" w:type="dxa"/>
            <w:gridSpan w:val="7"/>
          </w:tcPr>
          <w:p w:rsidR="00960E5A" w:rsidRPr="00FF0F8F" w:rsidRDefault="00960E5A" w:rsidP="00FF0F8F">
            <w:pPr>
              <w:pStyle w:val="a4"/>
              <w:spacing w:after="0" w:line="240" w:lineRule="atLeast"/>
              <w:ind w:left="177"/>
              <w:jc w:val="center"/>
              <w:rPr>
                <w:rFonts w:ascii="Times New Roman" w:hAnsi="Times New Roman"/>
                <w:color w:val="000000"/>
                <w:sz w:val="32"/>
                <w:szCs w:val="32"/>
              </w:rPr>
            </w:pPr>
            <w:r w:rsidRPr="00FF0F8F">
              <w:rPr>
                <w:rFonts w:ascii="Times New Roman" w:hAnsi="Times New Roman"/>
                <w:color w:val="000000"/>
                <w:sz w:val="32"/>
                <w:szCs w:val="32"/>
              </w:rPr>
              <w:t>ЯНВАРЬ</w:t>
            </w:r>
          </w:p>
        </w:tc>
      </w:tr>
      <w:tr w:rsidR="00960E5A" w:rsidRPr="00B40F4C" w:rsidTr="00FF0F8F">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6"/>
                <w:szCs w:val="36"/>
              </w:rPr>
            </w:pPr>
            <w:r w:rsidRPr="00FF0F8F">
              <w:rPr>
                <w:rFonts w:ascii="Times New Roman" w:hAnsi="Times New Roman" w:cs="Times New Roman"/>
                <w:color w:val="000000"/>
                <w:sz w:val="36"/>
                <w:szCs w:val="36"/>
              </w:rPr>
              <w:t>1 – ая  неделя</w:t>
            </w:r>
          </w:p>
        </w:tc>
        <w:tc>
          <w:tcPr>
            <w:tcW w:w="1701" w:type="dxa"/>
            <w:gridSpan w:val="2"/>
          </w:tcPr>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Лепка из пластилина.</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tc>
        <w:tc>
          <w:tcPr>
            <w:tcW w:w="1842" w:type="dxa"/>
          </w:tcPr>
          <w:p w:rsidR="00960E5A" w:rsidRPr="00FF0F8F" w:rsidRDefault="00960E5A" w:rsidP="00FF0F8F">
            <w:pPr>
              <w:spacing w:after="0" w:line="240" w:lineRule="auto"/>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«Бублики –баранки»</w:t>
            </w:r>
          </w:p>
        </w:tc>
        <w:tc>
          <w:tcPr>
            <w:tcW w:w="5245" w:type="dxa"/>
          </w:tcPr>
          <w:p w:rsidR="00960E5A" w:rsidRPr="00FF0F8F" w:rsidRDefault="00960E5A" w:rsidP="00FF0F8F">
            <w:pPr>
              <w:spacing w:after="0" w:line="240" w:lineRule="auto"/>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вызвать интерес к лепке баранок и бубликов;  формировать умение раскатывать столбики (цилиндры) разной длины и толщины и замыкать в кольцо; показать варианты оформления лепных изделий (посыпание манкой, маком, протыкание дырочек карандашом, зубочисткой); развивать восприятие формы и величины, глазомер и мелкую моторику. </w:t>
            </w: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пластилин, стеки, манка, карандаши, зубочистка, клеенки, веревочка у воспитателя, салфетки.</w:t>
            </w:r>
          </w:p>
          <w:p w:rsidR="00960E5A" w:rsidRPr="00FF0F8F" w:rsidRDefault="00960E5A" w:rsidP="00FF0F8F">
            <w:pPr>
              <w:spacing w:after="0" w:line="240" w:lineRule="auto"/>
              <w:jc w:val="both"/>
              <w:rPr>
                <w:rFonts w:ascii="Times New Roman" w:hAnsi="Times New Roman" w:cs="Times New Roman"/>
                <w:color w:val="000000"/>
                <w:sz w:val="24"/>
                <w:szCs w:val="24"/>
              </w:rPr>
            </w:pPr>
          </w:p>
        </w:tc>
        <w:tc>
          <w:tcPr>
            <w:tcW w:w="2297"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стр.80</w:t>
            </w:r>
          </w:p>
          <w:p w:rsidR="00960E5A" w:rsidRPr="00FF0F8F" w:rsidRDefault="00960E5A" w:rsidP="00FF0F8F">
            <w:pPr>
              <w:spacing w:after="0" w:line="240" w:lineRule="auto"/>
              <w:jc w:val="center"/>
              <w:rPr>
                <w:rFonts w:ascii="Times New Roman" w:hAnsi="Times New Roman" w:cs="Times New Roman"/>
                <w:sz w:val="24"/>
                <w:szCs w:val="24"/>
              </w:rPr>
            </w:pPr>
          </w:p>
        </w:tc>
      </w:tr>
      <w:tr w:rsidR="00960E5A" w:rsidRPr="00B40F4C" w:rsidTr="00FF0F8F">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Рисование-экспериментирование.</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tc>
        <w:tc>
          <w:tcPr>
            <w:tcW w:w="1842"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«Глянь -баранки, калачи»</w:t>
            </w:r>
          </w:p>
          <w:p w:rsidR="00960E5A" w:rsidRPr="00FF0F8F" w:rsidRDefault="00960E5A" w:rsidP="00FF0F8F">
            <w:pPr>
              <w:spacing w:after="0" w:line="240" w:lineRule="auto"/>
              <w:ind w:firstLine="220"/>
              <w:jc w:val="center"/>
              <w:rPr>
                <w:rFonts w:ascii="Times New Roman" w:hAnsi="Times New Roman" w:cs="Times New Roman"/>
                <w:color w:val="000000"/>
                <w:sz w:val="24"/>
                <w:szCs w:val="24"/>
              </w:rPr>
            </w:pPr>
          </w:p>
        </w:tc>
        <w:tc>
          <w:tcPr>
            <w:tcW w:w="5245"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вызвать интерес у детей к рисованию баранок и бубликов; учить рисовать кольца, контрастные по размеру, самостоятельно вбирать кисть: с широким ворсом - для рисования баранок, с узким ворсом - для рисования бубликов;  упражнять в технике рисования гуашевыми красками. </w:t>
            </w:r>
          </w:p>
        </w:tc>
        <w:tc>
          <w:tcPr>
            <w:tcW w:w="3260" w:type="dxa"/>
          </w:tcPr>
          <w:p w:rsidR="00960E5A" w:rsidRPr="00FF0F8F" w:rsidRDefault="00960E5A" w:rsidP="00FF0F8F">
            <w:pPr>
              <w:pStyle w:val="a4"/>
              <w:spacing w:after="0" w:line="240" w:lineRule="auto"/>
              <w:ind w:left="0" w:firstLine="77"/>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листы бумаги (для фона),</w:t>
            </w:r>
          </w:p>
          <w:p w:rsidR="00960E5A" w:rsidRPr="00FF0F8F" w:rsidRDefault="00960E5A" w:rsidP="00FF0F8F">
            <w:pPr>
              <w:spacing w:after="0" w:line="240" w:lineRule="auto"/>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гуашевые краски, кисти разного размера, фломасте ры, банка с водой, салфетки.</w:t>
            </w:r>
          </w:p>
        </w:tc>
        <w:tc>
          <w:tcPr>
            <w:tcW w:w="2297"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стр.82</w:t>
            </w:r>
          </w:p>
          <w:p w:rsidR="00960E5A" w:rsidRPr="00FF0F8F" w:rsidRDefault="00960E5A" w:rsidP="00FF0F8F">
            <w:pPr>
              <w:spacing w:after="0" w:line="240" w:lineRule="auto"/>
              <w:jc w:val="center"/>
              <w:rPr>
                <w:rFonts w:ascii="Times New Roman" w:hAnsi="Times New Roman" w:cs="Times New Roman"/>
                <w:sz w:val="24"/>
                <w:szCs w:val="24"/>
              </w:rPr>
            </w:pPr>
          </w:p>
        </w:tc>
      </w:tr>
      <w:tr w:rsidR="00960E5A" w:rsidRPr="00B40F4C" w:rsidTr="00FF0F8F">
        <w:trPr>
          <w:cantSplit/>
          <w:trHeight w:val="1134"/>
        </w:trPr>
        <w:tc>
          <w:tcPr>
            <w:tcW w:w="993" w:type="dxa"/>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6"/>
                <w:szCs w:val="36"/>
              </w:rPr>
            </w:pPr>
            <w:r w:rsidRPr="00FF0F8F">
              <w:rPr>
                <w:rFonts w:ascii="Times New Roman" w:hAnsi="Times New Roman" w:cs="Times New Roman"/>
                <w:color w:val="000000"/>
                <w:sz w:val="36"/>
                <w:szCs w:val="36"/>
              </w:rPr>
              <w:lastRenderedPageBreak/>
              <w:t>2 – ая неделя</w:t>
            </w: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Аппликация с элементами рисования.</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tc>
        <w:tc>
          <w:tcPr>
            <w:tcW w:w="1842" w:type="dxa"/>
          </w:tcPr>
          <w:p w:rsidR="00960E5A" w:rsidRPr="00FF0F8F" w:rsidRDefault="00960E5A" w:rsidP="00FF0F8F">
            <w:pPr>
              <w:spacing w:after="0" w:line="240" w:lineRule="auto"/>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«Колобок на окошке»</w:t>
            </w:r>
          </w:p>
        </w:tc>
        <w:tc>
          <w:tcPr>
            <w:tcW w:w="5245"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учить детей создавать выразительный образ колобка в технике аппликации: наклеивать готовую форму и дорисовывать детали фломастерами; показать варианты оформления окошка - рисовать занавески, наклеивать на ставенки декоративные элементы; развивать чувство цвета, формы, композиции</w:t>
            </w: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окошки разного цвета и размера со ставенками и силуэты колобков желтого цвета, бумажные полоски и другие формы для декоративной аппликации, фломастеры, клей, клеевые кисточки, клеенки, салфетки, книжка с иллюстрациями «Колобок». </w:t>
            </w:r>
          </w:p>
        </w:tc>
        <w:tc>
          <w:tcPr>
            <w:tcW w:w="2297"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стр.84</w:t>
            </w:r>
          </w:p>
          <w:p w:rsidR="00960E5A" w:rsidRPr="00FF0F8F" w:rsidRDefault="00960E5A" w:rsidP="00FF0F8F">
            <w:pPr>
              <w:spacing w:after="0" w:line="240" w:lineRule="auto"/>
              <w:jc w:val="both"/>
              <w:rPr>
                <w:rFonts w:ascii="Times New Roman" w:hAnsi="Times New Roman" w:cs="Times New Roman"/>
                <w:sz w:val="24"/>
                <w:szCs w:val="24"/>
              </w:rPr>
            </w:pPr>
          </w:p>
        </w:tc>
      </w:tr>
      <w:tr w:rsidR="00960E5A" w:rsidRPr="00B40F4C" w:rsidTr="00FF0F8F">
        <w:trPr>
          <w:cantSplit/>
          <w:trHeight w:val="1134"/>
        </w:trPr>
        <w:tc>
          <w:tcPr>
            <w:tcW w:w="993" w:type="dxa"/>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6"/>
                <w:szCs w:val="36"/>
              </w:rPr>
            </w:pPr>
            <w:r w:rsidRPr="00FF0F8F">
              <w:rPr>
                <w:rFonts w:ascii="Times New Roman" w:hAnsi="Times New Roman" w:cs="Times New Roman"/>
                <w:color w:val="000000"/>
                <w:sz w:val="36"/>
                <w:szCs w:val="36"/>
              </w:rPr>
              <w:t>3 – ая неделя</w:t>
            </w: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Рисование сюжетное.</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tc>
        <w:tc>
          <w:tcPr>
            <w:tcW w:w="1842"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«Колобок покатился по дорожке»</w:t>
            </w:r>
          </w:p>
        </w:tc>
        <w:tc>
          <w:tcPr>
            <w:tcW w:w="5245"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продолжать учить детей рисовать по мотивам народных сказок; вызвать интерес к созданию образа колобка, который катится по дорожке и поет песенку; сочетать разные техники: рисование колобка гуашевыми красками, изображение длинной волнистой дорожки фломастерами; развивать наглядно-образное мышление, воображение. </w:t>
            </w: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удлиненные листы бумаги разного цвета - на выбор детям, краски гуашевые, кисти, стаканчики с водой, фломастеры, салфетки.</w:t>
            </w:r>
          </w:p>
          <w:p w:rsidR="00960E5A" w:rsidRPr="00FF0F8F" w:rsidRDefault="00960E5A" w:rsidP="00FF0F8F">
            <w:pPr>
              <w:spacing w:after="0" w:line="240" w:lineRule="auto"/>
              <w:jc w:val="both"/>
              <w:rPr>
                <w:rFonts w:ascii="Times New Roman" w:hAnsi="Times New Roman" w:cs="Times New Roman"/>
                <w:color w:val="000000"/>
                <w:sz w:val="24"/>
                <w:szCs w:val="24"/>
              </w:rPr>
            </w:pPr>
          </w:p>
        </w:tc>
        <w:tc>
          <w:tcPr>
            <w:tcW w:w="2297"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стр.86</w:t>
            </w:r>
          </w:p>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p>
          <w:p w:rsidR="00960E5A" w:rsidRPr="00FF0F8F" w:rsidRDefault="00960E5A" w:rsidP="00FF0F8F">
            <w:pPr>
              <w:spacing w:after="0" w:line="240" w:lineRule="auto"/>
              <w:jc w:val="both"/>
              <w:rPr>
                <w:rFonts w:ascii="Times New Roman" w:hAnsi="Times New Roman" w:cs="Times New Roman"/>
                <w:sz w:val="24"/>
                <w:szCs w:val="24"/>
              </w:rPr>
            </w:pPr>
          </w:p>
        </w:tc>
      </w:tr>
      <w:tr w:rsidR="00960E5A" w:rsidRPr="00B40F4C" w:rsidTr="00FF0F8F">
        <w:tc>
          <w:tcPr>
            <w:tcW w:w="15338" w:type="dxa"/>
            <w:gridSpan w:val="7"/>
          </w:tcPr>
          <w:p w:rsidR="00960E5A" w:rsidRPr="00FF0F8F" w:rsidRDefault="00960E5A" w:rsidP="00FF0F8F">
            <w:pPr>
              <w:pStyle w:val="a4"/>
              <w:spacing w:after="0" w:line="240" w:lineRule="atLeast"/>
              <w:ind w:left="177"/>
              <w:jc w:val="center"/>
              <w:rPr>
                <w:rFonts w:ascii="Times New Roman" w:hAnsi="Times New Roman"/>
                <w:color w:val="000000"/>
                <w:sz w:val="28"/>
                <w:szCs w:val="28"/>
              </w:rPr>
            </w:pPr>
            <w:r w:rsidRPr="00FF0F8F">
              <w:rPr>
                <w:rFonts w:ascii="Times New Roman" w:hAnsi="Times New Roman"/>
                <w:color w:val="000000"/>
                <w:sz w:val="28"/>
                <w:szCs w:val="28"/>
              </w:rPr>
              <w:t>ФЕВРАЛЬ</w:t>
            </w:r>
          </w:p>
        </w:tc>
      </w:tr>
      <w:tr w:rsidR="00960E5A" w:rsidRPr="00B40F4C" w:rsidTr="00FF0F8F">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6"/>
                <w:szCs w:val="36"/>
              </w:rPr>
            </w:pPr>
            <w:r w:rsidRPr="00FF0F8F">
              <w:rPr>
                <w:rFonts w:ascii="Times New Roman" w:hAnsi="Times New Roman" w:cs="Times New Roman"/>
                <w:color w:val="000000"/>
                <w:sz w:val="36"/>
                <w:szCs w:val="36"/>
              </w:rPr>
              <w:t>1 – ая неделя</w:t>
            </w: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Рисование по замыслу.</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tc>
        <w:tc>
          <w:tcPr>
            <w:tcW w:w="1842" w:type="dxa"/>
          </w:tcPr>
          <w:p w:rsidR="00960E5A" w:rsidRPr="00FF0F8F" w:rsidRDefault="00960E5A" w:rsidP="00FF0F8F">
            <w:pPr>
              <w:spacing w:after="0" w:line="240" w:lineRule="auto"/>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«В некотором царстве»</w:t>
            </w:r>
          </w:p>
        </w:tc>
        <w:tc>
          <w:tcPr>
            <w:tcW w:w="5245"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учить детей рисовать по мотивам знакомых сказок: самостоятельно выбирать тему, образы сказочных героев и средства художественно-образной выразительности; развивать воображение; воспитывать эстетические эмоции.</w:t>
            </w:r>
          </w:p>
          <w:p w:rsidR="00960E5A" w:rsidRPr="00FF0F8F" w:rsidRDefault="00960E5A" w:rsidP="00FF0F8F">
            <w:pPr>
              <w:spacing w:after="0" w:line="240" w:lineRule="auto"/>
              <w:ind w:firstLine="159"/>
              <w:jc w:val="both"/>
              <w:rPr>
                <w:rFonts w:ascii="Times New Roman" w:hAnsi="Times New Roman" w:cs="Times New Roman"/>
                <w:color w:val="000000"/>
                <w:sz w:val="24"/>
                <w:szCs w:val="24"/>
              </w:rPr>
            </w:pP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персонажи кукольного театра - герои русских народных сказок, листы бумаги, краски, кисти, фломастеры, стаканчики с водой, салфетки. </w:t>
            </w:r>
          </w:p>
        </w:tc>
        <w:tc>
          <w:tcPr>
            <w:tcW w:w="2297"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стр.88</w:t>
            </w:r>
          </w:p>
          <w:p w:rsidR="00960E5A" w:rsidRPr="00FF0F8F" w:rsidRDefault="00960E5A" w:rsidP="00FF0F8F">
            <w:pPr>
              <w:spacing w:after="0" w:line="240" w:lineRule="auto"/>
              <w:jc w:val="both"/>
              <w:rPr>
                <w:rFonts w:ascii="Times New Roman" w:hAnsi="Times New Roman" w:cs="Times New Roman"/>
                <w:sz w:val="24"/>
                <w:szCs w:val="24"/>
              </w:rPr>
            </w:pPr>
          </w:p>
        </w:tc>
      </w:tr>
      <w:tr w:rsidR="00960E5A" w:rsidRPr="00B40F4C" w:rsidTr="00FF0F8F">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Аппликация с элементами рисования.</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p>
        </w:tc>
        <w:tc>
          <w:tcPr>
            <w:tcW w:w="1842" w:type="dxa"/>
          </w:tcPr>
          <w:p w:rsidR="00960E5A" w:rsidRPr="00FF0F8F" w:rsidRDefault="00960E5A" w:rsidP="00FF0F8F">
            <w:pPr>
              <w:spacing w:after="0" w:line="240" w:lineRule="auto"/>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«За синими морями, за высокими горами»</w:t>
            </w:r>
          </w:p>
        </w:tc>
        <w:tc>
          <w:tcPr>
            <w:tcW w:w="5245"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вызвать интерес к созданию сказочных образов - синего моря и высоких гор; активизировать и разнообразить технику обрывной аппликации: учить разрывать мягкую бумагу на кусочки и полоски, сминать, формировать и наклеивать в соответствии с замыслом; развивать </w:t>
            </w:r>
            <w:r w:rsidRPr="00FF0F8F">
              <w:rPr>
                <w:rFonts w:ascii="Times New Roman" w:hAnsi="Times New Roman" w:cs="Times New Roman"/>
                <w:color w:val="000000"/>
                <w:sz w:val="24"/>
                <w:szCs w:val="24"/>
              </w:rPr>
              <w:lastRenderedPageBreak/>
              <w:t xml:space="preserve">воображение, мелкую моторику, чувство формы и композиции. </w:t>
            </w: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 xml:space="preserve">листы бумаги для фона (белого или голубого цвета), для аппликации - цветная бумага синего, зеленого, белого цвета, газеты, салфетки, клей, фломастеры, </w:t>
            </w:r>
            <w:r w:rsidRPr="00FF0F8F">
              <w:rPr>
                <w:rFonts w:ascii="Times New Roman" w:hAnsi="Times New Roman" w:cs="Times New Roman"/>
                <w:color w:val="000000"/>
                <w:sz w:val="24"/>
                <w:szCs w:val="24"/>
              </w:rPr>
              <w:lastRenderedPageBreak/>
              <w:t xml:space="preserve">стаканчики с водой, изображение моря и гор. </w:t>
            </w:r>
          </w:p>
        </w:tc>
        <w:tc>
          <w:tcPr>
            <w:tcW w:w="2297"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Лыкова стр.90</w:t>
            </w:r>
          </w:p>
          <w:p w:rsidR="00960E5A" w:rsidRPr="00FF0F8F" w:rsidRDefault="00960E5A" w:rsidP="00FF0F8F">
            <w:pPr>
              <w:spacing w:after="0" w:line="240" w:lineRule="auto"/>
              <w:jc w:val="both"/>
              <w:rPr>
                <w:rFonts w:ascii="Times New Roman" w:hAnsi="Times New Roman" w:cs="Times New Roman"/>
                <w:sz w:val="24"/>
                <w:szCs w:val="24"/>
              </w:rPr>
            </w:pPr>
          </w:p>
        </w:tc>
      </w:tr>
      <w:tr w:rsidR="00960E5A" w:rsidRPr="00B40F4C" w:rsidTr="00FF0F8F">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6"/>
                <w:szCs w:val="36"/>
              </w:rPr>
            </w:pPr>
            <w:r w:rsidRPr="00FF0F8F">
              <w:rPr>
                <w:rFonts w:ascii="Times New Roman" w:hAnsi="Times New Roman" w:cs="Times New Roman"/>
                <w:color w:val="000000"/>
                <w:sz w:val="36"/>
                <w:szCs w:val="36"/>
              </w:rPr>
              <w:lastRenderedPageBreak/>
              <w:t>2 – ая неделя</w:t>
            </w:r>
          </w:p>
        </w:tc>
        <w:tc>
          <w:tcPr>
            <w:tcW w:w="1701" w:type="dxa"/>
            <w:gridSpan w:val="2"/>
          </w:tcPr>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Лепка сюжетная.</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p>
        </w:tc>
        <w:tc>
          <w:tcPr>
            <w:tcW w:w="1842"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«Баю-бай, засыпай»</w:t>
            </w:r>
          </w:p>
        </w:tc>
        <w:tc>
          <w:tcPr>
            <w:tcW w:w="5245"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учить детей лепить образы спящих игрушек в стилистике «пеленашек»: туловице - цилиндр или овоид (яйцо), голова - шар и выразительные детали (ушки, носы, глаза); активизировать приемы декорирования лепных поделок;  показать возможность создания композиций в маленьких коробочках - колыбельках. </w:t>
            </w: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пластилин, спичечные коробки, пуговицы, бусины, семена гороха и фасоли, маленькие бантики, салфетки, клеенки.</w:t>
            </w:r>
          </w:p>
          <w:p w:rsidR="00960E5A" w:rsidRPr="00FF0F8F" w:rsidRDefault="00960E5A" w:rsidP="00FF0F8F">
            <w:pPr>
              <w:spacing w:after="0" w:line="240" w:lineRule="auto"/>
              <w:jc w:val="both"/>
              <w:rPr>
                <w:rFonts w:ascii="Times New Roman" w:hAnsi="Times New Roman" w:cs="Times New Roman"/>
                <w:color w:val="000000"/>
                <w:sz w:val="24"/>
                <w:szCs w:val="24"/>
              </w:rPr>
            </w:pPr>
          </w:p>
        </w:tc>
        <w:tc>
          <w:tcPr>
            <w:tcW w:w="2297" w:type="dxa"/>
          </w:tcPr>
          <w:p w:rsidR="00960E5A" w:rsidRPr="00FF0F8F" w:rsidRDefault="00960E5A" w:rsidP="00FF0F8F">
            <w:pPr>
              <w:spacing w:after="0" w:line="240" w:lineRule="auto"/>
              <w:jc w:val="center"/>
              <w:rPr>
                <w:rFonts w:ascii="Times New Roman" w:hAnsi="Times New Roman" w:cs="Times New Roman"/>
                <w:sz w:val="24"/>
                <w:szCs w:val="24"/>
              </w:rPr>
            </w:pPr>
            <w:r w:rsidRPr="00FF0F8F">
              <w:rPr>
                <w:rFonts w:ascii="Times New Roman" w:hAnsi="Times New Roman" w:cs="Times New Roman"/>
                <w:color w:val="000000"/>
                <w:sz w:val="24"/>
                <w:szCs w:val="24"/>
              </w:rPr>
              <w:t>Лыкова стр.92</w:t>
            </w:r>
          </w:p>
        </w:tc>
      </w:tr>
      <w:tr w:rsidR="00960E5A" w:rsidRPr="00B40F4C" w:rsidTr="00FF0F8F">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Аппликация из фантиков (коллективная композиция).</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tc>
        <w:tc>
          <w:tcPr>
            <w:tcW w:w="1842"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«Лоскутное одеяло»</w:t>
            </w:r>
          </w:p>
        </w:tc>
        <w:tc>
          <w:tcPr>
            <w:tcW w:w="5245"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вызвать интерес к созданию образа лоскутного одеяла из красивых фантиков: наклеивать фантики на основу (2*2 штуки) и составлять коллективную композицию из индивидуальных работ; подвести к практическому освоению понятия «часть и целое». </w:t>
            </w: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фантики (по 5 разных для каждого ребенка), клей, квадратные листы для наклеивания фантиков встык, салфетки, клеенки. </w:t>
            </w:r>
          </w:p>
        </w:tc>
        <w:tc>
          <w:tcPr>
            <w:tcW w:w="2297"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стр.94</w:t>
            </w:r>
          </w:p>
          <w:p w:rsidR="00960E5A" w:rsidRPr="00FF0F8F" w:rsidRDefault="00960E5A" w:rsidP="00FF0F8F">
            <w:pPr>
              <w:spacing w:after="0" w:line="240" w:lineRule="auto"/>
              <w:jc w:val="center"/>
              <w:rPr>
                <w:rFonts w:ascii="Times New Roman" w:hAnsi="Times New Roman" w:cs="Times New Roman"/>
                <w:sz w:val="24"/>
                <w:szCs w:val="24"/>
              </w:rPr>
            </w:pPr>
          </w:p>
        </w:tc>
      </w:tr>
      <w:tr w:rsidR="00960E5A" w:rsidRPr="00B40F4C" w:rsidTr="00FF0F8F">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2"/>
                <w:szCs w:val="32"/>
              </w:rPr>
            </w:pPr>
            <w:r w:rsidRPr="00FF0F8F">
              <w:rPr>
                <w:rFonts w:ascii="Times New Roman" w:hAnsi="Times New Roman" w:cs="Times New Roman"/>
                <w:color w:val="000000"/>
                <w:sz w:val="32"/>
                <w:szCs w:val="32"/>
              </w:rPr>
              <w:t>3 – ая    неделя</w:t>
            </w: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Лепка сюжетная (коллективная композиция).</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tc>
        <w:tc>
          <w:tcPr>
            <w:tcW w:w="1842"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«Робин-Бобин Барабек»</w:t>
            </w:r>
          </w:p>
        </w:tc>
        <w:tc>
          <w:tcPr>
            <w:tcW w:w="5245"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вызвать интерес к созданию шуточной коллективной композиции по мотивам литературного произведения; продолжать учить лепить отдельные изображения по замыслу (яблоки, печенье, орехи, камушки) и выкладывать их на общую основу (стол Робина Бобина); активизировать освоенные способы лепки и приёмы оформления поделок. </w:t>
            </w: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пластилин, трубочки для коктейля, зубочистки. Салфетки, поделки разной формы, подготовленные воспитателем, основа для коллективной композиции.</w:t>
            </w:r>
          </w:p>
          <w:p w:rsidR="00960E5A" w:rsidRPr="00FF0F8F" w:rsidRDefault="00960E5A" w:rsidP="00FF0F8F">
            <w:pPr>
              <w:spacing w:after="0" w:line="240" w:lineRule="auto"/>
              <w:jc w:val="both"/>
              <w:rPr>
                <w:rFonts w:ascii="Times New Roman" w:hAnsi="Times New Roman" w:cs="Times New Roman"/>
                <w:color w:val="000000"/>
                <w:sz w:val="24"/>
                <w:szCs w:val="24"/>
              </w:rPr>
            </w:pPr>
          </w:p>
        </w:tc>
        <w:tc>
          <w:tcPr>
            <w:tcW w:w="2297"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стр.96</w:t>
            </w:r>
          </w:p>
          <w:p w:rsidR="00960E5A" w:rsidRPr="00FF0F8F" w:rsidRDefault="00960E5A" w:rsidP="00FF0F8F">
            <w:pPr>
              <w:spacing w:after="0" w:line="240" w:lineRule="auto"/>
              <w:jc w:val="both"/>
              <w:rPr>
                <w:rFonts w:ascii="Times New Roman" w:hAnsi="Times New Roman" w:cs="Times New Roman"/>
                <w:sz w:val="24"/>
                <w:szCs w:val="24"/>
              </w:rPr>
            </w:pPr>
          </w:p>
        </w:tc>
      </w:tr>
      <w:tr w:rsidR="00960E5A" w:rsidRPr="00B40F4C" w:rsidTr="00FF0F8F">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Аппликация с элементами рисования.</w:t>
            </w:r>
          </w:p>
          <w:p w:rsidR="00960E5A" w:rsidRPr="00FF0F8F" w:rsidRDefault="00960E5A" w:rsidP="00FF0F8F">
            <w:pPr>
              <w:spacing w:after="0" w:line="240" w:lineRule="auto"/>
              <w:ind w:firstLine="77"/>
              <w:jc w:val="both"/>
              <w:rPr>
                <w:rFonts w:ascii="Times New Roman" w:hAnsi="Times New Roman" w:cs="Times New Roman"/>
                <w:color w:val="000000"/>
                <w:sz w:val="24"/>
                <w:szCs w:val="24"/>
              </w:rPr>
            </w:pPr>
          </w:p>
          <w:p w:rsidR="00960E5A" w:rsidRPr="00FF0F8F" w:rsidRDefault="00960E5A" w:rsidP="00FF0F8F">
            <w:pPr>
              <w:spacing w:after="0" w:line="240" w:lineRule="auto"/>
              <w:ind w:firstLine="77"/>
              <w:jc w:val="both"/>
              <w:rPr>
                <w:rFonts w:ascii="Times New Roman" w:hAnsi="Times New Roman" w:cs="Times New Roman"/>
                <w:color w:val="000000"/>
                <w:sz w:val="24"/>
                <w:szCs w:val="24"/>
              </w:rPr>
            </w:pPr>
          </w:p>
          <w:p w:rsidR="00960E5A" w:rsidRPr="00FF0F8F" w:rsidRDefault="00960E5A" w:rsidP="00FF0F8F">
            <w:pPr>
              <w:spacing w:after="0" w:line="240" w:lineRule="auto"/>
              <w:ind w:firstLine="77"/>
              <w:jc w:val="both"/>
              <w:rPr>
                <w:rFonts w:ascii="Times New Roman" w:hAnsi="Times New Roman" w:cs="Times New Roman"/>
                <w:color w:val="000000"/>
                <w:sz w:val="24"/>
                <w:szCs w:val="24"/>
              </w:rPr>
            </w:pPr>
          </w:p>
        </w:tc>
        <w:tc>
          <w:tcPr>
            <w:tcW w:w="1842" w:type="dxa"/>
          </w:tcPr>
          <w:p w:rsidR="00960E5A" w:rsidRPr="00FF0F8F" w:rsidRDefault="00960E5A" w:rsidP="00FF0F8F">
            <w:pPr>
              <w:pStyle w:val="a4"/>
              <w:spacing w:after="0" w:line="240" w:lineRule="auto"/>
              <w:ind w:left="0" w:firstLine="22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«Робин-Красношейка»</w:t>
            </w:r>
          </w:p>
        </w:tc>
        <w:tc>
          <w:tcPr>
            <w:tcW w:w="5245" w:type="dxa"/>
          </w:tcPr>
          <w:p w:rsidR="00960E5A" w:rsidRPr="00FF0F8F" w:rsidRDefault="00960E5A" w:rsidP="00FF0F8F">
            <w:pPr>
              <w:spacing w:after="0" w:line="240" w:lineRule="auto"/>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учить детей создавать аппликативные изображения из большого количества одинаковых деталей; уточнить представление об устройстве и назначении лесенки; развивать воображение - предложить на основе лесенки нарисовать сюжетную картинку по мотивам литературного произведения. </w:t>
            </w:r>
          </w:p>
        </w:tc>
        <w:tc>
          <w:tcPr>
            <w:tcW w:w="3260" w:type="dxa"/>
          </w:tcPr>
          <w:p w:rsidR="00960E5A" w:rsidRPr="00FF0F8F" w:rsidRDefault="00960E5A" w:rsidP="00FF0F8F">
            <w:pPr>
              <w:spacing w:after="0" w:line="240" w:lineRule="auto"/>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удлиненные листы бумаги белого или светло-голубого цвета, бумажные полоски для наклеивания ступенек лесенки, цветные карандаши, клеевые карандаши, салфетки, счетные палочки. </w:t>
            </w:r>
          </w:p>
        </w:tc>
        <w:tc>
          <w:tcPr>
            <w:tcW w:w="2297" w:type="dxa"/>
          </w:tcPr>
          <w:p w:rsidR="00960E5A" w:rsidRPr="00FF0F8F" w:rsidRDefault="00960E5A" w:rsidP="00FF0F8F">
            <w:pPr>
              <w:spacing w:after="0" w:line="240" w:lineRule="auto"/>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стр.98</w:t>
            </w:r>
          </w:p>
          <w:p w:rsidR="00960E5A" w:rsidRPr="00FF0F8F" w:rsidRDefault="00960E5A" w:rsidP="00FF0F8F">
            <w:pPr>
              <w:spacing w:after="0" w:line="240" w:lineRule="auto"/>
              <w:jc w:val="both"/>
              <w:rPr>
                <w:rFonts w:ascii="Times New Roman" w:hAnsi="Times New Roman" w:cs="Times New Roman"/>
                <w:sz w:val="24"/>
                <w:szCs w:val="24"/>
              </w:rPr>
            </w:pPr>
          </w:p>
        </w:tc>
      </w:tr>
      <w:tr w:rsidR="00960E5A" w:rsidRPr="00B40F4C" w:rsidTr="00FF0F8F">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6"/>
                <w:szCs w:val="36"/>
              </w:rPr>
            </w:pPr>
            <w:r w:rsidRPr="00FF0F8F">
              <w:rPr>
                <w:rFonts w:ascii="Times New Roman" w:hAnsi="Times New Roman" w:cs="Times New Roman"/>
                <w:color w:val="000000"/>
                <w:sz w:val="36"/>
                <w:szCs w:val="36"/>
              </w:rPr>
              <w:t>4 – ая   неделя</w:t>
            </w: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Рисование предметно-</w:t>
            </w:r>
            <w:r w:rsidRPr="00FF0F8F">
              <w:rPr>
                <w:rFonts w:ascii="Times New Roman" w:hAnsi="Times New Roman" w:cs="Times New Roman"/>
                <w:color w:val="000000"/>
                <w:sz w:val="24"/>
                <w:szCs w:val="24"/>
              </w:rPr>
              <w:lastRenderedPageBreak/>
              <w:t>декоративное.</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p>
        </w:tc>
        <w:tc>
          <w:tcPr>
            <w:tcW w:w="1842"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 xml:space="preserve">«Постираем» платочки и </w:t>
            </w:r>
            <w:r w:rsidRPr="00FF0F8F">
              <w:rPr>
                <w:rFonts w:ascii="Times New Roman" w:hAnsi="Times New Roman" w:cs="Times New Roman"/>
                <w:color w:val="000000"/>
                <w:sz w:val="24"/>
                <w:szCs w:val="24"/>
              </w:rPr>
              <w:lastRenderedPageBreak/>
              <w:t>полотенца</w:t>
            </w:r>
          </w:p>
        </w:tc>
        <w:tc>
          <w:tcPr>
            <w:tcW w:w="5245"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 xml:space="preserve">учить детей рисовать предметы квадратной и прямоугольной формы; вызвать  интерес к </w:t>
            </w:r>
            <w:r w:rsidRPr="00FF0F8F">
              <w:rPr>
                <w:rFonts w:ascii="Times New Roman" w:hAnsi="Times New Roman" w:cs="Times New Roman"/>
                <w:color w:val="000000"/>
                <w:sz w:val="24"/>
                <w:szCs w:val="24"/>
              </w:rPr>
              <w:lastRenderedPageBreak/>
              <w:t xml:space="preserve">украшению нарисованных предметов и созданию композиции на основе линейного рисунка (бельё сушится на веревочке); развивать наглядно-образное мышление. </w:t>
            </w: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 xml:space="preserve">листы бумаги белого цвета большого формата, </w:t>
            </w:r>
            <w:r w:rsidRPr="00FF0F8F">
              <w:rPr>
                <w:rFonts w:ascii="Times New Roman" w:hAnsi="Times New Roman" w:cs="Times New Roman"/>
                <w:color w:val="000000"/>
                <w:sz w:val="24"/>
                <w:szCs w:val="24"/>
              </w:rPr>
              <w:lastRenderedPageBreak/>
              <w:t xml:space="preserve">фломастеры, ватные палочки, гуашевая краска, салфетки, платочки и полотенца для обследования. </w:t>
            </w:r>
          </w:p>
        </w:tc>
        <w:tc>
          <w:tcPr>
            <w:tcW w:w="2297"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Лыкова стр.100</w:t>
            </w:r>
          </w:p>
          <w:p w:rsidR="00960E5A" w:rsidRPr="00FF0F8F" w:rsidRDefault="00960E5A" w:rsidP="00FF0F8F">
            <w:pPr>
              <w:spacing w:after="0" w:line="240" w:lineRule="auto"/>
              <w:jc w:val="both"/>
              <w:rPr>
                <w:rFonts w:ascii="Times New Roman" w:hAnsi="Times New Roman" w:cs="Times New Roman"/>
                <w:sz w:val="24"/>
                <w:szCs w:val="24"/>
              </w:rPr>
            </w:pPr>
          </w:p>
        </w:tc>
      </w:tr>
      <w:tr w:rsidR="00960E5A" w:rsidRPr="00B40F4C" w:rsidTr="00FF0F8F">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Аппликация с элементами рисования (экспериментирование).</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p>
        </w:tc>
        <w:tc>
          <w:tcPr>
            <w:tcW w:w="1842" w:type="dxa"/>
          </w:tcPr>
          <w:p w:rsidR="00960E5A" w:rsidRPr="00FF0F8F" w:rsidRDefault="00960E5A" w:rsidP="00FF0F8F">
            <w:pPr>
              <w:spacing w:after="0" w:line="240" w:lineRule="auto"/>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«Мойдодыр»</w:t>
            </w:r>
          </w:p>
          <w:p w:rsidR="00960E5A" w:rsidRPr="00FF0F8F" w:rsidRDefault="00960E5A" w:rsidP="00FF0F8F">
            <w:pPr>
              <w:spacing w:after="0" w:line="240" w:lineRule="auto"/>
              <w:ind w:firstLine="220"/>
              <w:jc w:val="center"/>
              <w:rPr>
                <w:rFonts w:ascii="Times New Roman" w:hAnsi="Times New Roman" w:cs="Times New Roman"/>
                <w:color w:val="000000"/>
                <w:sz w:val="24"/>
                <w:szCs w:val="24"/>
              </w:rPr>
            </w:pPr>
          </w:p>
        </w:tc>
        <w:tc>
          <w:tcPr>
            <w:tcW w:w="5245" w:type="dxa"/>
          </w:tcPr>
          <w:p w:rsidR="00960E5A" w:rsidRPr="00FF0F8F" w:rsidRDefault="00960E5A" w:rsidP="00FF0F8F">
            <w:pPr>
              <w:pStyle w:val="a4"/>
              <w:spacing w:after="0" w:line="240" w:lineRule="auto"/>
              <w:ind w:left="0" w:firstLine="159"/>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учить детей создавать шуточные композиции: наклеивать силуэты игрушек на цветной фон, изображать разными способами «грязные» пятна («пачкать»  игрушки), рисовать по представлению средства для купания (мочалка, тазик, ванночка, лейка, лужа);</w:t>
            </w:r>
          </w:p>
          <w:p w:rsidR="00960E5A" w:rsidRPr="00FF0F8F" w:rsidRDefault="00960E5A" w:rsidP="00FF0F8F">
            <w:pPr>
              <w:pStyle w:val="a4"/>
              <w:spacing w:after="0" w:line="240" w:lineRule="auto"/>
              <w:ind w:left="0" w:firstLine="159"/>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активизировать и обогатить технику рисования сухими материалами - показать варианты нанесения грязевых пятен;</w:t>
            </w:r>
            <w:r w:rsidRPr="00FF0F8F">
              <w:rPr>
                <w:rFonts w:ascii="Times New Roman" w:hAnsi="Times New Roman" w:cs="Times New Roman"/>
                <w:color w:val="000000"/>
                <w:sz w:val="24"/>
                <w:szCs w:val="24"/>
              </w:rPr>
              <w:br/>
              <w:t xml:space="preserve">- развивать воображение. </w:t>
            </w: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силуэты разных игрушек, вырезанные воспитателем, фломастеры, цветные карандаши, листы бумаги, клей, салфетки.</w:t>
            </w:r>
          </w:p>
          <w:p w:rsidR="00960E5A" w:rsidRPr="00FF0F8F" w:rsidRDefault="00960E5A" w:rsidP="00FF0F8F">
            <w:pPr>
              <w:spacing w:after="0" w:line="240" w:lineRule="auto"/>
              <w:jc w:val="both"/>
              <w:rPr>
                <w:rFonts w:ascii="Times New Roman" w:hAnsi="Times New Roman" w:cs="Times New Roman"/>
                <w:color w:val="000000"/>
                <w:sz w:val="24"/>
                <w:szCs w:val="24"/>
              </w:rPr>
            </w:pPr>
          </w:p>
        </w:tc>
        <w:tc>
          <w:tcPr>
            <w:tcW w:w="2297" w:type="dxa"/>
          </w:tcPr>
          <w:p w:rsidR="00960E5A" w:rsidRPr="00FF0F8F" w:rsidRDefault="00960E5A" w:rsidP="00FF0F8F">
            <w:pPr>
              <w:spacing w:after="0" w:line="240" w:lineRule="auto"/>
              <w:jc w:val="both"/>
              <w:rPr>
                <w:rFonts w:ascii="Times New Roman" w:hAnsi="Times New Roman" w:cs="Times New Roman"/>
                <w:sz w:val="24"/>
                <w:szCs w:val="24"/>
              </w:rPr>
            </w:pPr>
            <w:r w:rsidRPr="00FF0F8F">
              <w:rPr>
                <w:rFonts w:ascii="Times New Roman" w:hAnsi="Times New Roman" w:cs="Times New Roman"/>
                <w:color w:val="000000"/>
                <w:sz w:val="24"/>
                <w:szCs w:val="24"/>
              </w:rPr>
              <w:t>Лыкова стр.102</w:t>
            </w:r>
          </w:p>
        </w:tc>
      </w:tr>
      <w:tr w:rsidR="00960E5A" w:rsidRPr="00B40F4C" w:rsidTr="00FF0F8F">
        <w:tc>
          <w:tcPr>
            <w:tcW w:w="15338" w:type="dxa"/>
            <w:gridSpan w:val="7"/>
          </w:tcPr>
          <w:p w:rsidR="00960E5A" w:rsidRPr="00FF0F8F" w:rsidRDefault="00960E5A" w:rsidP="00FF0F8F">
            <w:pPr>
              <w:pStyle w:val="a4"/>
              <w:spacing w:after="0" w:line="240" w:lineRule="atLeast"/>
              <w:ind w:left="177"/>
              <w:jc w:val="center"/>
              <w:rPr>
                <w:rFonts w:ascii="Times New Roman" w:hAnsi="Times New Roman"/>
                <w:color w:val="000000"/>
                <w:sz w:val="28"/>
                <w:szCs w:val="28"/>
              </w:rPr>
            </w:pPr>
            <w:r w:rsidRPr="00FF0F8F">
              <w:rPr>
                <w:rFonts w:ascii="Times New Roman" w:hAnsi="Times New Roman"/>
                <w:color w:val="000000"/>
                <w:sz w:val="28"/>
                <w:szCs w:val="28"/>
              </w:rPr>
              <w:t>МАРТ</w:t>
            </w:r>
          </w:p>
        </w:tc>
      </w:tr>
      <w:tr w:rsidR="00960E5A" w:rsidRPr="00B40F4C" w:rsidTr="00FF0F8F">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2"/>
                <w:szCs w:val="32"/>
              </w:rPr>
            </w:pPr>
            <w:r w:rsidRPr="00FF0F8F">
              <w:rPr>
                <w:rFonts w:ascii="Times New Roman" w:hAnsi="Times New Roman" w:cs="Times New Roman"/>
                <w:color w:val="000000"/>
                <w:sz w:val="32"/>
                <w:szCs w:val="32"/>
              </w:rPr>
              <w:t>1 – ая  неделя</w:t>
            </w: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Аппликация декоративная (по мотивам бумажного фольклора)</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tc>
        <w:tc>
          <w:tcPr>
            <w:tcW w:w="1842"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«Букет цветов для мамочки»</w:t>
            </w:r>
          </w:p>
        </w:tc>
        <w:tc>
          <w:tcPr>
            <w:tcW w:w="5245"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знакомить с бумажным фольклором как видом народного декоративно-прикладного искусства; вызвать интерес к созданию красивых композиций из цветов по мотивам народной аппликации (букет, вазон, гирлянда); учить составлять композицию из готовых элементов (цветов) на сложной форме (силуэте букета или вазона), выбирать и наклеивать вазы. </w:t>
            </w: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силуэты букетов (формы зеленого цвета) и вазы разной формы из фактурной бумаги, силуэты цветов, клей, салфетки, варианты композиций.</w:t>
            </w:r>
          </w:p>
          <w:p w:rsidR="00960E5A" w:rsidRPr="00FF0F8F" w:rsidRDefault="00960E5A" w:rsidP="00FF0F8F">
            <w:pPr>
              <w:spacing w:after="0" w:line="240" w:lineRule="auto"/>
              <w:jc w:val="both"/>
              <w:rPr>
                <w:rFonts w:ascii="Times New Roman" w:hAnsi="Times New Roman" w:cs="Times New Roman"/>
                <w:color w:val="000000"/>
                <w:sz w:val="24"/>
                <w:szCs w:val="24"/>
              </w:rPr>
            </w:pPr>
          </w:p>
        </w:tc>
        <w:tc>
          <w:tcPr>
            <w:tcW w:w="2297"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стр.104</w:t>
            </w:r>
          </w:p>
          <w:p w:rsidR="00960E5A" w:rsidRPr="00FF0F8F" w:rsidRDefault="00960E5A" w:rsidP="00FF0F8F">
            <w:pPr>
              <w:spacing w:after="0" w:line="240" w:lineRule="auto"/>
              <w:jc w:val="both"/>
              <w:rPr>
                <w:rFonts w:ascii="Times New Roman" w:hAnsi="Times New Roman" w:cs="Times New Roman"/>
                <w:sz w:val="24"/>
                <w:szCs w:val="24"/>
              </w:rPr>
            </w:pPr>
          </w:p>
        </w:tc>
      </w:tr>
      <w:tr w:rsidR="00960E5A" w:rsidRPr="00B40F4C" w:rsidTr="00FF0F8F">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Рисование с элементами аппликации.</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spacing w:after="0" w:line="240" w:lineRule="auto"/>
              <w:ind w:firstLine="77"/>
              <w:jc w:val="center"/>
              <w:rPr>
                <w:rFonts w:ascii="Times New Roman" w:hAnsi="Times New Roman" w:cs="Times New Roman"/>
                <w:i/>
                <w:color w:val="000000"/>
                <w:sz w:val="24"/>
                <w:szCs w:val="24"/>
              </w:rPr>
            </w:pPr>
          </w:p>
        </w:tc>
        <w:tc>
          <w:tcPr>
            <w:tcW w:w="1842"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«Цветы для мамочки» (поздравительные открытки)</w:t>
            </w:r>
          </w:p>
        </w:tc>
        <w:tc>
          <w:tcPr>
            <w:tcW w:w="5245"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вызвать желание нарисовать картину в подарок маме на 8-е марта; учить рисовать цветы на основе представления о внешнем виде растений (венчик, стебель, листья); упражнять в технике рисования гуашевыми красками: сочетать разные формы и линии, самостоятельно выбирать цвет и размеры кисточек. </w:t>
            </w: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листы бумаги белого цвета, сложенные пополам в виде двойной открытки, силуэты ваз, цветные карандаши, ватные палочки, гуашевые краски, кисточки, стаканчики с водой, клей, салфетки. </w:t>
            </w:r>
          </w:p>
        </w:tc>
        <w:tc>
          <w:tcPr>
            <w:tcW w:w="2297" w:type="dxa"/>
          </w:tcPr>
          <w:p w:rsidR="00960E5A" w:rsidRPr="00FF0F8F" w:rsidRDefault="00960E5A" w:rsidP="00FF0F8F">
            <w:pPr>
              <w:spacing w:after="0" w:line="240" w:lineRule="auto"/>
              <w:jc w:val="center"/>
              <w:rPr>
                <w:rFonts w:ascii="Times New Roman" w:hAnsi="Times New Roman" w:cs="Times New Roman"/>
                <w:sz w:val="24"/>
                <w:szCs w:val="24"/>
              </w:rPr>
            </w:pPr>
            <w:r w:rsidRPr="00FF0F8F">
              <w:rPr>
                <w:rFonts w:ascii="Times New Roman" w:hAnsi="Times New Roman" w:cs="Times New Roman"/>
                <w:color w:val="000000"/>
                <w:sz w:val="24"/>
                <w:szCs w:val="24"/>
              </w:rPr>
              <w:t>Лыкова стр.106</w:t>
            </w:r>
          </w:p>
        </w:tc>
      </w:tr>
      <w:tr w:rsidR="00960E5A" w:rsidRPr="00B40F4C" w:rsidTr="00FF0F8F">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6"/>
                <w:szCs w:val="36"/>
              </w:rPr>
            </w:pPr>
            <w:r w:rsidRPr="00FF0F8F">
              <w:rPr>
                <w:rFonts w:ascii="Times New Roman" w:hAnsi="Times New Roman" w:cs="Times New Roman"/>
                <w:color w:val="000000"/>
                <w:sz w:val="36"/>
                <w:szCs w:val="36"/>
              </w:rPr>
              <w:t>2 – ая  неделя</w:t>
            </w: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Лепка-эксперименти</w:t>
            </w:r>
            <w:r w:rsidRPr="00FF0F8F">
              <w:rPr>
                <w:rFonts w:ascii="Times New Roman" w:hAnsi="Times New Roman" w:cs="Times New Roman"/>
                <w:color w:val="000000"/>
                <w:sz w:val="24"/>
                <w:szCs w:val="24"/>
              </w:rPr>
              <w:lastRenderedPageBreak/>
              <w:t>рование.</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p>
        </w:tc>
        <w:tc>
          <w:tcPr>
            <w:tcW w:w="1842"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«Сосульки воображульки»</w:t>
            </w:r>
          </w:p>
          <w:p w:rsidR="00960E5A" w:rsidRPr="00FF0F8F" w:rsidRDefault="00960E5A" w:rsidP="00FF0F8F">
            <w:pPr>
              <w:spacing w:after="0" w:line="240" w:lineRule="auto"/>
              <w:ind w:firstLine="220"/>
              <w:jc w:val="center"/>
              <w:rPr>
                <w:rFonts w:ascii="Times New Roman" w:hAnsi="Times New Roman" w:cs="Times New Roman"/>
                <w:color w:val="000000"/>
                <w:sz w:val="24"/>
                <w:szCs w:val="24"/>
              </w:rPr>
            </w:pPr>
          </w:p>
        </w:tc>
        <w:tc>
          <w:tcPr>
            <w:tcW w:w="5245" w:type="dxa"/>
          </w:tcPr>
          <w:p w:rsidR="00960E5A" w:rsidRPr="00FF0F8F" w:rsidRDefault="00960E5A" w:rsidP="00FF0F8F">
            <w:pPr>
              <w:spacing w:after="0" w:line="240" w:lineRule="auto"/>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 xml:space="preserve">учить детей лепить предметы в форме конуса;  вызвать интерес к моделированию сосулек </w:t>
            </w:r>
            <w:r w:rsidRPr="00FF0F8F">
              <w:rPr>
                <w:rFonts w:ascii="Times New Roman" w:hAnsi="Times New Roman" w:cs="Times New Roman"/>
                <w:color w:val="000000"/>
                <w:sz w:val="24"/>
                <w:szCs w:val="24"/>
              </w:rPr>
              <w:lastRenderedPageBreak/>
              <w:t xml:space="preserve">разной длины и толщины; побуждать самостоятельно сочетать разные приёмы для усиления выразительности образов: сплющивать, скручивать, вытягивать, свивать;  развивать чувство формы. </w:t>
            </w: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 xml:space="preserve">силуэт крыши из гофро-картона, пластилин белого, </w:t>
            </w:r>
            <w:r w:rsidRPr="00FF0F8F">
              <w:rPr>
                <w:rFonts w:ascii="Times New Roman" w:hAnsi="Times New Roman" w:cs="Times New Roman"/>
                <w:color w:val="000000"/>
                <w:sz w:val="24"/>
                <w:szCs w:val="24"/>
              </w:rPr>
              <w:lastRenderedPageBreak/>
              <w:t>голубого, синего, зеленого цвета, салфетки бумажные, клеенки.</w:t>
            </w:r>
          </w:p>
          <w:p w:rsidR="00960E5A" w:rsidRPr="00FF0F8F" w:rsidRDefault="00960E5A" w:rsidP="00FF0F8F">
            <w:pPr>
              <w:spacing w:after="0" w:line="240" w:lineRule="auto"/>
              <w:jc w:val="both"/>
              <w:rPr>
                <w:rFonts w:ascii="Times New Roman" w:hAnsi="Times New Roman" w:cs="Times New Roman"/>
                <w:color w:val="000000"/>
                <w:sz w:val="24"/>
                <w:szCs w:val="24"/>
              </w:rPr>
            </w:pPr>
          </w:p>
        </w:tc>
        <w:tc>
          <w:tcPr>
            <w:tcW w:w="2297" w:type="dxa"/>
          </w:tcPr>
          <w:p w:rsidR="00960E5A" w:rsidRPr="00FF0F8F" w:rsidRDefault="00960E5A" w:rsidP="00FF0F8F">
            <w:pPr>
              <w:spacing w:after="0" w:line="240" w:lineRule="auto"/>
              <w:jc w:val="center"/>
              <w:rPr>
                <w:rFonts w:ascii="Times New Roman" w:hAnsi="Times New Roman" w:cs="Times New Roman"/>
                <w:sz w:val="24"/>
                <w:szCs w:val="24"/>
              </w:rPr>
            </w:pPr>
            <w:r w:rsidRPr="00FF0F8F">
              <w:rPr>
                <w:rFonts w:ascii="Times New Roman" w:hAnsi="Times New Roman" w:cs="Times New Roman"/>
                <w:color w:val="000000"/>
                <w:sz w:val="24"/>
                <w:szCs w:val="24"/>
              </w:rPr>
              <w:lastRenderedPageBreak/>
              <w:t>Лыкова стр.108</w:t>
            </w:r>
          </w:p>
        </w:tc>
      </w:tr>
      <w:tr w:rsidR="00960E5A" w:rsidRPr="00B40F4C" w:rsidTr="00FF0F8F">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Рисование с элементами обрывной аппликации.</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tc>
        <w:tc>
          <w:tcPr>
            <w:tcW w:w="1842"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«Сосульки-плаксы»</w:t>
            </w:r>
          </w:p>
        </w:tc>
        <w:tc>
          <w:tcPr>
            <w:tcW w:w="5245"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учить детей рисовать предметы в форме треугольника, заостряя хотя бы один уголок;  вызвать интерес к сочетанию изобразительных техник: обрывная аппликация, рисование красками и карандашами; развивать чувство цвета, формы и ритма. </w:t>
            </w: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листы бумаги голубого и синего цвета, кисти, гуашевая краска белого цвета, карандаши цветные, баночки с водой, салфетки. </w:t>
            </w:r>
          </w:p>
          <w:p w:rsidR="00960E5A" w:rsidRPr="00FF0F8F" w:rsidRDefault="00960E5A" w:rsidP="00FF0F8F">
            <w:pPr>
              <w:spacing w:after="0" w:line="240" w:lineRule="auto"/>
              <w:jc w:val="both"/>
              <w:rPr>
                <w:rFonts w:ascii="Times New Roman" w:hAnsi="Times New Roman" w:cs="Times New Roman"/>
                <w:color w:val="000000"/>
                <w:sz w:val="24"/>
                <w:szCs w:val="24"/>
              </w:rPr>
            </w:pPr>
          </w:p>
        </w:tc>
        <w:tc>
          <w:tcPr>
            <w:tcW w:w="2297"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стр.110</w:t>
            </w:r>
          </w:p>
          <w:p w:rsidR="00960E5A" w:rsidRPr="00FF0F8F" w:rsidRDefault="00960E5A" w:rsidP="00FF0F8F">
            <w:pPr>
              <w:spacing w:after="0" w:line="240" w:lineRule="auto"/>
              <w:jc w:val="center"/>
              <w:rPr>
                <w:rFonts w:ascii="Times New Roman" w:hAnsi="Times New Roman" w:cs="Times New Roman"/>
                <w:sz w:val="24"/>
                <w:szCs w:val="24"/>
              </w:rPr>
            </w:pPr>
          </w:p>
        </w:tc>
      </w:tr>
      <w:tr w:rsidR="00960E5A" w:rsidRPr="00156886" w:rsidTr="00FF0F8F">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6"/>
                <w:szCs w:val="36"/>
              </w:rPr>
            </w:pPr>
            <w:r w:rsidRPr="00FF0F8F">
              <w:rPr>
                <w:rFonts w:ascii="Times New Roman" w:hAnsi="Times New Roman" w:cs="Times New Roman"/>
                <w:color w:val="000000"/>
                <w:sz w:val="36"/>
                <w:szCs w:val="36"/>
              </w:rPr>
              <w:t>3 – ая  неделя</w:t>
            </w: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Лепка предметная.</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tc>
        <w:tc>
          <w:tcPr>
            <w:tcW w:w="1842"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«Веселая неваляшка»</w:t>
            </w:r>
          </w:p>
        </w:tc>
        <w:tc>
          <w:tcPr>
            <w:tcW w:w="5245"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учить детей лепить игрушки, состоящие из частей одной формы, но разного размера; показать способ деления бруска пластилина на части с помощью стеки; развивать чувство формы и пропорции; воспитывать любознательность, самостоятельность. </w:t>
            </w: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цельные бруски пластилина красного, желтого, оранжевого, зеленого цвета (на выбор детям), стеки, дощечки, пуговицы, бусины, салфетки. </w:t>
            </w:r>
          </w:p>
        </w:tc>
        <w:tc>
          <w:tcPr>
            <w:tcW w:w="2297"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стр.112</w:t>
            </w:r>
          </w:p>
          <w:p w:rsidR="00960E5A" w:rsidRPr="00FF0F8F" w:rsidRDefault="00960E5A" w:rsidP="00FF0F8F">
            <w:pPr>
              <w:spacing w:after="0" w:line="240" w:lineRule="auto"/>
              <w:jc w:val="center"/>
              <w:rPr>
                <w:rFonts w:ascii="Times New Roman" w:hAnsi="Times New Roman" w:cs="Times New Roman"/>
                <w:sz w:val="24"/>
                <w:szCs w:val="24"/>
              </w:rPr>
            </w:pPr>
          </w:p>
        </w:tc>
      </w:tr>
      <w:tr w:rsidR="00960E5A" w:rsidRPr="00156886" w:rsidTr="00FF0F8F">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Аппликация с элементами рисования.</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p>
        </w:tc>
        <w:tc>
          <w:tcPr>
            <w:tcW w:w="1842"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«Неваляшка танцует»</w:t>
            </w:r>
          </w:p>
        </w:tc>
        <w:tc>
          <w:tcPr>
            <w:tcW w:w="5245"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учить создавать образ игрушки в характерном движении; показать способ передачи движения через изменение положения (смещение деталей для передачи наклона); вызвать интерес к «оживлению» аппликативного образа, поиску изобразительно-выразительных средств.</w:t>
            </w:r>
          </w:p>
          <w:p w:rsidR="00960E5A" w:rsidRPr="00FF0F8F" w:rsidRDefault="00960E5A" w:rsidP="00FF0F8F">
            <w:pPr>
              <w:spacing w:after="0" w:line="240" w:lineRule="auto"/>
              <w:ind w:firstLine="159"/>
              <w:jc w:val="both"/>
              <w:rPr>
                <w:rFonts w:ascii="Times New Roman" w:hAnsi="Times New Roman" w:cs="Times New Roman"/>
                <w:color w:val="000000"/>
                <w:sz w:val="24"/>
                <w:szCs w:val="24"/>
              </w:rPr>
            </w:pP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листы бумаги белого цвета (для фона), круги двух размеров (для туловища красные, для лица розовые), клей, ватные палочки, фломастеры, салфетки, вариативные образцы для пояснения творческой задачи. </w:t>
            </w:r>
          </w:p>
        </w:tc>
        <w:tc>
          <w:tcPr>
            <w:tcW w:w="2297" w:type="dxa"/>
          </w:tcPr>
          <w:p w:rsidR="00960E5A" w:rsidRPr="00FF0F8F" w:rsidRDefault="00960E5A" w:rsidP="00FF0F8F">
            <w:pPr>
              <w:spacing w:after="0" w:line="240" w:lineRule="auto"/>
              <w:jc w:val="center"/>
              <w:rPr>
                <w:rFonts w:ascii="Times New Roman" w:hAnsi="Times New Roman" w:cs="Times New Roman"/>
                <w:sz w:val="24"/>
                <w:szCs w:val="24"/>
              </w:rPr>
            </w:pPr>
            <w:r w:rsidRPr="00FF0F8F">
              <w:rPr>
                <w:rFonts w:ascii="Times New Roman" w:hAnsi="Times New Roman" w:cs="Times New Roman"/>
                <w:color w:val="000000"/>
                <w:sz w:val="24"/>
                <w:szCs w:val="24"/>
              </w:rPr>
              <w:t>Лыкова стр.114</w:t>
            </w:r>
          </w:p>
        </w:tc>
      </w:tr>
      <w:tr w:rsidR="00960E5A" w:rsidRPr="00B40F4C" w:rsidTr="00FF0F8F">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6"/>
                <w:szCs w:val="36"/>
              </w:rPr>
            </w:pPr>
            <w:r w:rsidRPr="00FF0F8F">
              <w:rPr>
                <w:rFonts w:ascii="Times New Roman" w:hAnsi="Times New Roman" w:cs="Times New Roman"/>
                <w:color w:val="000000"/>
                <w:sz w:val="36"/>
                <w:szCs w:val="36"/>
              </w:rPr>
              <w:t>4 – ая  неделя</w:t>
            </w: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olor w:val="000000"/>
                <w:sz w:val="24"/>
                <w:szCs w:val="24"/>
              </w:rPr>
            </w:pPr>
            <w:r w:rsidRPr="00FF0F8F">
              <w:rPr>
                <w:rFonts w:ascii="Times New Roman" w:hAnsi="Times New Roman"/>
                <w:color w:val="000000"/>
                <w:sz w:val="24"/>
                <w:szCs w:val="24"/>
              </w:rPr>
              <w:t>Аппликация с элементами рисования.</w:t>
            </w:r>
          </w:p>
          <w:p w:rsidR="00960E5A" w:rsidRPr="00FF0F8F" w:rsidRDefault="00960E5A" w:rsidP="00FF0F8F">
            <w:pPr>
              <w:pStyle w:val="a4"/>
              <w:spacing w:after="0" w:line="240" w:lineRule="auto"/>
              <w:ind w:left="0" w:firstLine="77"/>
              <w:jc w:val="center"/>
              <w:rPr>
                <w:rFonts w:ascii="Times New Roman" w:hAnsi="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olor w:val="000000"/>
                <w:sz w:val="24"/>
                <w:szCs w:val="24"/>
              </w:rPr>
            </w:pPr>
          </w:p>
        </w:tc>
        <w:tc>
          <w:tcPr>
            <w:tcW w:w="1842" w:type="dxa"/>
          </w:tcPr>
          <w:p w:rsidR="00960E5A" w:rsidRPr="00FF0F8F" w:rsidRDefault="00960E5A" w:rsidP="00FF0F8F">
            <w:pPr>
              <w:pStyle w:val="a4"/>
              <w:spacing w:after="0" w:line="240" w:lineRule="auto"/>
              <w:ind w:left="0"/>
              <w:jc w:val="center"/>
              <w:rPr>
                <w:rFonts w:ascii="Times New Roman" w:hAnsi="Times New Roman"/>
                <w:color w:val="000000"/>
                <w:sz w:val="24"/>
                <w:szCs w:val="24"/>
              </w:rPr>
            </w:pPr>
            <w:r w:rsidRPr="00FF0F8F">
              <w:rPr>
                <w:rFonts w:ascii="Times New Roman" w:hAnsi="Times New Roman"/>
                <w:color w:val="000000"/>
                <w:sz w:val="24"/>
                <w:szCs w:val="24"/>
              </w:rPr>
              <w:t>«Ходит в небе солнышко»</w:t>
            </w:r>
          </w:p>
          <w:p w:rsidR="00960E5A" w:rsidRPr="00FF0F8F" w:rsidRDefault="00960E5A" w:rsidP="00FF0F8F">
            <w:pPr>
              <w:spacing w:after="0" w:line="240" w:lineRule="auto"/>
              <w:ind w:firstLine="220"/>
              <w:jc w:val="center"/>
              <w:rPr>
                <w:color w:val="000000"/>
                <w:sz w:val="24"/>
                <w:szCs w:val="24"/>
              </w:rPr>
            </w:pPr>
          </w:p>
        </w:tc>
        <w:tc>
          <w:tcPr>
            <w:tcW w:w="5245" w:type="dxa"/>
          </w:tcPr>
          <w:p w:rsidR="00960E5A" w:rsidRPr="00FF0F8F" w:rsidRDefault="00960E5A" w:rsidP="00FF0F8F">
            <w:pPr>
              <w:pStyle w:val="a4"/>
              <w:spacing w:after="0" w:line="240" w:lineRule="auto"/>
              <w:ind w:left="0"/>
              <w:jc w:val="both"/>
              <w:rPr>
                <w:color w:val="000000"/>
                <w:sz w:val="24"/>
                <w:szCs w:val="24"/>
              </w:rPr>
            </w:pPr>
            <w:r w:rsidRPr="00FF0F8F">
              <w:rPr>
                <w:rFonts w:ascii="Times New Roman" w:hAnsi="Times New Roman"/>
                <w:color w:val="000000"/>
                <w:sz w:val="24"/>
                <w:szCs w:val="24"/>
              </w:rPr>
              <w:t xml:space="preserve">вызвать яркий эмоциональный отклик на фольклорный образ солнца в аппликации: приклеивать большой круг, рисовать лучи, изображать тучку - сминать салфетку в комок и приклеивать, стараясь передать образ («на что похоже»); показать варианты лучиков: прямые и волнистые линии, завитки, треугольники, круги; </w:t>
            </w:r>
            <w:r w:rsidRPr="00FF0F8F">
              <w:rPr>
                <w:rFonts w:ascii="Times New Roman" w:hAnsi="Times New Roman"/>
                <w:color w:val="000000"/>
                <w:sz w:val="24"/>
                <w:szCs w:val="24"/>
              </w:rPr>
              <w:lastRenderedPageBreak/>
              <w:t xml:space="preserve">развивать восприятие. </w:t>
            </w:r>
          </w:p>
        </w:tc>
        <w:tc>
          <w:tcPr>
            <w:tcW w:w="3260" w:type="dxa"/>
          </w:tcPr>
          <w:p w:rsidR="00960E5A" w:rsidRPr="00FF0F8F" w:rsidRDefault="00960E5A" w:rsidP="00FF0F8F">
            <w:pPr>
              <w:pStyle w:val="a4"/>
              <w:spacing w:after="0" w:line="240" w:lineRule="auto"/>
              <w:ind w:left="0"/>
              <w:jc w:val="both"/>
              <w:rPr>
                <w:rFonts w:ascii="Times New Roman" w:hAnsi="Times New Roman"/>
                <w:color w:val="000000"/>
                <w:sz w:val="24"/>
                <w:szCs w:val="24"/>
              </w:rPr>
            </w:pPr>
            <w:r w:rsidRPr="00FF0F8F">
              <w:rPr>
                <w:rFonts w:ascii="Times New Roman" w:hAnsi="Times New Roman"/>
                <w:color w:val="000000"/>
                <w:sz w:val="24"/>
                <w:szCs w:val="24"/>
              </w:rPr>
              <w:lastRenderedPageBreak/>
              <w:t>бумага голубого цвета для фона, круги желтого, оранжевого и красного цвета (на выбор), бумажные салфетки для тучек, фломастеры, цветные карандаши, клей, клеенки.</w:t>
            </w:r>
          </w:p>
          <w:p w:rsidR="00960E5A" w:rsidRPr="00FF0F8F" w:rsidRDefault="00960E5A" w:rsidP="00FF0F8F">
            <w:pPr>
              <w:spacing w:after="0" w:line="240" w:lineRule="auto"/>
              <w:jc w:val="both"/>
              <w:rPr>
                <w:color w:val="000000"/>
                <w:sz w:val="24"/>
                <w:szCs w:val="24"/>
              </w:rPr>
            </w:pPr>
          </w:p>
        </w:tc>
        <w:tc>
          <w:tcPr>
            <w:tcW w:w="2297" w:type="dxa"/>
          </w:tcPr>
          <w:p w:rsidR="00960E5A" w:rsidRPr="00FF0F8F" w:rsidRDefault="00960E5A" w:rsidP="00FF0F8F">
            <w:pPr>
              <w:pStyle w:val="a4"/>
              <w:spacing w:after="0" w:line="240" w:lineRule="auto"/>
              <w:ind w:left="0"/>
              <w:jc w:val="center"/>
              <w:rPr>
                <w:rFonts w:ascii="Times New Roman" w:hAnsi="Times New Roman"/>
                <w:color w:val="000000"/>
                <w:sz w:val="24"/>
                <w:szCs w:val="24"/>
              </w:rPr>
            </w:pPr>
            <w:r w:rsidRPr="00FF0F8F">
              <w:rPr>
                <w:rFonts w:ascii="Times New Roman" w:hAnsi="Times New Roman"/>
                <w:color w:val="000000"/>
                <w:sz w:val="24"/>
                <w:szCs w:val="24"/>
              </w:rPr>
              <w:lastRenderedPageBreak/>
              <w:t>Лыкова стр.116</w:t>
            </w:r>
          </w:p>
          <w:p w:rsidR="00960E5A" w:rsidRPr="00FF0F8F" w:rsidRDefault="00960E5A" w:rsidP="00FF0F8F">
            <w:pPr>
              <w:spacing w:after="0" w:line="240" w:lineRule="auto"/>
              <w:jc w:val="center"/>
              <w:rPr>
                <w:sz w:val="24"/>
                <w:szCs w:val="24"/>
              </w:rPr>
            </w:pPr>
          </w:p>
        </w:tc>
      </w:tr>
      <w:tr w:rsidR="00960E5A" w:rsidRPr="00B40F4C" w:rsidTr="00FF0F8F">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olor w:val="000000"/>
                <w:sz w:val="24"/>
                <w:szCs w:val="24"/>
              </w:rPr>
            </w:pPr>
            <w:r w:rsidRPr="00FF0F8F">
              <w:rPr>
                <w:rFonts w:ascii="Times New Roman" w:hAnsi="Times New Roman"/>
                <w:color w:val="000000"/>
                <w:sz w:val="24"/>
                <w:szCs w:val="24"/>
              </w:rPr>
              <w:t>Рисование - экспериментирование.</w:t>
            </w:r>
          </w:p>
          <w:p w:rsidR="00960E5A" w:rsidRPr="00FF0F8F" w:rsidRDefault="00960E5A" w:rsidP="00FF0F8F">
            <w:pPr>
              <w:pStyle w:val="a4"/>
              <w:spacing w:after="0" w:line="240" w:lineRule="auto"/>
              <w:ind w:left="0" w:firstLine="77"/>
              <w:jc w:val="center"/>
              <w:rPr>
                <w:rFonts w:ascii="Times New Roman" w:hAnsi="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olor w:val="000000"/>
                <w:sz w:val="24"/>
                <w:szCs w:val="24"/>
              </w:rPr>
            </w:pPr>
          </w:p>
        </w:tc>
        <w:tc>
          <w:tcPr>
            <w:tcW w:w="1842" w:type="dxa"/>
          </w:tcPr>
          <w:p w:rsidR="00960E5A" w:rsidRPr="00FF0F8F" w:rsidRDefault="00960E5A" w:rsidP="00FF0F8F">
            <w:pPr>
              <w:pStyle w:val="a4"/>
              <w:spacing w:after="0" w:line="240" w:lineRule="auto"/>
              <w:ind w:left="0"/>
              <w:jc w:val="center"/>
              <w:rPr>
                <w:rFonts w:ascii="Times New Roman" w:hAnsi="Times New Roman"/>
                <w:color w:val="000000"/>
                <w:sz w:val="24"/>
                <w:szCs w:val="24"/>
              </w:rPr>
            </w:pPr>
            <w:r w:rsidRPr="00FF0F8F">
              <w:rPr>
                <w:rFonts w:ascii="Times New Roman" w:hAnsi="Times New Roman"/>
                <w:color w:val="000000"/>
                <w:sz w:val="24"/>
                <w:szCs w:val="24"/>
              </w:rPr>
              <w:t>«Солнышко, солнышко, раскидай колечки!»</w:t>
            </w:r>
          </w:p>
        </w:tc>
        <w:tc>
          <w:tcPr>
            <w:tcW w:w="5245" w:type="dxa"/>
          </w:tcPr>
          <w:p w:rsidR="00960E5A" w:rsidRPr="003A7954" w:rsidRDefault="00960E5A" w:rsidP="00FF0F8F">
            <w:pPr>
              <w:pStyle w:val="a4"/>
              <w:spacing w:after="0" w:line="240" w:lineRule="auto"/>
              <w:ind w:left="0"/>
              <w:jc w:val="both"/>
              <w:rPr>
                <w:rFonts w:ascii="Times New Roman" w:hAnsi="Times New Roman"/>
                <w:color w:val="000000"/>
                <w:sz w:val="24"/>
                <w:szCs w:val="24"/>
              </w:rPr>
            </w:pPr>
            <w:r w:rsidRPr="00FF0F8F">
              <w:rPr>
                <w:rFonts w:ascii="Times New Roman" w:hAnsi="Times New Roman"/>
                <w:color w:val="000000"/>
                <w:sz w:val="24"/>
                <w:szCs w:val="24"/>
              </w:rPr>
              <w:t xml:space="preserve">вызвать интерес к рисованию солнышка, играющего с колечками; показать сходство и различие между кругом и кольцом (по виду и способу изображения); создать условия для самостоятельного выбора материалов и средств художественной выразительности; упражнять в рисовании кистью. </w:t>
            </w:r>
          </w:p>
        </w:tc>
        <w:tc>
          <w:tcPr>
            <w:tcW w:w="3260" w:type="dxa"/>
          </w:tcPr>
          <w:p w:rsidR="00960E5A" w:rsidRPr="00FF0F8F" w:rsidRDefault="00960E5A" w:rsidP="00FF0F8F">
            <w:pPr>
              <w:pStyle w:val="a4"/>
              <w:spacing w:after="0" w:line="240" w:lineRule="auto"/>
              <w:ind w:left="0"/>
              <w:jc w:val="both"/>
              <w:rPr>
                <w:rFonts w:ascii="Times New Roman" w:hAnsi="Times New Roman"/>
                <w:color w:val="000000"/>
                <w:sz w:val="24"/>
                <w:szCs w:val="24"/>
              </w:rPr>
            </w:pPr>
            <w:r w:rsidRPr="00FF0F8F">
              <w:rPr>
                <w:rFonts w:ascii="Times New Roman" w:hAnsi="Times New Roman"/>
                <w:color w:val="000000"/>
                <w:sz w:val="24"/>
                <w:szCs w:val="24"/>
              </w:rPr>
              <w:t>гуашевые краски, кисти, ватные палочки, фломастеры, листы бумаги белые, баночки с водой, салфетки.</w:t>
            </w:r>
          </w:p>
          <w:p w:rsidR="00960E5A" w:rsidRPr="00FF0F8F" w:rsidRDefault="00960E5A" w:rsidP="00FF0F8F">
            <w:pPr>
              <w:pStyle w:val="a4"/>
              <w:spacing w:after="0" w:line="240" w:lineRule="auto"/>
              <w:ind w:left="0"/>
              <w:jc w:val="both"/>
              <w:rPr>
                <w:rFonts w:ascii="Times New Roman" w:hAnsi="Times New Roman"/>
                <w:color w:val="000000"/>
                <w:sz w:val="24"/>
                <w:szCs w:val="24"/>
              </w:rPr>
            </w:pPr>
          </w:p>
          <w:p w:rsidR="00960E5A" w:rsidRPr="00FF0F8F" w:rsidRDefault="00960E5A" w:rsidP="00FF0F8F">
            <w:pPr>
              <w:spacing w:after="0" w:line="240" w:lineRule="auto"/>
              <w:jc w:val="both"/>
              <w:rPr>
                <w:color w:val="000000"/>
                <w:sz w:val="24"/>
                <w:szCs w:val="24"/>
              </w:rPr>
            </w:pPr>
          </w:p>
        </w:tc>
        <w:tc>
          <w:tcPr>
            <w:tcW w:w="2297" w:type="dxa"/>
          </w:tcPr>
          <w:p w:rsidR="00960E5A" w:rsidRPr="00FF0F8F" w:rsidRDefault="00960E5A" w:rsidP="00FF0F8F">
            <w:pPr>
              <w:pStyle w:val="a4"/>
              <w:spacing w:after="0" w:line="240" w:lineRule="auto"/>
              <w:ind w:left="0"/>
              <w:jc w:val="center"/>
              <w:rPr>
                <w:rFonts w:ascii="Times New Roman" w:hAnsi="Times New Roman"/>
                <w:color w:val="000000"/>
                <w:sz w:val="24"/>
                <w:szCs w:val="24"/>
              </w:rPr>
            </w:pPr>
            <w:r w:rsidRPr="00FF0F8F">
              <w:rPr>
                <w:rFonts w:ascii="Times New Roman" w:hAnsi="Times New Roman"/>
                <w:color w:val="000000"/>
                <w:sz w:val="24"/>
                <w:szCs w:val="24"/>
              </w:rPr>
              <w:t>Лыкова стр.118</w:t>
            </w:r>
          </w:p>
          <w:p w:rsidR="00960E5A" w:rsidRPr="00FF0F8F" w:rsidRDefault="00960E5A" w:rsidP="00FF0F8F">
            <w:pPr>
              <w:pStyle w:val="a4"/>
              <w:spacing w:after="0" w:line="240" w:lineRule="auto"/>
              <w:ind w:left="0"/>
              <w:jc w:val="center"/>
              <w:rPr>
                <w:rFonts w:ascii="Times New Roman" w:hAnsi="Times New Roman"/>
                <w:color w:val="000000"/>
                <w:sz w:val="24"/>
                <w:szCs w:val="24"/>
              </w:rPr>
            </w:pPr>
          </w:p>
          <w:p w:rsidR="00960E5A" w:rsidRPr="00FF0F8F" w:rsidRDefault="00960E5A" w:rsidP="00FF0F8F">
            <w:pPr>
              <w:spacing w:after="0" w:line="240" w:lineRule="auto"/>
              <w:jc w:val="center"/>
              <w:rPr>
                <w:sz w:val="24"/>
                <w:szCs w:val="24"/>
              </w:rPr>
            </w:pPr>
          </w:p>
        </w:tc>
      </w:tr>
      <w:tr w:rsidR="00960E5A" w:rsidRPr="00B40F4C" w:rsidTr="00FF0F8F">
        <w:tc>
          <w:tcPr>
            <w:tcW w:w="15338" w:type="dxa"/>
            <w:gridSpan w:val="7"/>
          </w:tcPr>
          <w:p w:rsidR="00960E5A" w:rsidRPr="00FF0F8F" w:rsidRDefault="00960E5A" w:rsidP="00FF0F8F">
            <w:pPr>
              <w:spacing w:after="0" w:line="240" w:lineRule="auto"/>
              <w:ind w:left="177"/>
              <w:jc w:val="center"/>
              <w:rPr>
                <w:rFonts w:ascii="Times New Roman" w:hAnsi="Times New Roman" w:cs="Times New Roman"/>
                <w:color w:val="000000"/>
                <w:sz w:val="28"/>
                <w:szCs w:val="28"/>
              </w:rPr>
            </w:pPr>
            <w:r w:rsidRPr="00FF0F8F">
              <w:rPr>
                <w:rFonts w:ascii="Times New Roman" w:hAnsi="Times New Roman" w:cs="Times New Roman"/>
                <w:color w:val="000000"/>
                <w:sz w:val="28"/>
                <w:szCs w:val="28"/>
              </w:rPr>
              <w:t>АПРЕЛЬ</w:t>
            </w:r>
          </w:p>
        </w:tc>
      </w:tr>
      <w:tr w:rsidR="00960E5A" w:rsidRPr="00B40F4C" w:rsidTr="00FF0F8F">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6"/>
                <w:szCs w:val="36"/>
              </w:rPr>
            </w:pPr>
            <w:r w:rsidRPr="00FF0F8F">
              <w:rPr>
                <w:rFonts w:ascii="Times New Roman" w:hAnsi="Times New Roman" w:cs="Times New Roman"/>
                <w:color w:val="000000"/>
                <w:sz w:val="36"/>
                <w:szCs w:val="36"/>
              </w:rPr>
              <w:t>1 – ая  неделя</w:t>
            </w: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Аппликация с элементами рисования.</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p>
        </w:tc>
        <w:tc>
          <w:tcPr>
            <w:tcW w:w="1842" w:type="dxa"/>
          </w:tcPr>
          <w:p w:rsidR="00960E5A" w:rsidRPr="00FF0F8F" w:rsidRDefault="00960E5A" w:rsidP="00FF0F8F">
            <w:pPr>
              <w:spacing w:after="0" w:line="240" w:lineRule="auto"/>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«Ручеёк и кораблик»</w:t>
            </w:r>
          </w:p>
          <w:p w:rsidR="00960E5A" w:rsidRPr="00FF0F8F" w:rsidRDefault="00960E5A" w:rsidP="00FF0F8F">
            <w:pPr>
              <w:pStyle w:val="a4"/>
              <w:spacing w:after="0" w:line="240" w:lineRule="auto"/>
              <w:ind w:left="0" w:firstLine="220"/>
              <w:jc w:val="center"/>
              <w:rPr>
                <w:rFonts w:ascii="Times New Roman" w:hAnsi="Times New Roman" w:cs="Times New Roman"/>
                <w:color w:val="000000"/>
                <w:sz w:val="24"/>
                <w:szCs w:val="24"/>
              </w:rPr>
            </w:pPr>
          </w:p>
          <w:p w:rsidR="00960E5A" w:rsidRPr="00FF0F8F" w:rsidRDefault="00960E5A" w:rsidP="00FF0F8F">
            <w:pPr>
              <w:spacing w:after="0" w:line="240" w:lineRule="auto"/>
              <w:ind w:firstLine="220"/>
              <w:jc w:val="center"/>
              <w:rPr>
                <w:rFonts w:ascii="Times New Roman" w:hAnsi="Times New Roman" w:cs="Times New Roman"/>
                <w:color w:val="000000"/>
                <w:sz w:val="24"/>
                <w:szCs w:val="24"/>
              </w:rPr>
            </w:pPr>
          </w:p>
        </w:tc>
        <w:tc>
          <w:tcPr>
            <w:tcW w:w="5245"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учить детей составлять изображение кораблика из готовых форм (трапеций и треугольников разного размера) и рисовать ручеёк по представлению; формировать умение свободно размещать детали, аккуратно приклеивать; развивать чувство формы, цвета и композиции.</w:t>
            </w:r>
          </w:p>
          <w:p w:rsidR="00960E5A" w:rsidRPr="00FF0F8F" w:rsidRDefault="00960E5A" w:rsidP="00FF0F8F">
            <w:pPr>
              <w:pStyle w:val="a4"/>
              <w:spacing w:after="0" w:line="240" w:lineRule="auto"/>
              <w:ind w:left="0" w:firstLine="159"/>
              <w:jc w:val="both"/>
              <w:rPr>
                <w:rFonts w:ascii="Times New Roman" w:hAnsi="Times New Roman" w:cs="Times New Roman"/>
                <w:color w:val="000000"/>
                <w:sz w:val="24"/>
                <w:szCs w:val="24"/>
              </w:rPr>
            </w:pPr>
          </w:p>
          <w:p w:rsidR="00960E5A" w:rsidRPr="00FF0F8F" w:rsidRDefault="00960E5A" w:rsidP="00FF0F8F">
            <w:pPr>
              <w:spacing w:after="0" w:line="240" w:lineRule="auto"/>
              <w:ind w:firstLine="159"/>
              <w:jc w:val="both"/>
              <w:rPr>
                <w:rFonts w:ascii="Times New Roman" w:hAnsi="Times New Roman" w:cs="Times New Roman"/>
                <w:color w:val="000000"/>
                <w:sz w:val="24"/>
                <w:szCs w:val="24"/>
              </w:rPr>
            </w:pP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листы бумаги светло-голубого цвета для фона, бумажные формы - трапеции, треугольники двух размеров (для паруса и флажка), клей, фломастеры, салфетки, материал для рассматривания. </w:t>
            </w:r>
          </w:p>
        </w:tc>
        <w:tc>
          <w:tcPr>
            <w:tcW w:w="2297" w:type="dxa"/>
          </w:tcPr>
          <w:p w:rsidR="00960E5A" w:rsidRPr="00FF0F8F" w:rsidRDefault="00960E5A" w:rsidP="00FF0F8F">
            <w:pPr>
              <w:spacing w:after="0" w:line="240" w:lineRule="auto"/>
              <w:jc w:val="center"/>
              <w:rPr>
                <w:rFonts w:ascii="Times New Roman" w:hAnsi="Times New Roman" w:cs="Times New Roman"/>
                <w:sz w:val="24"/>
                <w:szCs w:val="24"/>
              </w:rPr>
            </w:pPr>
            <w:r w:rsidRPr="00FF0F8F">
              <w:rPr>
                <w:rFonts w:ascii="Times New Roman" w:hAnsi="Times New Roman" w:cs="Times New Roman"/>
                <w:color w:val="000000"/>
                <w:sz w:val="24"/>
                <w:szCs w:val="24"/>
              </w:rPr>
              <w:t>Лыкова стр.120</w:t>
            </w:r>
          </w:p>
        </w:tc>
      </w:tr>
      <w:tr w:rsidR="00960E5A" w:rsidRPr="00B40F4C" w:rsidTr="00FF0F8F">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Лепка с элементами конструирования.</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p>
        </w:tc>
        <w:tc>
          <w:tcPr>
            <w:tcW w:w="1842" w:type="dxa"/>
          </w:tcPr>
          <w:p w:rsidR="00960E5A" w:rsidRPr="00FF0F8F" w:rsidRDefault="00960E5A" w:rsidP="00FF0F8F">
            <w:pPr>
              <w:pStyle w:val="a4"/>
              <w:spacing w:after="0" w:line="240" w:lineRule="auto"/>
              <w:ind w:left="0" w:firstLine="220"/>
              <w:rPr>
                <w:rFonts w:ascii="Times New Roman" w:hAnsi="Times New Roman" w:cs="Times New Roman"/>
                <w:color w:val="000000"/>
                <w:sz w:val="24"/>
                <w:szCs w:val="24"/>
              </w:rPr>
            </w:pPr>
            <w:r w:rsidRPr="00FF0F8F">
              <w:rPr>
                <w:rFonts w:ascii="Times New Roman" w:hAnsi="Times New Roman" w:cs="Times New Roman"/>
                <w:color w:val="000000"/>
                <w:sz w:val="24"/>
                <w:szCs w:val="24"/>
              </w:rPr>
              <w:t>«Мостик»</w:t>
            </w:r>
          </w:p>
          <w:p w:rsidR="00960E5A" w:rsidRPr="00FF0F8F" w:rsidRDefault="00960E5A" w:rsidP="00FF0F8F">
            <w:pPr>
              <w:spacing w:after="0" w:line="240" w:lineRule="auto"/>
              <w:ind w:firstLine="220"/>
              <w:jc w:val="center"/>
              <w:rPr>
                <w:rFonts w:ascii="Times New Roman" w:hAnsi="Times New Roman" w:cs="Times New Roman"/>
                <w:color w:val="000000"/>
                <w:sz w:val="24"/>
                <w:szCs w:val="24"/>
              </w:rPr>
            </w:pPr>
          </w:p>
        </w:tc>
        <w:tc>
          <w:tcPr>
            <w:tcW w:w="5245"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вызвать интерес к моделированию мостика из 3-4 «брёвнышек» и созданию весенней композиции (ручеёк, мостик, цветы); учить выравнивать пластилиновые детали по длине, лишнее отрезать стекой; развивать чувство формы и величины, способности к композиции. </w:t>
            </w: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листы бумаги или картона зеленого цвета, пластилин синего, коричневого, жёлтого, белого цвета, стека, салфетки, дощечка. </w:t>
            </w:r>
          </w:p>
        </w:tc>
        <w:tc>
          <w:tcPr>
            <w:tcW w:w="2297" w:type="dxa"/>
          </w:tcPr>
          <w:p w:rsidR="00960E5A" w:rsidRPr="00FF0F8F" w:rsidRDefault="00960E5A" w:rsidP="00FF0F8F">
            <w:pPr>
              <w:spacing w:after="0" w:line="240" w:lineRule="auto"/>
              <w:jc w:val="center"/>
              <w:rPr>
                <w:rFonts w:ascii="Times New Roman" w:hAnsi="Times New Roman" w:cs="Times New Roman"/>
                <w:sz w:val="24"/>
                <w:szCs w:val="24"/>
              </w:rPr>
            </w:pPr>
            <w:r w:rsidRPr="00FF0F8F">
              <w:rPr>
                <w:rFonts w:ascii="Times New Roman" w:hAnsi="Times New Roman" w:cs="Times New Roman"/>
                <w:color w:val="000000"/>
                <w:sz w:val="24"/>
                <w:szCs w:val="24"/>
              </w:rPr>
              <w:t>Лыкова стр.122</w:t>
            </w:r>
          </w:p>
        </w:tc>
      </w:tr>
      <w:tr w:rsidR="00960E5A" w:rsidRPr="00B40F4C" w:rsidTr="00FF0F8F">
        <w:trPr>
          <w:cantSplit/>
          <w:trHeight w:val="1134"/>
        </w:trPr>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6"/>
                <w:szCs w:val="36"/>
              </w:rPr>
            </w:pPr>
            <w:r w:rsidRPr="00FF0F8F">
              <w:rPr>
                <w:rFonts w:ascii="Times New Roman" w:hAnsi="Times New Roman" w:cs="Times New Roman"/>
                <w:color w:val="000000"/>
                <w:sz w:val="36"/>
                <w:szCs w:val="36"/>
              </w:rPr>
              <w:t xml:space="preserve">2 – ая  неделя </w:t>
            </w: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Рисование и аппликация.</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p>
        </w:tc>
        <w:tc>
          <w:tcPr>
            <w:tcW w:w="1842"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«Почки и листочки»</w:t>
            </w:r>
          </w:p>
        </w:tc>
        <w:tc>
          <w:tcPr>
            <w:tcW w:w="5245"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учить детей передавать изменения образа: рисовать ветку с почками и поверх почек наклеивать листочки; формировать представление о сезонных (весенних) изменениях в природе; показать варианты формы листьев; развивать наглядно-образное мышление, воображение. </w:t>
            </w: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листы бумаги белого цвета, цветные карандаши, фломастеры, бумажные формы для наклеивания, клей, салфетки.</w:t>
            </w:r>
          </w:p>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p>
          <w:p w:rsidR="00960E5A" w:rsidRPr="00FF0F8F" w:rsidRDefault="00960E5A" w:rsidP="00FF0F8F">
            <w:pPr>
              <w:spacing w:after="0" w:line="240" w:lineRule="auto"/>
              <w:jc w:val="both"/>
              <w:rPr>
                <w:rFonts w:ascii="Times New Roman" w:hAnsi="Times New Roman" w:cs="Times New Roman"/>
                <w:color w:val="000000"/>
                <w:sz w:val="24"/>
                <w:szCs w:val="24"/>
              </w:rPr>
            </w:pPr>
          </w:p>
        </w:tc>
        <w:tc>
          <w:tcPr>
            <w:tcW w:w="2297" w:type="dxa"/>
          </w:tcPr>
          <w:p w:rsidR="00960E5A" w:rsidRPr="00FF0F8F" w:rsidRDefault="00960E5A" w:rsidP="00FF0F8F">
            <w:pPr>
              <w:spacing w:after="0" w:line="240" w:lineRule="auto"/>
              <w:jc w:val="center"/>
              <w:rPr>
                <w:rFonts w:ascii="Times New Roman" w:hAnsi="Times New Roman" w:cs="Times New Roman"/>
                <w:sz w:val="24"/>
                <w:szCs w:val="24"/>
              </w:rPr>
            </w:pPr>
            <w:r w:rsidRPr="00FF0F8F">
              <w:rPr>
                <w:rFonts w:ascii="Times New Roman" w:hAnsi="Times New Roman" w:cs="Times New Roman"/>
                <w:color w:val="000000"/>
                <w:sz w:val="24"/>
                <w:szCs w:val="24"/>
              </w:rPr>
              <w:t>Лыкова стр.124</w:t>
            </w:r>
          </w:p>
        </w:tc>
      </w:tr>
      <w:tr w:rsidR="00960E5A" w:rsidRPr="00B40F4C" w:rsidTr="00FF0F8F">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Лепка сюжетная.</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p>
        </w:tc>
        <w:tc>
          <w:tcPr>
            <w:tcW w:w="1842"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«Птенчики в гнёздышке»</w:t>
            </w:r>
          </w:p>
        </w:tc>
        <w:tc>
          <w:tcPr>
            <w:tcW w:w="5245"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вызвать интерес к созданию композиции «Птенчики в гнёздышке»; учить лепить детей </w:t>
            </w:r>
            <w:r w:rsidRPr="00FF0F8F">
              <w:rPr>
                <w:rFonts w:ascii="Times New Roman" w:hAnsi="Times New Roman" w:cs="Times New Roman"/>
                <w:color w:val="000000"/>
                <w:sz w:val="24"/>
                <w:szCs w:val="24"/>
              </w:rPr>
              <w:lastRenderedPageBreak/>
              <w:t xml:space="preserve">гнёздышко скульптурным способом: раскатывать шар, сплющивать в диск, вдавливать, прищипывать; лепить 1-3 птенчиков по размеру гнёздышка; развивать чувство формы и композиции. </w:t>
            </w: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 xml:space="preserve">пластилин коричневого и жёлтого цвета, бусины, </w:t>
            </w:r>
            <w:r w:rsidRPr="00FF0F8F">
              <w:rPr>
                <w:rFonts w:ascii="Times New Roman" w:hAnsi="Times New Roman" w:cs="Times New Roman"/>
                <w:color w:val="000000"/>
                <w:sz w:val="24"/>
                <w:szCs w:val="24"/>
              </w:rPr>
              <w:lastRenderedPageBreak/>
              <w:t>салфетки, дощечки.</w:t>
            </w:r>
          </w:p>
          <w:p w:rsidR="00960E5A" w:rsidRPr="00FF0F8F" w:rsidRDefault="00960E5A" w:rsidP="00FF0F8F">
            <w:pPr>
              <w:spacing w:after="0" w:line="240" w:lineRule="auto"/>
              <w:jc w:val="both"/>
              <w:rPr>
                <w:rFonts w:ascii="Times New Roman" w:hAnsi="Times New Roman" w:cs="Times New Roman"/>
                <w:color w:val="000000"/>
                <w:sz w:val="24"/>
                <w:szCs w:val="24"/>
              </w:rPr>
            </w:pPr>
          </w:p>
        </w:tc>
        <w:tc>
          <w:tcPr>
            <w:tcW w:w="2297" w:type="dxa"/>
          </w:tcPr>
          <w:p w:rsidR="00960E5A" w:rsidRPr="00FF0F8F" w:rsidRDefault="00960E5A" w:rsidP="00FF0F8F">
            <w:pPr>
              <w:spacing w:after="0" w:line="240" w:lineRule="auto"/>
              <w:jc w:val="center"/>
              <w:rPr>
                <w:rFonts w:ascii="Times New Roman" w:hAnsi="Times New Roman" w:cs="Times New Roman"/>
                <w:sz w:val="24"/>
                <w:szCs w:val="24"/>
              </w:rPr>
            </w:pPr>
            <w:r w:rsidRPr="00FF0F8F">
              <w:rPr>
                <w:rFonts w:ascii="Times New Roman" w:hAnsi="Times New Roman" w:cs="Times New Roman"/>
                <w:color w:val="000000"/>
                <w:sz w:val="24"/>
                <w:szCs w:val="24"/>
              </w:rPr>
              <w:lastRenderedPageBreak/>
              <w:t>Лыкова стр.126</w:t>
            </w:r>
          </w:p>
        </w:tc>
      </w:tr>
      <w:tr w:rsidR="00960E5A" w:rsidRPr="00B40F4C" w:rsidTr="00FF0F8F">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6"/>
                <w:szCs w:val="36"/>
              </w:rPr>
            </w:pPr>
            <w:r w:rsidRPr="00FF0F8F">
              <w:rPr>
                <w:rFonts w:ascii="Times New Roman" w:hAnsi="Times New Roman" w:cs="Times New Roman"/>
                <w:color w:val="000000"/>
                <w:sz w:val="36"/>
                <w:szCs w:val="36"/>
              </w:rPr>
              <w:lastRenderedPageBreak/>
              <w:t>3 – ая  неделя</w:t>
            </w: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olor w:val="000000"/>
                <w:sz w:val="24"/>
                <w:szCs w:val="24"/>
              </w:rPr>
            </w:pPr>
            <w:r w:rsidRPr="00FF0F8F">
              <w:rPr>
                <w:rFonts w:ascii="Times New Roman" w:hAnsi="Times New Roman"/>
                <w:color w:val="000000"/>
                <w:sz w:val="24"/>
                <w:szCs w:val="24"/>
              </w:rPr>
              <w:t>Лепка сюжетная.</w:t>
            </w:r>
          </w:p>
          <w:p w:rsidR="00960E5A" w:rsidRPr="00FF0F8F" w:rsidRDefault="00960E5A" w:rsidP="00FF0F8F">
            <w:pPr>
              <w:pStyle w:val="a4"/>
              <w:spacing w:after="0" w:line="240" w:lineRule="auto"/>
              <w:ind w:left="0" w:firstLine="77"/>
              <w:jc w:val="center"/>
              <w:rPr>
                <w:rFonts w:ascii="Times New Roman" w:hAnsi="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olor w:val="000000"/>
                <w:sz w:val="24"/>
                <w:szCs w:val="24"/>
              </w:rPr>
            </w:pPr>
          </w:p>
        </w:tc>
        <w:tc>
          <w:tcPr>
            <w:tcW w:w="1842" w:type="dxa"/>
          </w:tcPr>
          <w:p w:rsidR="00960E5A" w:rsidRPr="00FF0F8F" w:rsidRDefault="00960E5A" w:rsidP="00FF0F8F">
            <w:pPr>
              <w:pStyle w:val="a4"/>
              <w:spacing w:after="0" w:line="240" w:lineRule="auto"/>
              <w:ind w:left="0"/>
              <w:jc w:val="center"/>
              <w:rPr>
                <w:rFonts w:ascii="Times New Roman" w:hAnsi="Times New Roman"/>
                <w:color w:val="000000"/>
                <w:sz w:val="24"/>
                <w:szCs w:val="24"/>
              </w:rPr>
            </w:pPr>
            <w:r w:rsidRPr="00FF0F8F">
              <w:rPr>
                <w:rFonts w:ascii="Times New Roman" w:hAnsi="Times New Roman"/>
                <w:color w:val="000000"/>
                <w:sz w:val="24"/>
                <w:szCs w:val="24"/>
              </w:rPr>
              <w:t>«Ути – ути, уточки»</w:t>
            </w:r>
          </w:p>
        </w:tc>
        <w:tc>
          <w:tcPr>
            <w:tcW w:w="5245" w:type="dxa"/>
          </w:tcPr>
          <w:p w:rsidR="00960E5A" w:rsidRPr="00FF0F8F" w:rsidRDefault="00960E5A" w:rsidP="00FF0F8F">
            <w:pPr>
              <w:pStyle w:val="a4"/>
              <w:spacing w:after="0" w:line="240" w:lineRule="auto"/>
              <w:ind w:left="0"/>
              <w:jc w:val="both"/>
              <w:rPr>
                <w:color w:val="000000"/>
                <w:sz w:val="24"/>
                <w:szCs w:val="24"/>
              </w:rPr>
            </w:pPr>
            <w:r w:rsidRPr="00FF0F8F">
              <w:rPr>
                <w:rFonts w:ascii="Times New Roman" w:hAnsi="Times New Roman"/>
                <w:color w:val="000000"/>
                <w:sz w:val="24"/>
                <w:szCs w:val="24"/>
              </w:rPr>
              <w:t xml:space="preserve">познакомить детей со скульптурным способом лепки; учить оттягивать от всего куска пластилина такое количество материала, которое понадобится для моделирования головы птицы; развивать чувство формы и пропорции. </w:t>
            </w:r>
          </w:p>
        </w:tc>
        <w:tc>
          <w:tcPr>
            <w:tcW w:w="3260" w:type="dxa"/>
          </w:tcPr>
          <w:p w:rsidR="00960E5A" w:rsidRPr="00FF0F8F" w:rsidRDefault="00960E5A" w:rsidP="00FF0F8F">
            <w:pPr>
              <w:pStyle w:val="a4"/>
              <w:spacing w:after="0" w:line="240" w:lineRule="auto"/>
              <w:ind w:left="0"/>
              <w:jc w:val="both"/>
              <w:rPr>
                <w:rFonts w:ascii="Times New Roman" w:hAnsi="Times New Roman"/>
                <w:color w:val="000000"/>
                <w:sz w:val="24"/>
                <w:szCs w:val="24"/>
              </w:rPr>
            </w:pPr>
            <w:r w:rsidRPr="00FF0F8F">
              <w:rPr>
                <w:rFonts w:ascii="Times New Roman" w:hAnsi="Times New Roman"/>
                <w:color w:val="000000"/>
                <w:sz w:val="24"/>
                <w:szCs w:val="24"/>
              </w:rPr>
              <w:t>пластилин, бусинки, салфетки, стеки, дощечки, карточки с изображением водоплавающих птиц.</w:t>
            </w:r>
          </w:p>
          <w:p w:rsidR="00960E5A" w:rsidRPr="00FF0F8F" w:rsidRDefault="00960E5A" w:rsidP="00FF0F8F">
            <w:pPr>
              <w:spacing w:after="0" w:line="240" w:lineRule="auto"/>
              <w:jc w:val="both"/>
              <w:rPr>
                <w:color w:val="000000"/>
                <w:sz w:val="24"/>
                <w:szCs w:val="24"/>
              </w:rPr>
            </w:pPr>
          </w:p>
        </w:tc>
        <w:tc>
          <w:tcPr>
            <w:tcW w:w="2297" w:type="dxa"/>
          </w:tcPr>
          <w:p w:rsidR="00960E5A" w:rsidRPr="00FF0F8F" w:rsidRDefault="00960E5A" w:rsidP="00FF0F8F">
            <w:pPr>
              <w:pStyle w:val="a4"/>
              <w:spacing w:after="0" w:line="240" w:lineRule="auto"/>
              <w:ind w:left="0"/>
              <w:jc w:val="center"/>
              <w:rPr>
                <w:rFonts w:ascii="Times New Roman" w:hAnsi="Times New Roman"/>
                <w:color w:val="000000"/>
                <w:sz w:val="24"/>
                <w:szCs w:val="24"/>
              </w:rPr>
            </w:pPr>
            <w:r w:rsidRPr="00FF0F8F">
              <w:rPr>
                <w:rFonts w:ascii="Times New Roman" w:hAnsi="Times New Roman"/>
                <w:color w:val="000000"/>
                <w:sz w:val="24"/>
                <w:szCs w:val="24"/>
              </w:rPr>
              <w:t>Лыкова стр.128</w:t>
            </w:r>
          </w:p>
          <w:p w:rsidR="00960E5A" w:rsidRPr="00FF0F8F" w:rsidRDefault="00960E5A" w:rsidP="00FF0F8F">
            <w:pPr>
              <w:spacing w:after="0" w:line="240" w:lineRule="auto"/>
              <w:jc w:val="center"/>
              <w:rPr>
                <w:sz w:val="24"/>
                <w:szCs w:val="24"/>
              </w:rPr>
            </w:pPr>
          </w:p>
        </w:tc>
      </w:tr>
      <w:tr w:rsidR="00960E5A" w:rsidRPr="00B40F4C" w:rsidTr="00FF0F8F">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olor w:val="000000"/>
                <w:sz w:val="24"/>
                <w:szCs w:val="24"/>
              </w:rPr>
            </w:pPr>
            <w:r w:rsidRPr="00FF0F8F">
              <w:rPr>
                <w:rFonts w:ascii="Times New Roman" w:hAnsi="Times New Roman"/>
                <w:color w:val="000000"/>
                <w:sz w:val="24"/>
                <w:szCs w:val="24"/>
              </w:rPr>
              <w:t>Рисование с элементами аппликации.</w:t>
            </w:r>
          </w:p>
          <w:p w:rsidR="00960E5A" w:rsidRPr="00FF0F8F" w:rsidRDefault="00960E5A" w:rsidP="00FF0F8F">
            <w:pPr>
              <w:pStyle w:val="a4"/>
              <w:spacing w:after="0" w:line="240" w:lineRule="auto"/>
              <w:ind w:left="0" w:firstLine="77"/>
              <w:jc w:val="center"/>
              <w:rPr>
                <w:rFonts w:ascii="Times New Roman" w:hAnsi="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olor w:val="000000"/>
                <w:sz w:val="24"/>
                <w:szCs w:val="24"/>
              </w:rPr>
            </w:pPr>
          </w:p>
        </w:tc>
        <w:tc>
          <w:tcPr>
            <w:tcW w:w="1842" w:type="dxa"/>
          </w:tcPr>
          <w:p w:rsidR="00960E5A" w:rsidRPr="00FF0F8F" w:rsidRDefault="00960E5A" w:rsidP="00FF0F8F">
            <w:pPr>
              <w:pStyle w:val="a4"/>
              <w:spacing w:after="0" w:line="240" w:lineRule="auto"/>
              <w:ind w:left="0"/>
              <w:jc w:val="center"/>
              <w:rPr>
                <w:rFonts w:ascii="Times New Roman" w:hAnsi="Times New Roman"/>
                <w:color w:val="000000"/>
                <w:sz w:val="24"/>
                <w:szCs w:val="24"/>
              </w:rPr>
            </w:pPr>
            <w:r w:rsidRPr="00FF0F8F">
              <w:rPr>
                <w:rFonts w:ascii="Times New Roman" w:hAnsi="Times New Roman"/>
                <w:color w:val="000000"/>
                <w:sz w:val="24"/>
                <w:szCs w:val="24"/>
              </w:rPr>
              <w:t>«Божья коровка»</w:t>
            </w:r>
          </w:p>
          <w:p w:rsidR="00960E5A" w:rsidRPr="00FF0F8F" w:rsidRDefault="00960E5A" w:rsidP="00FF0F8F">
            <w:pPr>
              <w:pStyle w:val="a4"/>
              <w:spacing w:after="0" w:line="240" w:lineRule="auto"/>
              <w:ind w:left="0" w:firstLine="220"/>
              <w:jc w:val="center"/>
              <w:rPr>
                <w:rFonts w:ascii="Times New Roman" w:hAnsi="Times New Roman"/>
                <w:color w:val="000000"/>
                <w:sz w:val="24"/>
                <w:szCs w:val="24"/>
              </w:rPr>
            </w:pPr>
          </w:p>
          <w:p w:rsidR="00960E5A" w:rsidRPr="00FF0F8F" w:rsidRDefault="00960E5A" w:rsidP="00FF0F8F">
            <w:pPr>
              <w:spacing w:after="0" w:line="240" w:lineRule="auto"/>
              <w:ind w:firstLine="220"/>
              <w:jc w:val="center"/>
              <w:rPr>
                <w:color w:val="000000"/>
                <w:sz w:val="24"/>
                <w:szCs w:val="24"/>
              </w:rPr>
            </w:pPr>
          </w:p>
        </w:tc>
        <w:tc>
          <w:tcPr>
            <w:tcW w:w="5245" w:type="dxa"/>
          </w:tcPr>
          <w:p w:rsidR="00960E5A" w:rsidRPr="00FF0F8F" w:rsidRDefault="00960E5A" w:rsidP="00FF0F8F">
            <w:pPr>
              <w:pStyle w:val="a4"/>
              <w:spacing w:after="0" w:line="240" w:lineRule="auto"/>
              <w:ind w:left="0"/>
              <w:jc w:val="both"/>
              <w:rPr>
                <w:color w:val="000000"/>
                <w:sz w:val="24"/>
                <w:szCs w:val="24"/>
              </w:rPr>
            </w:pPr>
            <w:r w:rsidRPr="00FF0F8F">
              <w:rPr>
                <w:rFonts w:ascii="Times New Roman" w:hAnsi="Times New Roman"/>
                <w:color w:val="000000"/>
                <w:sz w:val="24"/>
                <w:szCs w:val="24"/>
              </w:rPr>
              <w:t xml:space="preserve">учить детей рисовать яркие выразительные образы насекомых; совершенствовать технику рисования красками; развивать чувство формы и композиции. </w:t>
            </w:r>
          </w:p>
        </w:tc>
        <w:tc>
          <w:tcPr>
            <w:tcW w:w="3260" w:type="dxa"/>
          </w:tcPr>
          <w:p w:rsidR="00960E5A" w:rsidRPr="00FF0F8F" w:rsidRDefault="00960E5A" w:rsidP="00FF0F8F">
            <w:pPr>
              <w:pStyle w:val="a4"/>
              <w:spacing w:after="0" w:line="240" w:lineRule="auto"/>
              <w:ind w:left="0"/>
              <w:jc w:val="both"/>
              <w:rPr>
                <w:color w:val="000000"/>
                <w:sz w:val="24"/>
                <w:szCs w:val="24"/>
              </w:rPr>
            </w:pPr>
            <w:r w:rsidRPr="00FF0F8F">
              <w:rPr>
                <w:rFonts w:ascii="Times New Roman" w:hAnsi="Times New Roman"/>
                <w:color w:val="000000"/>
                <w:sz w:val="24"/>
                <w:szCs w:val="24"/>
              </w:rPr>
              <w:t xml:space="preserve"> зеленые листики, краски гуашевые красного и черного цвета, кисти, ватные палочки, стаканчики с водой, салфетки. </w:t>
            </w:r>
          </w:p>
        </w:tc>
        <w:tc>
          <w:tcPr>
            <w:tcW w:w="2297" w:type="dxa"/>
          </w:tcPr>
          <w:p w:rsidR="00960E5A" w:rsidRPr="00FF0F8F" w:rsidRDefault="00960E5A" w:rsidP="00FF0F8F">
            <w:pPr>
              <w:pStyle w:val="a4"/>
              <w:spacing w:after="0" w:line="240" w:lineRule="auto"/>
              <w:ind w:left="0"/>
              <w:jc w:val="center"/>
              <w:rPr>
                <w:rFonts w:ascii="Times New Roman" w:hAnsi="Times New Roman"/>
                <w:color w:val="000000"/>
                <w:sz w:val="24"/>
                <w:szCs w:val="24"/>
              </w:rPr>
            </w:pPr>
            <w:r w:rsidRPr="00FF0F8F">
              <w:rPr>
                <w:rFonts w:ascii="Times New Roman" w:hAnsi="Times New Roman"/>
                <w:color w:val="000000"/>
                <w:sz w:val="24"/>
                <w:szCs w:val="24"/>
              </w:rPr>
              <w:t>Лыкова стр.130</w:t>
            </w:r>
          </w:p>
          <w:p w:rsidR="00960E5A" w:rsidRPr="00FF0F8F" w:rsidRDefault="00960E5A" w:rsidP="00FF0F8F">
            <w:pPr>
              <w:spacing w:after="0" w:line="240" w:lineRule="auto"/>
              <w:jc w:val="center"/>
              <w:rPr>
                <w:sz w:val="24"/>
                <w:szCs w:val="24"/>
              </w:rPr>
            </w:pPr>
          </w:p>
        </w:tc>
      </w:tr>
      <w:tr w:rsidR="00960E5A" w:rsidRPr="00B40F4C" w:rsidTr="00FF0F8F">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6"/>
                <w:szCs w:val="36"/>
              </w:rPr>
            </w:pPr>
            <w:r w:rsidRPr="00FF0F8F">
              <w:rPr>
                <w:rFonts w:ascii="Times New Roman" w:hAnsi="Times New Roman" w:cs="Times New Roman"/>
                <w:color w:val="000000"/>
                <w:sz w:val="36"/>
                <w:szCs w:val="36"/>
              </w:rPr>
              <w:t>4 – ая неделя</w:t>
            </w: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Аппликация предметная с элементами рисования.</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p>
        </w:tc>
        <w:tc>
          <w:tcPr>
            <w:tcW w:w="1842"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«Флажки такие разные»</w:t>
            </w:r>
          </w:p>
        </w:tc>
        <w:tc>
          <w:tcPr>
            <w:tcW w:w="5245"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учить детей составлять линейную композицию из флажков, чередующихся по цвету и форме; вызвать интерес к оформлению флажков декоративными элементами; развивать чувство формы, цвета и ритма. </w:t>
            </w: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полосы или удлиненные листы бумаги белого цвета, бумажные флажки, разные по форме и цвету, цветные карандаши и фломастеры, клей, салфетки, флажки праздничные разной формы. </w:t>
            </w:r>
          </w:p>
        </w:tc>
        <w:tc>
          <w:tcPr>
            <w:tcW w:w="2297"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стр.132</w:t>
            </w:r>
          </w:p>
          <w:p w:rsidR="00960E5A" w:rsidRPr="00FF0F8F" w:rsidRDefault="00960E5A" w:rsidP="00FF0F8F">
            <w:pPr>
              <w:spacing w:after="0" w:line="240" w:lineRule="auto"/>
              <w:jc w:val="center"/>
              <w:rPr>
                <w:rFonts w:ascii="Times New Roman" w:hAnsi="Times New Roman" w:cs="Times New Roman"/>
                <w:sz w:val="24"/>
                <w:szCs w:val="24"/>
              </w:rPr>
            </w:pPr>
          </w:p>
        </w:tc>
      </w:tr>
      <w:tr w:rsidR="00960E5A" w:rsidRPr="00B40F4C" w:rsidTr="00FF0F8F">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Рисование предметное.</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tc>
        <w:tc>
          <w:tcPr>
            <w:tcW w:w="1842" w:type="dxa"/>
          </w:tcPr>
          <w:p w:rsidR="00960E5A" w:rsidRPr="00FF0F8F" w:rsidRDefault="00960E5A" w:rsidP="00FF0F8F">
            <w:pPr>
              <w:spacing w:after="0" w:line="240" w:lineRule="auto"/>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«Я флажок держу в руке»</w:t>
            </w:r>
          </w:p>
        </w:tc>
        <w:tc>
          <w:tcPr>
            <w:tcW w:w="5245"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продолжать учить детей рисовать предметы квадратной и прямоугольной формы; уточнить представление о геометрических фигурах;  вызвать интерес к изображению флажков разной формы по своему замыслу; развивать чувство формы и цвета. </w:t>
            </w:r>
          </w:p>
        </w:tc>
        <w:tc>
          <w:tcPr>
            <w:tcW w:w="3260" w:type="dxa"/>
          </w:tcPr>
          <w:p w:rsidR="00960E5A" w:rsidRPr="00FF0F8F" w:rsidRDefault="00960E5A" w:rsidP="00FF0F8F">
            <w:pPr>
              <w:spacing w:after="0" w:line="240" w:lineRule="auto"/>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листы бумаги белого цвета, гуашевые краски, кисти, стаканчики с водой, салфетки</w:t>
            </w:r>
          </w:p>
        </w:tc>
        <w:tc>
          <w:tcPr>
            <w:tcW w:w="2297"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Лыкова стр.134</w:t>
            </w:r>
          </w:p>
          <w:p w:rsidR="00960E5A" w:rsidRPr="00FF0F8F" w:rsidRDefault="00960E5A" w:rsidP="00FF0F8F">
            <w:pPr>
              <w:spacing w:after="0" w:line="240" w:lineRule="auto"/>
              <w:jc w:val="center"/>
              <w:rPr>
                <w:rFonts w:ascii="Times New Roman" w:hAnsi="Times New Roman" w:cs="Times New Roman"/>
                <w:sz w:val="24"/>
                <w:szCs w:val="24"/>
              </w:rPr>
            </w:pPr>
          </w:p>
        </w:tc>
      </w:tr>
      <w:tr w:rsidR="00960E5A" w:rsidRPr="00B40F4C" w:rsidTr="00FF0F8F">
        <w:tc>
          <w:tcPr>
            <w:tcW w:w="15338" w:type="dxa"/>
            <w:gridSpan w:val="7"/>
          </w:tcPr>
          <w:p w:rsidR="00960E5A" w:rsidRPr="00FF0F8F" w:rsidRDefault="00960E5A" w:rsidP="00FF0F8F">
            <w:pPr>
              <w:pStyle w:val="a4"/>
              <w:spacing w:after="0" w:line="240" w:lineRule="atLeast"/>
              <w:ind w:left="177"/>
              <w:jc w:val="center"/>
              <w:rPr>
                <w:rFonts w:ascii="Times New Roman" w:hAnsi="Times New Roman"/>
                <w:color w:val="000000"/>
                <w:sz w:val="28"/>
                <w:szCs w:val="28"/>
              </w:rPr>
            </w:pPr>
            <w:r w:rsidRPr="00FF0F8F">
              <w:rPr>
                <w:rFonts w:ascii="Times New Roman" w:hAnsi="Times New Roman"/>
                <w:color w:val="000000"/>
                <w:sz w:val="28"/>
                <w:szCs w:val="28"/>
              </w:rPr>
              <w:t>МАЙ</w:t>
            </w:r>
          </w:p>
        </w:tc>
      </w:tr>
      <w:tr w:rsidR="00960E5A" w:rsidRPr="00B40F4C" w:rsidTr="00FF0F8F">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6"/>
                <w:szCs w:val="36"/>
              </w:rPr>
            </w:pPr>
            <w:r w:rsidRPr="00FF0F8F">
              <w:rPr>
                <w:rFonts w:ascii="Times New Roman" w:hAnsi="Times New Roman" w:cs="Times New Roman"/>
                <w:color w:val="000000"/>
                <w:sz w:val="36"/>
                <w:szCs w:val="36"/>
              </w:rPr>
              <w:t>1 – ая  неделя</w:t>
            </w: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 xml:space="preserve">Лепка рельефная декоративная </w:t>
            </w:r>
            <w:r w:rsidRPr="00FF0F8F">
              <w:rPr>
                <w:rFonts w:ascii="Times New Roman" w:hAnsi="Times New Roman" w:cs="Times New Roman"/>
                <w:color w:val="000000"/>
                <w:sz w:val="24"/>
                <w:szCs w:val="24"/>
              </w:rPr>
              <w:lastRenderedPageBreak/>
              <w:t xml:space="preserve">по мотивам народной пластики. </w:t>
            </w:r>
          </w:p>
        </w:tc>
        <w:tc>
          <w:tcPr>
            <w:tcW w:w="1842" w:type="dxa"/>
          </w:tcPr>
          <w:p w:rsidR="00960E5A" w:rsidRPr="00EC316D" w:rsidRDefault="00960E5A" w:rsidP="00FF0F8F">
            <w:pPr>
              <w:spacing w:after="0" w:line="240" w:lineRule="auto"/>
              <w:jc w:val="center"/>
              <w:rPr>
                <w:rFonts w:ascii="Times New Roman" w:hAnsi="Times New Roman" w:cs="Times New Roman"/>
                <w:color w:val="000000"/>
                <w:sz w:val="24"/>
                <w:szCs w:val="24"/>
              </w:rPr>
            </w:pPr>
            <w:r w:rsidRPr="00EC316D">
              <w:rPr>
                <w:rFonts w:ascii="Times New Roman" w:hAnsi="Times New Roman" w:cs="Times New Roman"/>
                <w:color w:val="000000"/>
                <w:sz w:val="24"/>
                <w:szCs w:val="24"/>
              </w:rPr>
              <w:lastRenderedPageBreak/>
              <w:t>«Филимоновские игрушки-свистульки»</w:t>
            </w:r>
          </w:p>
          <w:p w:rsidR="00960E5A" w:rsidRPr="00EC316D" w:rsidRDefault="00960E5A" w:rsidP="00FF0F8F">
            <w:pPr>
              <w:pStyle w:val="a4"/>
              <w:spacing w:after="0" w:line="240" w:lineRule="auto"/>
              <w:ind w:left="0" w:firstLine="220"/>
              <w:jc w:val="center"/>
              <w:rPr>
                <w:rFonts w:ascii="Times New Roman" w:hAnsi="Times New Roman" w:cs="Times New Roman"/>
                <w:color w:val="000000"/>
                <w:sz w:val="24"/>
                <w:szCs w:val="24"/>
              </w:rPr>
            </w:pPr>
          </w:p>
          <w:p w:rsidR="00960E5A" w:rsidRPr="00EC316D" w:rsidRDefault="00960E5A" w:rsidP="00FF0F8F">
            <w:pPr>
              <w:spacing w:after="0" w:line="240" w:lineRule="auto"/>
              <w:ind w:firstLine="220"/>
              <w:jc w:val="center"/>
              <w:rPr>
                <w:rFonts w:ascii="Times New Roman" w:hAnsi="Times New Roman" w:cs="Times New Roman"/>
                <w:color w:val="000000"/>
                <w:sz w:val="24"/>
                <w:szCs w:val="24"/>
              </w:rPr>
            </w:pPr>
          </w:p>
        </w:tc>
        <w:tc>
          <w:tcPr>
            <w:tcW w:w="5245"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 xml:space="preserve">познакомить детей с филимоновской игрушкой как видом народного декоративно-прикладного искусства, имеющим свою специфику и </w:t>
            </w:r>
            <w:r w:rsidRPr="00FF0F8F">
              <w:rPr>
                <w:rFonts w:ascii="Times New Roman" w:hAnsi="Times New Roman" w:cs="Times New Roman"/>
                <w:color w:val="000000"/>
                <w:sz w:val="24"/>
                <w:szCs w:val="24"/>
              </w:rPr>
              <w:lastRenderedPageBreak/>
              <w:t xml:space="preserve">образную выразительность; формировать начальное представление о ремесле игрушечных дел мастеров. </w:t>
            </w: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 xml:space="preserve">4-5 филимоновских игрушек, картон яркого цвета для фона, пластилин белого </w:t>
            </w:r>
            <w:r w:rsidRPr="00FF0F8F">
              <w:rPr>
                <w:rFonts w:ascii="Times New Roman" w:hAnsi="Times New Roman" w:cs="Times New Roman"/>
                <w:color w:val="000000"/>
                <w:sz w:val="24"/>
                <w:szCs w:val="24"/>
              </w:rPr>
              <w:lastRenderedPageBreak/>
              <w:t>цвета, дощечки, стеки, салфетки.</w:t>
            </w:r>
          </w:p>
          <w:p w:rsidR="00960E5A" w:rsidRPr="00FF0F8F" w:rsidRDefault="00960E5A" w:rsidP="00FF0F8F">
            <w:pPr>
              <w:spacing w:after="0" w:line="240" w:lineRule="auto"/>
              <w:jc w:val="both"/>
              <w:rPr>
                <w:rFonts w:ascii="Times New Roman" w:hAnsi="Times New Roman" w:cs="Times New Roman"/>
                <w:color w:val="000000"/>
                <w:sz w:val="24"/>
                <w:szCs w:val="24"/>
              </w:rPr>
            </w:pPr>
          </w:p>
        </w:tc>
        <w:tc>
          <w:tcPr>
            <w:tcW w:w="2297" w:type="dxa"/>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lastRenderedPageBreak/>
              <w:t>Лыкова стр.136</w:t>
            </w:r>
          </w:p>
          <w:p w:rsidR="00960E5A" w:rsidRPr="00FF0F8F" w:rsidRDefault="00960E5A" w:rsidP="00FF0F8F">
            <w:pPr>
              <w:spacing w:after="0" w:line="240" w:lineRule="auto"/>
              <w:jc w:val="center"/>
              <w:rPr>
                <w:rFonts w:ascii="Times New Roman" w:hAnsi="Times New Roman" w:cs="Times New Roman"/>
                <w:sz w:val="24"/>
                <w:szCs w:val="24"/>
              </w:rPr>
            </w:pPr>
          </w:p>
        </w:tc>
      </w:tr>
      <w:tr w:rsidR="00960E5A" w:rsidRPr="00B40F4C" w:rsidTr="00FF0F8F">
        <w:trPr>
          <w:trHeight w:val="1670"/>
        </w:trPr>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s="Times New Roman"/>
                <w:color w:val="000000"/>
                <w:sz w:val="24"/>
                <w:szCs w:val="24"/>
              </w:rPr>
            </w:pPr>
            <w:r w:rsidRPr="00FF0F8F">
              <w:rPr>
                <w:rFonts w:ascii="Times New Roman" w:hAnsi="Times New Roman" w:cs="Times New Roman"/>
                <w:color w:val="000000"/>
                <w:sz w:val="24"/>
                <w:szCs w:val="24"/>
              </w:rPr>
              <w:t>Рисование декоративное.</w:t>
            </w: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s="Times New Roman"/>
                <w:color w:val="000000"/>
                <w:sz w:val="24"/>
                <w:szCs w:val="24"/>
              </w:rPr>
            </w:pPr>
          </w:p>
          <w:p w:rsidR="00960E5A" w:rsidRPr="00FF0F8F" w:rsidRDefault="00960E5A" w:rsidP="00FF0F8F">
            <w:pPr>
              <w:spacing w:after="0" w:line="240" w:lineRule="auto"/>
              <w:ind w:firstLine="77"/>
              <w:jc w:val="center"/>
              <w:rPr>
                <w:rFonts w:ascii="Times New Roman" w:hAnsi="Times New Roman" w:cs="Times New Roman"/>
                <w:color w:val="000000"/>
                <w:sz w:val="24"/>
                <w:szCs w:val="24"/>
              </w:rPr>
            </w:pPr>
          </w:p>
        </w:tc>
        <w:tc>
          <w:tcPr>
            <w:tcW w:w="1842" w:type="dxa"/>
          </w:tcPr>
          <w:p w:rsidR="00960E5A" w:rsidRPr="00EC316D" w:rsidRDefault="00960E5A" w:rsidP="00FF0F8F">
            <w:pPr>
              <w:pStyle w:val="a4"/>
              <w:spacing w:after="0" w:line="240" w:lineRule="auto"/>
              <w:ind w:left="0"/>
              <w:jc w:val="center"/>
              <w:rPr>
                <w:rFonts w:ascii="Times New Roman" w:hAnsi="Times New Roman" w:cs="Times New Roman"/>
                <w:color w:val="000000"/>
                <w:sz w:val="24"/>
                <w:szCs w:val="24"/>
              </w:rPr>
            </w:pPr>
            <w:r w:rsidRPr="00EC316D">
              <w:rPr>
                <w:rFonts w:ascii="Times New Roman" w:hAnsi="Times New Roman" w:cs="Times New Roman"/>
                <w:color w:val="000000"/>
                <w:sz w:val="24"/>
                <w:szCs w:val="24"/>
              </w:rPr>
              <w:t>«Филимоновские игрушки»</w:t>
            </w:r>
          </w:p>
          <w:p w:rsidR="00960E5A" w:rsidRPr="00EC316D" w:rsidRDefault="00960E5A" w:rsidP="00FF0F8F">
            <w:pPr>
              <w:spacing w:after="0" w:line="240" w:lineRule="auto"/>
              <w:ind w:firstLine="220"/>
              <w:jc w:val="center"/>
              <w:rPr>
                <w:rFonts w:ascii="Times New Roman" w:hAnsi="Times New Roman" w:cs="Times New Roman"/>
                <w:color w:val="000000"/>
                <w:sz w:val="24"/>
                <w:szCs w:val="24"/>
              </w:rPr>
            </w:pPr>
          </w:p>
        </w:tc>
        <w:tc>
          <w:tcPr>
            <w:tcW w:w="5245"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продолжать знакомить детей с филимоновской игрушкой; создать условия для творчества детей по мотивам филимоновской игрушки; учить рисовать узоры на рельефных изображениях (силуэтах); дать представление о характерных элементах декора и цветосочетания.</w:t>
            </w:r>
          </w:p>
        </w:tc>
        <w:tc>
          <w:tcPr>
            <w:tcW w:w="3260" w:type="dxa"/>
          </w:tcPr>
          <w:p w:rsidR="00960E5A" w:rsidRPr="00FF0F8F" w:rsidRDefault="00960E5A" w:rsidP="00FF0F8F">
            <w:pPr>
              <w:pStyle w:val="a4"/>
              <w:spacing w:after="0" w:line="240" w:lineRule="auto"/>
              <w:ind w:left="0"/>
              <w:jc w:val="both"/>
              <w:rPr>
                <w:rFonts w:ascii="Times New Roman" w:hAnsi="Times New Roman" w:cs="Times New Roman"/>
                <w:color w:val="000000"/>
                <w:sz w:val="24"/>
                <w:szCs w:val="24"/>
              </w:rPr>
            </w:pPr>
            <w:r w:rsidRPr="00FF0F8F">
              <w:rPr>
                <w:rFonts w:ascii="Times New Roman" w:hAnsi="Times New Roman" w:cs="Times New Roman"/>
                <w:color w:val="000000"/>
                <w:sz w:val="24"/>
                <w:szCs w:val="24"/>
              </w:rPr>
              <w:t>рельефные картины с изображением курочек и петушков, выполненные детьми на занятии по лепке, краски гуашевые, тонкие кисти, стаканчики с водой, дощечки, стеки, салфетки.</w:t>
            </w:r>
          </w:p>
        </w:tc>
        <w:tc>
          <w:tcPr>
            <w:tcW w:w="2297" w:type="dxa"/>
          </w:tcPr>
          <w:p w:rsidR="00960E5A" w:rsidRPr="00FF0F8F" w:rsidRDefault="00960E5A" w:rsidP="00FF0F8F">
            <w:pPr>
              <w:spacing w:after="0" w:line="240" w:lineRule="auto"/>
              <w:jc w:val="center"/>
              <w:rPr>
                <w:rFonts w:ascii="Times New Roman" w:hAnsi="Times New Roman" w:cs="Times New Roman"/>
                <w:sz w:val="24"/>
                <w:szCs w:val="24"/>
              </w:rPr>
            </w:pPr>
            <w:r w:rsidRPr="00FF0F8F">
              <w:rPr>
                <w:rFonts w:ascii="Times New Roman" w:hAnsi="Times New Roman" w:cs="Times New Roman"/>
                <w:color w:val="000000"/>
                <w:sz w:val="24"/>
                <w:szCs w:val="24"/>
              </w:rPr>
              <w:t>Лыкова стр.138</w:t>
            </w:r>
          </w:p>
        </w:tc>
      </w:tr>
      <w:tr w:rsidR="00960E5A" w:rsidRPr="00B40F4C" w:rsidTr="00FF0F8F">
        <w:tc>
          <w:tcPr>
            <w:tcW w:w="993" w:type="dxa"/>
            <w:vMerge w:val="restart"/>
            <w:textDirection w:val="btLr"/>
          </w:tcPr>
          <w:p w:rsidR="00960E5A" w:rsidRPr="00FF0F8F" w:rsidRDefault="00960E5A" w:rsidP="00FF0F8F">
            <w:pPr>
              <w:spacing w:after="0" w:line="240" w:lineRule="auto"/>
              <w:ind w:left="113" w:right="113"/>
              <w:jc w:val="center"/>
              <w:rPr>
                <w:rFonts w:ascii="Times New Roman" w:hAnsi="Times New Roman" w:cs="Times New Roman"/>
                <w:color w:val="000000"/>
                <w:sz w:val="36"/>
                <w:szCs w:val="36"/>
              </w:rPr>
            </w:pPr>
            <w:r w:rsidRPr="00FF0F8F">
              <w:rPr>
                <w:rFonts w:ascii="Times New Roman" w:hAnsi="Times New Roman" w:cs="Times New Roman"/>
                <w:color w:val="000000"/>
                <w:sz w:val="36"/>
                <w:szCs w:val="36"/>
              </w:rPr>
              <w:t>2 – ая  неделя</w:t>
            </w: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olor w:val="000000"/>
                <w:sz w:val="24"/>
                <w:szCs w:val="24"/>
              </w:rPr>
            </w:pPr>
            <w:r w:rsidRPr="00FF0F8F">
              <w:rPr>
                <w:rFonts w:ascii="Times New Roman" w:hAnsi="Times New Roman"/>
                <w:color w:val="000000"/>
                <w:sz w:val="24"/>
                <w:szCs w:val="24"/>
              </w:rPr>
              <w:t>Рисование.</w:t>
            </w:r>
          </w:p>
          <w:p w:rsidR="00960E5A" w:rsidRPr="00FF0F8F" w:rsidRDefault="00960E5A" w:rsidP="00FF0F8F">
            <w:pPr>
              <w:pStyle w:val="a4"/>
              <w:spacing w:after="0" w:line="240" w:lineRule="auto"/>
              <w:ind w:left="0" w:firstLine="77"/>
              <w:jc w:val="center"/>
              <w:rPr>
                <w:rFonts w:ascii="Times New Roman" w:hAnsi="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olor w:val="000000"/>
                <w:sz w:val="24"/>
                <w:szCs w:val="24"/>
              </w:rPr>
            </w:pPr>
          </w:p>
        </w:tc>
        <w:tc>
          <w:tcPr>
            <w:tcW w:w="1842" w:type="dxa"/>
          </w:tcPr>
          <w:p w:rsidR="00960E5A" w:rsidRPr="00FF0F8F" w:rsidRDefault="00960E5A" w:rsidP="00FF0F8F">
            <w:pPr>
              <w:pStyle w:val="a4"/>
              <w:spacing w:after="0" w:line="240" w:lineRule="auto"/>
              <w:ind w:left="0"/>
              <w:jc w:val="center"/>
              <w:rPr>
                <w:rFonts w:ascii="Times New Roman" w:hAnsi="Times New Roman"/>
                <w:color w:val="000000"/>
                <w:sz w:val="24"/>
                <w:szCs w:val="24"/>
              </w:rPr>
            </w:pPr>
            <w:r w:rsidRPr="00FF0F8F">
              <w:rPr>
                <w:rFonts w:ascii="Times New Roman" w:hAnsi="Times New Roman"/>
                <w:color w:val="000000"/>
                <w:sz w:val="24"/>
                <w:szCs w:val="24"/>
              </w:rPr>
              <w:t>«Цыплята и одуванчики»</w:t>
            </w:r>
          </w:p>
        </w:tc>
        <w:tc>
          <w:tcPr>
            <w:tcW w:w="5245" w:type="dxa"/>
          </w:tcPr>
          <w:p w:rsidR="00960E5A" w:rsidRPr="00FF0F8F" w:rsidRDefault="00960E5A" w:rsidP="00FF0F8F">
            <w:pPr>
              <w:pStyle w:val="a4"/>
              <w:spacing w:after="0" w:line="240" w:lineRule="auto"/>
              <w:ind w:left="0"/>
              <w:jc w:val="both"/>
              <w:rPr>
                <w:color w:val="000000"/>
                <w:sz w:val="24"/>
                <w:szCs w:val="24"/>
              </w:rPr>
            </w:pPr>
            <w:r w:rsidRPr="00FF0F8F">
              <w:rPr>
                <w:rFonts w:ascii="Times New Roman" w:hAnsi="Times New Roman"/>
                <w:color w:val="000000"/>
                <w:sz w:val="24"/>
                <w:szCs w:val="24"/>
              </w:rPr>
              <w:t xml:space="preserve">учить создавать монохромные композиции на цветном фоне; обогатить возможности модульного рисования - создавать образы цыплят и одуванчиков приёмом «примакивание»; развивать чувство цвета, формы, композиции; воспитывать интерес к отражению впечатлений о красивых картинах природы в изобразительной деятельности. </w:t>
            </w:r>
          </w:p>
        </w:tc>
        <w:tc>
          <w:tcPr>
            <w:tcW w:w="3260" w:type="dxa"/>
          </w:tcPr>
          <w:p w:rsidR="00960E5A" w:rsidRPr="00FF0F8F" w:rsidRDefault="00960E5A" w:rsidP="00FF0F8F">
            <w:pPr>
              <w:pStyle w:val="a4"/>
              <w:spacing w:after="0" w:line="240" w:lineRule="auto"/>
              <w:ind w:left="0"/>
              <w:jc w:val="both"/>
              <w:rPr>
                <w:color w:val="000000"/>
                <w:sz w:val="24"/>
                <w:szCs w:val="24"/>
              </w:rPr>
            </w:pPr>
            <w:r w:rsidRPr="00FF0F8F">
              <w:rPr>
                <w:rFonts w:ascii="Times New Roman" w:hAnsi="Times New Roman"/>
                <w:color w:val="000000"/>
                <w:sz w:val="24"/>
                <w:szCs w:val="24"/>
              </w:rPr>
              <w:t xml:space="preserve">листы бумаги зеленого цвета одного размера для создания коллективной композиции «Весна пришла», ватные палочки, тряпочки, салфетки (для отпечатков), гуашевые краски желтого цвета, фломастеры, салфетки. </w:t>
            </w:r>
          </w:p>
        </w:tc>
        <w:tc>
          <w:tcPr>
            <w:tcW w:w="2297" w:type="dxa"/>
          </w:tcPr>
          <w:p w:rsidR="00960E5A" w:rsidRPr="00FF0F8F" w:rsidRDefault="00960E5A" w:rsidP="00FF0F8F">
            <w:pPr>
              <w:pStyle w:val="a4"/>
              <w:spacing w:after="0" w:line="240" w:lineRule="auto"/>
              <w:ind w:left="0"/>
              <w:jc w:val="center"/>
              <w:rPr>
                <w:rFonts w:ascii="Times New Roman" w:hAnsi="Times New Roman"/>
                <w:color w:val="000000"/>
                <w:sz w:val="24"/>
                <w:szCs w:val="24"/>
              </w:rPr>
            </w:pPr>
            <w:r w:rsidRPr="00FF0F8F">
              <w:rPr>
                <w:rFonts w:ascii="Times New Roman" w:hAnsi="Times New Roman"/>
                <w:color w:val="000000"/>
                <w:sz w:val="24"/>
                <w:szCs w:val="24"/>
              </w:rPr>
              <w:t>Лыкова стр.140</w:t>
            </w:r>
          </w:p>
          <w:p w:rsidR="00960E5A" w:rsidRPr="00FF0F8F" w:rsidRDefault="00960E5A" w:rsidP="00FF0F8F">
            <w:pPr>
              <w:spacing w:after="0" w:line="240" w:lineRule="auto"/>
              <w:jc w:val="center"/>
              <w:rPr>
                <w:sz w:val="24"/>
                <w:szCs w:val="24"/>
              </w:rPr>
            </w:pPr>
          </w:p>
        </w:tc>
      </w:tr>
      <w:tr w:rsidR="00960E5A" w:rsidRPr="00B40F4C" w:rsidTr="00FF0F8F">
        <w:tc>
          <w:tcPr>
            <w:tcW w:w="993" w:type="dxa"/>
            <w:vMerge/>
          </w:tcPr>
          <w:p w:rsidR="00960E5A" w:rsidRPr="00FF0F8F" w:rsidRDefault="00960E5A" w:rsidP="00FF0F8F">
            <w:pPr>
              <w:spacing w:after="0" w:line="240" w:lineRule="auto"/>
              <w:jc w:val="center"/>
              <w:rPr>
                <w:color w:val="000000"/>
              </w:rPr>
            </w:pPr>
          </w:p>
        </w:tc>
        <w:tc>
          <w:tcPr>
            <w:tcW w:w="1701" w:type="dxa"/>
            <w:gridSpan w:val="2"/>
          </w:tcPr>
          <w:p w:rsidR="00960E5A" w:rsidRPr="00FF0F8F" w:rsidRDefault="00960E5A" w:rsidP="00FF0F8F">
            <w:pPr>
              <w:pStyle w:val="a4"/>
              <w:spacing w:after="0" w:line="240" w:lineRule="auto"/>
              <w:ind w:left="0"/>
              <w:jc w:val="center"/>
              <w:rPr>
                <w:rFonts w:ascii="Times New Roman" w:hAnsi="Times New Roman"/>
                <w:color w:val="000000"/>
                <w:sz w:val="24"/>
                <w:szCs w:val="24"/>
              </w:rPr>
            </w:pPr>
            <w:r w:rsidRPr="00FF0F8F">
              <w:rPr>
                <w:rFonts w:ascii="Times New Roman" w:hAnsi="Times New Roman"/>
                <w:color w:val="000000"/>
                <w:sz w:val="24"/>
                <w:szCs w:val="24"/>
              </w:rPr>
              <w:t>Аппликация обрывная.</w:t>
            </w:r>
          </w:p>
          <w:p w:rsidR="00960E5A" w:rsidRPr="00FF0F8F" w:rsidRDefault="00960E5A" w:rsidP="00FF0F8F">
            <w:pPr>
              <w:pStyle w:val="a4"/>
              <w:spacing w:after="0" w:line="240" w:lineRule="auto"/>
              <w:ind w:left="0" w:firstLine="77"/>
              <w:jc w:val="center"/>
              <w:rPr>
                <w:rFonts w:ascii="Times New Roman" w:hAnsi="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olor w:val="000000"/>
                <w:sz w:val="24"/>
                <w:szCs w:val="24"/>
              </w:rPr>
            </w:pPr>
          </w:p>
          <w:p w:rsidR="00960E5A" w:rsidRPr="00FF0F8F" w:rsidRDefault="00960E5A" w:rsidP="00FF0F8F">
            <w:pPr>
              <w:pStyle w:val="a4"/>
              <w:spacing w:after="0" w:line="240" w:lineRule="auto"/>
              <w:ind w:left="0" w:firstLine="77"/>
              <w:jc w:val="center"/>
              <w:rPr>
                <w:rFonts w:ascii="Times New Roman" w:hAnsi="Times New Roman"/>
                <w:color w:val="000000"/>
                <w:sz w:val="24"/>
                <w:szCs w:val="24"/>
              </w:rPr>
            </w:pPr>
          </w:p>
          <w:p w:rsidR="00960E5A" w:rsidRPr="00FF0F8F" w:rsidRDefault="00960E5A" w:rsidP="00FF0F8F">
            <w:pPr>
              <w:spacing w:after="0" w:line="240" w:lineRule="auto"/>
              <w:ind w:firstLine="77"/>
              <w:jc w:val="center"/>
              <w:rPr>
                <w:color w:val="000000"/>
                <w:sz w:val="24"/>
                <w:szCs w:val="24"/>
              </w:rPr>
            </w:pPr>
          </w:p>
        </w:tc>
        <w:tc>
          <w:tcPr>
            <w:tcW w:w="1842" w:type="dxa"/>
          </w:tcPr>
          <w:p w:rsidR="00960E5A" w:rsidRPr="00FF0F8F" w:rsidRDefault="00960E5A" w:rsidP="00FF0F8F">
            <w:pPr>
              <w:pStyle w:val="a4"/>
              <w:spacing w:after="0" w:line="240" w:lineRule="auto"/>
              <w:ind w:left="0"/>
              <w:jc w:val="center"/>
              <w:rPr>
                <w:rFonts w:ascii="Times New Roman" w:hAnsi="Times New Roman"/>
                <w:color w:val="000000"/>
                <w:sz w:val="24"/>
                <w:szCs w:val="24"/>
              </w:rPr>
            </w:pPr>
            <w:r w:rsidRPr="00FF0F8F">
              <w:rPr>
                <w:rFonts w:ascii="Times New Roman" w:hAnsi="Times New Roman"/>
                <w:color w:val="000000"/>
                <w:sz w:val="24"/>
                <w:szCs w:val="24"/>
              </w:rPr>
              <w:t>«Носит одуванчик жёлтый сарафанчик»</w:t>
            </w:r>
          </w:p>
        </w:tc>
        <w:tc>
          <w:tcPr>
            <w:tcW w:w="5245" w:type="dxa"/>
          </w:tcPr>
          <w:p w:rsidR="00960E5A" w:rsidRPr="00FF0F8F" w:rsidRDefault="00960E5A" w:rsidP="00FF0F8F">
            <w:pPr>
              <w:pStyle w:val="a4"/>
              <w:spacing w:after="0" w:line="240" w:lineRule="auto"/>
              <w:ind w:left="0"/>
              <w:jc w:val="both"/>
              <w:rPr>
                <w:rFonts w:ascii="Times New Roman" w:hAnsi="Times New Roman"/>
                <w:color w:val="000000"/>
                <w:sz w:val="24"/>
                <w:szCs w:val="24"/>
              </w:rPr>
            </w:pPr>
            <w:r w:rsidRPr="00FF0F8F">
              <w:rPr>
                <w:rFonts w:ascii="Times New Roman" w:hAnsi="Times New Roman"/>
                <w:color w:val="000000"/>
                <w:sz w:val="24"/>
                <w:szCs w:val="24"/>
              </w:rPr>
              <w:t>вызвать интерес к созданию выразительного образа пушистого одуванчика в технике обрывной аппликации; уточнить представление детей о внешнем виде одуванчика и показать возможность изображения жёлтых и белых цветов; развивать чувство цвета и формы, мелкую моторику; воспитывать эстетические эмоции, художественный вкус.</w:t>
            </w:r>
          </w:p>
          <w:p w:rsidR="00960E5A" w:rsidRPr="00FF0F8F" w:rsidRDefault="00960E5A" w:rsidP="00FF0F8F">
            <w:pPr>
              <w:spacing w:after="0" w:line="240" w:lineRule="auto"/>
              <w:ind w:firstLine="159"/>
              <w:jc w:val="center"/>
              <w:rPr>
                <w:color w:val="000000"/>
                <w:sz w:val="24"/>
                <w:szCs w:val="24"/>
              </w:rPr>
            </w:pPr>
          </w:p>
        </w:tc>
        <w:tc>
          <w:tcPr>
            <w:tcW w:w="3260" w:type="dxa"/>
          </w:tcPr>
          <w:p w:rsidR="00960E5A" w:rsidRPr="00FF0F8F" w:rsidRDefault="00960E5A" w:rsidP="00FF0F8F">
            <w:pPr>
              <w:pStyle w:val="a4"/>
              <w:spacing w:after="0" w:line="240" w:lineRule="auto"/>
              <w:ind w:left="0"/>
              <w:jc w:val="both"/>
              <w:rPr>
                <w:color w:val="000000"/>
                <w:sz w:val="24"/>
                <w:szCs w:val="24"/>
              </w:rPr>
            </w:pPr>
            <w:r w:rsidRPr="00FF0F8F">
              <w:rPr>
                <w:rFonts w:ascii="Times New Roman" w:hAnsi="Times New Roman"/>
                <w:color w:val="000000"/>
                <w:sz w:val="24"/>
                <w:szCs w:val="24"/>
              </w:rPr>
              <w:t xml:space="preserve">листы бумаги светло-зеленого или голубого цвета одного размера для создания коллективной композиции или альбома «Золотые и снежные одуванчики», цветная бумага жёлтого, белого и ярко-зеленого цвета, клей, фломастеры, салфетки, клеёнки. </w:t>
            </w:r>
          </w:p>
        </w:tc>
        <w:tc>
          <w:tcPr>
            <w:tcW w:w="2297" w:type="dxa"/>
          </w:tcPr>
          <w:p w:rsidR="00960E5A" w:rsidRPr="00FF0F8F" w:rsidRDefault="00960E5A" w:rsidP="00FF0F8F">
            <w:pPr>
              <w:pStyle w:val="a4"/>
              <w:spacing w:after="0" w:line="240" w:lineRule="auto"/>
              <w:ind w:left="0"/>
              <w:jc w:val="center"/>
              <w:rPr>
                <w:rFonts w:ascii="Times New Roman" w:hAnsi="Times New Roman"/>
                <w:color w:val="000000"/>
                <w:sz w:val="24"/>
                <w:szCs w:val="24"/>
              </w:rPr>
            </w:pPr>
            <w:r w:rsidRPr="00FF0F8F">
              <w:rPr>
                <w:rFonts w:ascii="Times New Roman" w:hAnsi="Times New Roman"/>
                <w:color w:val="000000"/>
                <w:sz w:val="24"/>
                <w:szCs w:val="24"/>
              </w:rPr>
              <w:t>Лыкова стр.142</w:t>
            </w:r>
          </w:p>
          <w:p w:rsidR="00960E5A" w:rsidRPr="00FF0F8F" w:rsidRDefault="00960E5A" w:rsidP="00FF0F8F">
            <w:pPr>
              <w:pStyle w:val="a4"/>
              <w:spacing w:after="0" w:line="240" w:lineRule="auto"/>
              <w:ind w:left="0"/>
              <w:jc w:val="center"/>
              <w:rPr>
                <w:rFonts w:ascii="Times New Roman" w:hAnsi="Times New Roman"/>
                <w:color w:val="000000"/>
                <w:sz w:val="24"/>
                <w:szCs w:val="24"/>
              </w:rPr>
            </w:pPr>
          </w:p>
          <w:p w:rsidR="00960E5A" w:rsidRPr="00FF0F8F" w:rsidRDefault="00960E5A" w:rsidP="00FF0F8F">
            <w:pPr>
              <w:spacing w:after="0" w:line="240" w:lineRule="auto"/>
              <w:jc w:val="center"/>
              <w:rPr>
                <w:sz w:val="24"/>
                <w:szCs w:val="24"/>
              </w:rPr>
            </w:pPr>
          </w:p>
        </w:tc>
      </w:tr>
    </w:tbl>
    <w:p w:rsidR="00960E5A" w:rsidRDefault="00960E5A" w:rsidP="009729EA">
      <w:pPr>
        <w:shd w:val="clear" w:color="auto" w:fill="FFFFFF"/>
        <w:suppressAutoHyphens w:val="0"/>
        <w:spacing w:after="0" w:line="270" w:lineRule="atLeast"/>
        <w:jc w:val="center"/>
        <w:rPr>
          <w:rFonts w:ascii="Times New Roman" w:hAnsi="Times New Roman" w:cs="Times New Roman"/>
          <w:b/>
          <w:color w:val="auto"/>
          <w:sz w:val="24"/>
          <w:szCs w:val="24"/>
          <w:lang w:eastAsia="ru-RU"/>
        </w:rPr>
      </w:pPr>
    </w:p>
    <w:p w:rsidR="00960E5A" w:rsidRDefault="00960E5A" w:rsidP="009400D8">
      <w:pPr>
        <w:suppressAutoHyphens w:val="0"/>
        <w:jc w:val="center"/>
        <w:rPr>
          <w:rFonts w:ascii="Times New Roman" w:hAnsi="Times New Roman" w:cs="Times New Roman"/>
          <w:b/>
          <w:color w:val="auto"/>
          <w:sz w:val="24"/>
          <w:szCs w:val="24"/>
        </w:rPr>
      </w:pPr>
    </w:p>
    <w:p w:rsidR="00960E5A" w:rsidRDefault="00960E5A" w:rsidP="009400D8">
      <w:pPr>
        <w:suppressAutoHyphens w:val="0"/>
        <w:jc w:val="center"/>
        <w:rPr>
          <w:rFonts w:ascii="Times New Roman" w:hAnsi="Times New Roman" w:cs="Times New Roman"/>
          <w:b/>
          <w:color w:val="auto"/>
          <w:sz w:val="28"/>
          <w:szCs w:val="28"/>
        </w:rPr>
      </w:pPr>
      <w:r w:rsidRPr="00EC316D">
        <w:rPr>
          <w:rFonts w:ascii="Times New Roman" w:hAnsi="Times New Roman" w:cs="Times New Roman"/>
          <w:b/>
          <w:color w:val="auto"/>
          <w:sz w:val="28"/>
          <w:szCs w:val="28"/>
        </w:rPr>
        <w:t>Перспективный план по конструированию</w:t>
      </w:r>
    </w:p>
    <w:p w:rsidR="00960E5A" w:rsidRPr="00EC316D" w:rsidRDefault="00960E5A" w:rsidP="009400D8">
      <w:pPr>
        <w:suppressAutoHyphens w:val="0"/>
        <w:jc w:val="center"/>
        <w:rPr>
          <w:rFonts w:ascii="Times New Roman" w:hAnsi="Times New Roman" w:cs="Times New Roman"/>
          <w:b/>
          <w:color w:val="auto"/>
          <w:sz w:val="28"/>
          <w:szCs w:val="28"/>
        </w:rPr>
      </w:pPr>
    </w:p>
    <w:tbl>
      <w:tblPr>
        <w:tblW w:w="3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261"/>
        <w:gridCol w:w="8079"/>
        <w:gridCol w:w="3224"/>
        <w:gridCol w:w="8079"/>
        <w:gridCol w:w="8079"/>
      </w:tblGrid>
      <w:tr w:rsidR="00960E5A" w:rsidRPr="00D50F34" w:rsidTr="00213308">
        <w:trPr>
          <w:gridAfter w:val="2"/>
          <w:wAfter w:w="16158" w:type="dxa"/>
        </w:trPr>
        <w:tc>
          <w:tcPr>
            <w:tcW w:w="562" w:type="dxa"/>
          </w:tcPr>
          <w:p w:rsidR="00960E5A" w:rsidRPr="007A6987" w:rsidRDefault="00960E5A" w:rsidP="00213308">
            <w:pPr>
              <w:suppressAutoHyphens w:val="0"/>
              <w:spacing w:after="0" w:line="240" w:lineRule="auto"/>
              <w:jc w:val="center"/>
              <w:rPr>
                <w:rFonts w:ascii="Times New Roman" w:hAnsi="Times New Roman" w:cs="Times New Roman"/>
                <w:b/>
                <w:color w:val="auto"/>
                <w:sz w:val="24"/>
                <w:szCs w:val="24"/>
              </w:rPr>
            </w:pPr>
            <w:r w:rsidRPr="007A6987">
              <w:rPr>
                <w:rFonts w:ascii="Times New Roman" w:hAnsi="Times New Roman" w:cs="Times New Roman"/>
                <w:b/>
                <w:color w:val="auto"/>
                <w:sz w:val="24"/>
                <w:szCs w:val="24"/>
              </w:rPr>
              <w:t xml:space="preserve">п/п </w:t>
            </w:r>
          </w:p>
        </w:tc>
        <w:tc>
          <w:tcPr>
            <w:tcW w:w="3261" w:type="dxa"/>
          </w:tcPr>
          <w:p w:rsidR="00960E5A" w:rsidRPr="007A6987" w:rsidRDefault="00960E5A" w:rsidP="00213308">
            <w:pPr>
              <w:suppressAutoHyphens w:val="0"/>
              <w:spacing w:after="0" w:line="240" w:lineRule="auto"/>
              <w:jc w:val="center"/>
              <w:rPr>
                <w:rFonts w:ascii="Times New Roman" w:hAnsi="Times New Roman" w:cs="Times New Roman"/>
                <w:b/>
                <w:color w:val="auto"/>
                <w:sz w:val="24"/>
                <w:szCs w:val="24"/>
              </w:rPr>
            </w:pPr>
            <w:r w:rsidRPr="007A6987">
              <w:rPr>
                <w:rFonts w:ascii="Times New Roman" w:hAnsi="Times New Roman" w:cs="Times New Roman"/>
                <w:b/>
                <w:color w:val="auto"/>
                <w:sz w:val="24"/>
                <w:szCs w:val="24"/>
              </w:rPr>
              <w:t>Название НОД</w:t>
            </w:r>
          </w:p>
        </w:tc>
        <w:tc>
          <w:tcPr>
            <w:tcW w:w="8079" w:type="dxa"/>
          </w:tcPr>
          <w:p w:rsidR="00960E5A" w:rsidRPr="007A6987" w:rsidRDefault="00960E5A" w:rsidP="00213308">
            <w:pPr>
              <w:suppressAutoHyphens w:val="0"/>
              <w:spacing w:after="0" w:line="240" w:lineRule="auto"/>
              <w:jc w:val="center"/>
              <w:rPr>
                <w:rFonts w:ascii="Times New Roman" w:hAnsi="Times New Roman" w:cs="Times New Roman"/>
                <w:b/>
                <w:color w:val="auto"/>
                <w:sz w:val="24"/>
                <w:szCs w:val="24"/>
              </w:rPr>
            </w:pPr>
            <w:r w:rsidRPr="007A6987">
              <w:rPr>
                <w:rFonts w:ascii="Times New Roman" w:hAnsi="Times New Roman" w:cs="Times New Roman"/>
                <w:b/>
                <w:color w:val="auto"/>
                <w:sz w:val="24"/>
                <w:szCs w:val="24"/>
              </w:rPr>
              <w:t>Программные задачи</w:t>
            </w:r>
          </w:p>
        </w:tc>
        <w:tc>
          <w:tcPr>
            <w:tcW w:w="3224" w:type="dxa"/>
          </w:tcPr>
          <w:p w:rsidR="00960E5A" w:rsidRPr="007A6987" w:rsidRDefault="00960E5A" w:rsidP="00213308">
            <w:pPr>
              <w:suppressAutoHyphens w:val="0"/>
              <w:spacing w:after="0" w:line="240" w:lineRule="auto"/>
              <w:jc w:val="center"/>
              <w:rPr>
                <w:rFonts w:ascii="Times New Roman" w:hAnsi="Times New Roman" w:cs="Times New Roman"/>
                <w:b/>
                <w:color w:val="auto"/>
                <w:sz w:val="24"/>
                <w:szCs w:val="24"/>
              </w:rPr>
            </w:pPr>
            <w:r w:rsidRPr="007A6987">
              <w:rPr>
                <w:rFonts w:ascii="Times New Roman" w:hAnsi="Times New Roman" w:cs="Times New Roman"/>
                <w:b/>
                <w:color w:val="auto"/>
                <w:sz w:val="24"/>
                <w:szCs w:val="24"/>
              </w:rPr>
              <w:t>Методическая литература</w:t>
            </w:r>
          </w:p>
        </w:tc>
      </w:tr>
      <w:tr w:rsidR="00960E5A" w:rsidRPr="00D50F34" w:rsidTr="00213308">
        <w:trPr>
          <w:gridAfter w:val="2"/>
          <w:wAfter w:w="16158" w:type="dxa"/>
        </w:trPr>
        <w:tc>
          <w:tcPr>
            <w:tcW w:w="15126" w:type="dxa"/>
            <w:gridSpan w:val="4"/>
          </w:tcPr>
          <w:p w:rsidR="00960E5A" w:rsidRPr="007A6987" w:rsidRDefault="00960E5A" w:rsidP="00213308">
            <w:pPr>
              <w:suppressAutoHyphens w:val="0"/>
              <w:spacing w:after="0" w:line="240" w:lineRule="auto"/>
              <w:jc w:val="center"/>
              <w:rPr>
                <w:rFonts w:ascii="Times New Roman" w:hAnsi="Times New Roman" w:cs="Times New Roman"/>
                <w:b/>
                <w:color w:val="auto"/>
              </w:rPr>
            </w:pPr>
            <w:r w:rsidRPr="007A6987">
              <w:rPr>
                <w:rFonts w:ascii="Times New Roman" w:hAnsi="Times New Roman" w:cs="Times New Roman"/>
                <w:b/>
                <w:color w:val="auto"/>
              </w:rPr>
              <w:t>СЕНТЯБРЬ</w:t>
            </w:r>
          </w:p>
        </w:tc>
      </w:tr>
      <w:tr w:rsidR="00960E5A" w:rsidRPr="00D50F34" w:rsidTr="00213308">
        <w:trPr>
          <w:gridAfter w:val="2"/>
          <w:wAfter w:w="16158" w:type="dxa"/>
        </w:trPr>
        <w:tc>
          <w:tcPr>
            <w:tcW w:w="562" w:type="dxa"/>
          </w:tcPr>
          <w:p w:rsidR="00960E5A" w:rsidRPr="007A6987" w:rsidRDefault="00960E5A" w:rsidP="00213308">
            <w:pPr>
              <w:suppressAutoHyphens w:val="0"/>
              <w:spacing w:after="0" w:line="240" w:lineRule="auto"/>
              <w:jc w:val="center"/>
              <w:rPr>
                <w:rFonts w:ascii="Times New Roman" w:hAnsi="Times New Roman" w:cs="Times New Roman"/>
                <w:color w:val="auto"/>
                <w:sz w:val="24"/>
                <w:szCs w:val="24"/>
              </w:rPr>
            </w:pPr>
            <w:r w:rsidRPr="007A6987">
              <w:rPr>
                <w:rFonts w:ascii="Times New Roman" w:hAnsi="Times New Roman" w:cs="Times New Roman"/>
                <w:color w:val="auto"/>
                <w:sz w:val="24"/>
                <w:szCs w:val="24"/>
              </w:rPr>
              <w:t>1.</w:t>
            </w:r>
          </w:p>
        </w:tc>
        <w:tc>
          <w:tcPr>
            <w:tcW w:w="3261" w:type="dxa"/>
          </w:tcPr>
          <w:p w:rsidR="00960E5A" w:rsidRPr="007A6987" w:rsidRDefault="00960E5A" w:rsidP="00213308">
            <w:pPr>
              <w:suppressAutoHyphens w:val="0"/>
              <w:spacing w:after="0" w:line="240" w:lineRule="auto"/>
              <w:jc w:val="center"/>
              <w:rPr>
                <w:rFonts w:ascii="Times New Roman" w:hAnsi="Times New Roman" w:cs="Times New Roman"/>
                <w:b/>
                <w:color w:val="auto"/>
                <w:sz w:val="24"/>
                <w:szCs w:val="24"/>
              </w:rPr>
            </w:pPr>
            <w:r w:rsidRPr="007A6987">
              <w:rPr>
                <w:rFonts w:ascii="Times New Roman" w:hAnsi="Times New Roman" w:cs="Times New Roman"/>
                <w:color w:val="auto"/>
                <w:sz w:val="24"/>
                <w:szCs w:val="24"/>
              </w:rPr>
              <w:t>Горка с лесенками</w:t>
            </w:r>
          </w:p>
        </w:tc>
        <w:tc>
          <w:tcPr>
            <w:tcW w:w="8079" w:type="dxa"/>
          </w:tcPr>
          <w:p w:rsidR="00960E5A" w:rsidRPr="007A6987" w:rsidRDefault="00960E5A" w:rsidP="00213308">
            <w:pPr>
              <w:suppressAutoHyphens w:val="0"/>
              <w:spacing w:after="0" w:line="240" w:lineRule="auto"/>
              <w:jc w:val="both"/>
              <w:rPr>
                <w:rFonts w:ascii="Times New Roman" w:hAnsi="Times New Roman" w:cs="Times New Roman"/>
                <w:b/>
                <w:color w:val="auto"/>
                <w:sz w:val="24"/>
                <w:szCs w:val="24"/>
              </w:rPr>
            </w:pPr>
            <w:r w:rsidRPr="007A6987">
              <w:rPr>
                <w:rFonts w:ascii="Times New Roman" w:hAnsi="Times New Roman" w:cs="Times New Roman"/>
                <w:color w:val="auto"/>
                <w:sz w:val="24"/>
                <w:szCs w:val="24"/>
              </w:rPr>
              <w:t>Учить строить горку с двумя лесенками, помочь овладевать элементарными конструкторскими навыками, учить называть детали строительного набора, выделять из каких деталей построена лесенка. Закреплять цвет, количество.</w:t>
            </w:r>
          </w:p>
        </w:tc>
        <w:tc>
          <w:tcPr>
            <w:tcW w:w="3224" w:type="dxa"/>
          </w:tcPr>
          <w:p w:rsidR="00960E5A" w:rsidRPr="007A6987" w:rsidRDefault="00960E5A" w:rsidP="00213308">
            <w:pPr>
              <w:suppressAutoHyphens w:val="0"/>
              <w:spacing w:after="0" w:line="240" w:lineRule="auto"/>
              <w:jc w:val="both"/>
              <w:rPr>
                <w:rFonts w:ascii="Times New Roman" w:hAnsi="Times New Roman" w:cs="Times New Roman"/>
                <w:color w:val="auto"/>
                <w:sz w:val="24"/>
                <w:szCs w:val="24"/>
              </w:rPr>
            </w:pPr>
            <w:r w:rsidRPr="007A6987">
              <w:rPr>
                <w:rFonts w:ascii="Times New Roman" w:hAnsi="Times New Roman" w:cs="Times New Roman"/>
                <w:color w:val="auto"/>
                <w:sz w:val="24"/>
                <w:szCs w:val="24"/>
              </w:rPr>
              <w:t>Л. В. Куцакова, стр. 37-38</w:t>
            </w:r>
          </w:p>
          <w:p w:rsidR="00960E5A" w:rsidRPr="007A6987" w:rsidRDefault="00960E5A" w:rsidP="00213308">
            <w:pPr>
              <w:suppressAutoHyphens w:val="0"/>
              <w:spacing w:after="0" w:line="240" w:lineRule="auto"/>
              <w:jc w:val="both"/>
              <w:rPr>
                <w:rFonts w:ascii="Times New Roman" w:hAnsi="Times New Roman" w:cs="Times New Roman"/>
                <w:b/>
                <w:color w:val="auto"/>
                <w:sz w:val="24"/>
                <w:szCs w:val="24"/>
              </w:rPr>
            </w:pPr>
          </w:p>
        </w:tc>
      </w:tr>
      <w:tr w:rsidR="00960E5A" w:rsidRPr="00D50F34" w:rsidTr="00213308">
        <w:trPr>
          <w:gridAfter w:val="2"/>
          <w:wAfter w:w="16158" w:type="dxa"/>
        </w:trPr>
        <w:tc>
          <w:tcPr>
            <w:tcW w:w="15126" w:type="dxa"/>
            <w:gridSpan w:val="4"/>
          </w:tcPr>
          <w:p w:rsidR="00960E5A" w:rsidRPr="007A6987" w:rsidRDefault="00960E5A" w:rsidP="00213308">
            <w:pPr>
              <w:suppressAutoHyphens w:val="0"/>
              <w:spacing w:after="0" w:line="240" w:lineRule="auto"/>
              <w:jc w:val="center"/>
              <w:rPr>
                <w:rFonts w:ascii="Times New Roman" w:hAnsi="Times New Roman" w:cs="Times New Roman"/>
                <w:b/>
                <w:color w:val="auto"/>
              </w:rPr>
            </w:pPr>
            <w:r w:rsidRPr="007A6987">
              <w:rPr>
                <w:rFonts w:ascii="Times New Roman" w:hAnsi="Times New Roman" w:cs="Times New Roman"/>
                <w:b/>
                <w:color w:val="auto"/>
              </w:rPr>
              <w:t>ОКТЯБРЬ</w:t>
            </w:r>
          </w:p>
        </w:tc>
      </w:tr>
      <w:tr w:rsidR="00960E5A" w:rsidRPr="00D50F34" w:rsidTr="00213308">
        <w:trPr>
          <w:gridAfter w:val="2"/>
          <w:wAfter w:w="16158" w:type="dxa"/>
        </w:trPr>
        <w:tc>
          <w:tcPr>
            <w:tcW w:w="562" w:type="dxa"/>
          </w:tcPr>
          <w:p w:rsidR="00960E5A" w:rsidRPr="007A6987" w:rsidRDefault="00960E5A" w:rsidP="00213308">
            <w:pPr>
              <w:suppressAutoHyphens w:val="0"/>
              <w:spacing w:after="0" w:line="240" w:lineRule="auto"/>
              <w:jc w:val="center"/>
              <w:rPr>
                <w:rFonts w:ascii="Times New Roman" w:hAnsi="Times New Roman" w:cs="Times New Roman"/>
                <w:color w:val="auto"/>
                <w:sz w:val="24"/>
                <w:szCs w:val="24"/>
              </w:rPr>
            </w:pPr>
            <w:r w:rsidRPr="007A6987">
              <w:rPr>
                <w:rFonts w:ascii="Times New Roman" w:hAnsi="Times New Roman" w:cs="Times New Roman"/>
                <w:color w:val="auto"/>
                <w:sz w:val="24"/>
                <w:szCs w:val="24"/>
              </w:rPr>
              <w:t>2.</w:t>
            </w:r>
          </w:p>
        </w:tc>
        <w:tc>
          <w:tcPr>
            <w:tcW w:w="3261" w:type="dxa"/>
          </w:tcPr>
          <w:p w:rsidR="00960E5A" w:rsidRPr="007A6987" w:rsidRDefault="00960E5A" w:rsidP="00213308">
            <w:pPr>
              <w:suppressAutoHyphens w:val="0"/>
              <w:spacing w:after="0" w:line="240" w:lineRule="auto"/>
              <w:jc w:val="center"/>
              <w:rPr>
                <w:rFonts w:ascii="Times New Roman" w:hAnsi="Times New Roman" w:cs="Times New Roman"/>
                <w:b/>
                <w:color w:val="auto"/>
                <w:sz w:val="24"/>
                <w:szCs w:val="24"/>
              </w:rPr>
            </w:pPr>
            <w:r w:rsidRPr="007A6987">
              <w:rPr>
                <w:rFonts w:ascii="Times New Roman" w:hAnsi="Times New Roman" w:cs="Times New Roman"/>
                <w:color w:val="auto"/>
                <w:sz w:val="24"/>
                <w:szCs w:val="24"/>
              </w:rPr>
              <w:t>Дорожки</w:t>
            </w:r>
          </w:p>
        </w:tc>
        <w:tc>
          <w:tcPr>
            <w:tcW w:w="8079" w:type="dxa"/>
          </w:tcPr>
          <w:p w:rsidR="00960E5A" w:rsidRPr="007A6987" w:rsidRDefault="00960E5A" w:rsidP="00213308">
            <w:pPr>
              <w:suppressAutoHyphens w:val="0"/>
              <w:spacing w:after="0" w:line="240" w:lineRule="auto"/>
              <w:jc w:val="both"/>
              <w:rPr>
                <w:rFonts w:ascii="Times New Roman" w:hAnsi="Times New Roman" w:cs="Times New Roman"/>
                <w:b/>
                <w:color w:val="auto"/>
                <w:sz w:val="24"/>
                <w:szCs w:val="24"/>
              </w:rPr>
            </w:pPr>
            <w:r w:rsidRPr="007A6987">
              <w:rPr>
                <w:rFonts w:ascii="Times New Roman" w:hAnsi="Times New Roman" w:cs="Times New Roman"/>
                <w:color w:val="auto"/>
                <w:sz w:val="24"/>
                <w:szCs w:val="24"/>
              </w:rPr>
              <w:t xml:space="preserve">Учить строить длинные и короткие дорожки, используя кирпичики и пластины. Закреплять цвет, понятие узкий, широкий. Учить обыгрывать постройки. Продолжать воспитывать желание строить, развивать творческие способности детей. </w:t>
            </w:r>
          </w:p>
        </w:tc>
        <w:tc>
          <w:tcPr>
            <w:tcW w:w="3224" w:type="dxa"/>
          </w:tcPr>
          <w:p w:rsidR="00960E5A" w:rsidRPr="007A6987" w:rsidRDefault="00960E5A" w:rsidP="00213308">
            <w:pPr>
              <w:suppressAutoHyphens w:val="0"/>
              <w:spacing w:after="0" w:line="240" w:lineRule="auto"/>
              <w:jc w:val="both"/>
              <w:rPr>
                <w:rFonts w:ascii="Times New Roman" w:hAnsi="Times New Roman" w:cs="Times New Roman"/>
                <w:color w:val="auto"/>
                <w:sz w:val="24"/>
                <w:szCs w:val="24"/>
              </w:rPr>
            </w:pPr>
            <w:r w:rsidRPr="007A6987">
              <w:rPr>
                <w:rFonts w:ascii="Times New Roman" w:hAnsi="Times New Roman" w:cs="Times New Roman"/>
                <w:color w:val="auto"/>
                <w:sz w:val="24"/>
                <w:szCs w:val="24"/>
              </w:rPr>
              <w:t>Л. В. Куцакова, стр. 38</w:t>
            </w:r>
          </w:p>
          <w:p w:rsidR="00960E5A" w:rsidRPr="007A6987" w:rsidRDefault="00960E5A" w:rsidP="00213308">
            <w:pPr>
              <w:suppressAutoHyphens w:val="0"/>
              <w:spacing w:after="0" w:line="240" w:lineRule="auto"/>
              <w:jc w:val="both"/>
              <w:rPr>
                <w:rFonts w:ascii="Times New Roman" w:hAnsi="Times New Roman" w:cs="Times New Roman"/>
                <w:b/>
                <w:color w:val="auto"/>
                <w:sz w:val="24"/>
                <w:szCs w:val="24"/>
              </w:rPr>
            </w:pPr>
          </w:p>
        </w:tc>
      </w:tr>
      <w:tr w:rsidR="00960E5A" w:rsidRPr="00D50F34" w:rsidTr="00213308">
        <w:trPr>
          <w:gridAfter w:val="2"/>
          <w:wAfter w:w="16158" w:type="dxa"/>
        </w:trPr>
        <w:tc>
          <w:tcPr>
            <w:tcW w:w="15126" w:type="dxa"/>
            <w:gridSpan w:val="4"/>
          </w:tcPr>
          <w:p w:rsidR="00960E5A" w:rsidRPr="007A6987" w:rsidRDefault="00960E5A" w:rsidP="00213308">
            <w:pPr>
              <w:suppressAutoHyphens w:val="0"/>
              <w:spacing w:after="0" w:line="240" w:lineRule="auto"/>
              <w:jc w:val="center"/>
              <w:rPr>
                <w:rFonts w:ascii="Times New Roman" w:hAnsi="Times New Roman" w:cs="Times New Roman"/>
                <w:b/>
                <w:color w:val="auto"/>
              </w:rPr>
            </w:pPr>
            <w:r w:rsidRPr="007A6987">
              <w:rPr>
                <w:rFonts w:ascii="Times New Roman" w:hAnsi="Times New Roman" w:cs="Times New Roman"/>
                <w:b/>
                <w:color w:val="auto"/>
              </w:rPr>
              <w:t>НОЯБРЬ</w:t>
            </w:r>
          </w:p>
        </w:tc>
      </w:tr>
      <w:tr w:rsidR="00960E5A" w:rsidRPr="00D50F34" w:rsidTr="00213308">
        <w:trPr>
          <w:gridAfter w:val="2"/>
          <w:wAfter w:w="16158" w:type="dxa"/>
        </w:trPr>
        <w:tc>
          <w:tcPr>
            <w:tcW w:w="562" w:type="dxa"/>
          </w:tcPr>
          <w:p w:rsidR="00960E5A" w:rsidRPr="007A6987" w:rsidRDefault="00960E5A" w:rsidP="00213308">
            <w:pPr>
              <w:suppressAutoHyphens w:val="0"/>
              <w:spacing w:after="0" w:line="240" w:lineRule="auto"/>
              <w:jc w:val="center"/>
              <w:rPr>
                <w:rFonts w:ascii="Times New Roman" w:hAnsi="Times New Roman" w:cs="Times New Roman"/>
                <w:color w:val="auto"/>
                <w:sz w:val="24"/>
                <w:szCs w:val="24"/>
              </w:rPr>
            </w:pPr>
            <w:r w:rsidRPr="007A6987">
              <w:rPr>
                <w:rFonts w:ascii="Times New Roman" w:hAnsi="Times New Roman" w:cs="Times New Roman"/>
                <w:color w:val="auto"/>
                <w:sz w:val="24"/>
                <w:szCs w:val="24"/>
              </w:rPr>
              <w:t>3.</w:t>
            </w:r>
          </w:p>
        </w:tc>
        <w:tc>
          <w:tcPr>
            <w:tcW w:w="3261" w:type="dxa"/>
          </w:tcPr>
          <w:p w:rsidR="00960E5A" w:rsidRPr="007A6987" w:rsidRDefault="00960E5A" w:rsidP="00213308">
            <w:pPr>
              <w:suppressAutoHyphens w:val="0"/>
              <w:spacing w:after="0" w:line="240" w:lineRule="auto"/>
              <w:jc w:val="center"/>
              <w:rPr>
                <w:rFonts w:ascii="Times New Roman" w:hAnsi="Times New Roman" w:cs="Times New Roman"/>
                <w:b/>
                <w:color w:val="auto"/>
                <w:sz w:val="24"/>
                <w:szCs w:val="24"/>
              </w:rPr>
            </w:pPr>
            <w:r w:rsidRPr="007A6987">
              <w:rPr>
                <w:rFonts w:ascii="Times New Roman" w:hAnsi="Times New Roman" w:cs="Times New Roman"/>
                <w:color w:val="auto"/>
                <w:sz w:val="24"/>
                <w:szCs w:val="24"/>
              </w:rPr>
              <w:t>Дорожки</w:t>
            </w:r>
          </w:p>
        </w:tc>
        <w:tc>
          <w:tcPr>
            <w:tcW w:w="8079" w:type="dxa"/>
          </w:tcPr>
          <w:p w:rsidR="00960E5A" w:rsidRPr="007A6987" w:rsidRDefault="00960E5A" w:rsidP="00213308">
            <w:pPr>
              <w:suppressAutoHyphens w:val="0"/>
              <w:spacing w:after="0" w:line="240" w:lineRule="auto"/>
              <w:jc w:val="both"/>
              <w:rPr>
                <w:rFonts w:ascii="Times New Roman" w:hAnsi="Times New Roman" w:cs="Times New Roman"/>
                <w:b/>
                <w:color w:val="auto"/>
                <w:sz w:val="24"/>
                <w:szCs w:val="24"/>
              </w:rPr>
            </w:pPr>
            <w:r w:rsidRPr="007A6987">
              <w:rPr>
                <w:rFonts w:ascii="Times New Roman" w:hAnsi="Times New Roman" w:cs="Times New Roman"/>
                <w:color w:val="auto"/>
                <w:sz w:val="24"/>
                <w:szCs w:val="24"/>
              </w:rPr>
              <w:t>Учить преобразовывать дорожки в длину по предложению воспитателя. Закреплять цвет, понятие длиннее, короче, широкая, узкая. Учить обыгрывать свою постройку, развивать творчество, желание строить</w:t>
            </w:r>
          </w:p>
        </w:tc>
        <w:tc>
          <w:tcPr>
            <w:tcW w:w="3224" w:type="dxa"/>
          </w:tcPr>
          <w:p w:rsidR="00960E5A" w:rsidRPr="007A6987" w:rsidRDefault="00960E5A" w:rsidP="00213308">
            <w:pPr>
              <w:suppressAutoHyphens w:val="0"/>
              <w:spacing w:after="0" w:line="240" w:lineRule="auto"/>
              <w:jc w:val="both"/>
              <w:rPr>
                <w:rFonts w:ascii="Times New Roman" w:hAnsi="Times New Roman" w:cs="Times New Roman"/>
                <w:color w:val="auto"/>
                <w:sz w:val="24"/>
                <w:szCs w:val="24"/>
              </w:rPr>
            </w:pPr>
            <w:r w:rsidRPr="007A6987">
              <w:rPr>
                <w:rFonts w:ascii="Times New Roman" w:hAnsi="Times New Roman" w:cs="Times New Roman"/>
                <w:color w:val="auto"/>
                <w:sz w:val="24"/>
                <w:szCs w:val="24"/>
              </w:rPr>
              <w:t>Л. В. Куцакова, стр. 38</w:t>
            </w:r>
          </w:p>
          <w:p w:rsidR="00960E5A" w:rsidRPr="007A6987" w:rsidRDefault="00960E5A" w:rsidP="00213308">
            <w:pPr>
              <w:suppressAutoHyphens w:val="0"/>
              <w:spacing w:after="0" w:line="240" w:lineRule="auto"/>
              <w:jc w:val="both"/>
              <w:rPr>
                <w:rFonts w:ascii="Times New Roman" w:hAnsi="Times New Roman" w:cs="Times New Roman"/>
                <w:b/>
                <w:color w:val="auto"/>
                <w:sz w:val="24"/>
                <w:szCs w:val="24"/>
              </w:rPr>
            </w:pPr>
          </w:p>
        </w:tc>
      </w:tr>
      <w:tr w:rsidR="00960E5A" w:rsidRPr="00D50F34" w:rsidTr="00213308">
        <w:trPr>
          <w:gridAfter w:val="2"/>
          <w:wAfter w:w="16158" w:type="dxa"/>
        </w:trPr>
        <w:tc>
          <w:tcPr>
            <w:tcW w:w="15126" w:type="dxa"/>
            <w:gridSpan w:val="4"/>
          </w:tcPr>
          <w:p w:rsidR="00960E5A" w:rsidRPr="007A6987" w:rsidRDefault="00960E5A" w:rsidP="00213308">
            <w:pPr>
              <w:suppressAutoHyphens w:val="0"/>
              <w:spacing w:after="0" w:line="240" w:lineRule="auto"/>
              <w:jc w:val="center"/>
              <w:rPr>
                <w:rFonts w:ascii="Times New Roman" w:hAnsi="Times New Roman" w:cs="Times New Roman"/>
                <w:b/>
                <w:color w:val="auto"/>
              </w:rPr>
            </w:pPr>
            <w:r w:rsidRPr="007A6987">
              <w:rPr>
                <w:rFonts w:ascii="Times New Roman" w:hAnsi="Times New Roman" w:cs="Times New Roman"/>
                <w:b/>
                <w:color w:val="auto"/>
              </w:rPr>
              <w:t>ДЕКАБРЬ</w:t>
            </w:r>
          </w:p>
        </w:tc>
      </w:tr>
      <w:tr w:rsidR="00960E5A" w:rsidRPr="00D50F34" w:rsidTr="00213308">
        <w:trPr>
          <w:gridAfter w:val="2"/>
          <w:wAfter w:w="16158" w:type="dxa"/>
        </w:trPr>
        <w:tc>
          <w:tcPr>
            <w:tcW w:w="562" w:type="dxa"/>
          </w:tcPr>
          <w:p w:rsidR="00960E5A" w:rsidRPr="007A6987" w:rsidRDefault="00960E5A" w:rsidP="00213308">
            <w:pPr>
              <w:suppressAutoHyphens w:val="0"/>
              <w:spacing w:after="0" w:line="240" w:lineRule="auto"/>
              <w:jc w:val="center"/>
              <w:rPr>
                <w:rFonts w:ascii="Times New Roman" w:hAnsi="Times New Roman" w:cs="Times New Roman"/>
                <w:color w:val="auto"/>
                <w:sz w:val="24"/>
                <w:szCs w:val="24"/>
              </w:rPr>
            </w:pPr>
            <w:r w:rsidRPr="007A6987">
              <w:rPr>
                <w:rFonts w:ascii="Times New Roman" w:hAnsi="Times New Roman" w:cs="Times New Roman"/>
                <w:color w:val="auto"/>
                <w:sz w:val="24"/>
                <w:szCs w:val="24"/>
              </w:rPr>
              <w:t>4.</w:t>
            </w:r>
          </w:p>
        </w:tc>
        <w:tc>
          <w:tcPr>
            <w:tcW w:w="3261" w:type="dxa"/>
          </w:tcPr>
          <w:p w:rsidR="00960E5A" w:rsidRPr="007A6987" w:rsidRDefault="00960E5A" w:rsidP="00213308">
            <w:pPr>
              <w:suppressAutoHyphens w:val="0"/>
              <w:spacing w:after="0" w:line="240" w:lineRule="auto"/>
              <w:jc w:val="center"/>
              <w:rPr>
                <w:rFonts w:ascii="Times New Roman" w:hAnsi="Times New Roman" w:cs="Times New Roman"/>
                <w:b/>
                <w:color w:val="auto"/>
                <w:sz w:val="24"/>
                <w:szCs w:val="24"/>
              </w:rPr>
            </w:pPr>
            <w:r w:rsidRPr="007A6987">
              <w:rPr>
                <w:rFonts w:ascii="Times New Roman" w:hAnsi="Times New Roman" w:cs="Times New Roman"/>
                <w:color w:val="auto"/>
                <w:sz w:val="24"/>
                <w:szCs w:val="24"/>
              </w:rPr>
              <w:t>Дорожки</w:t>
            </w:r>
          </w:p>
        </w:tc>
        <w:tc>
          <w:tcPr>
            <w:tcW w:w="8079" w:type="dxa"/>
          </w:tcPr>
          <w:p w:rsidR="00960E5A" w:rsidRPr="007A6987" w:rsidRDefault="00960E5A" w:rsidP="00213308">
            <w:pPr>
              <w:suppressAutoHyphens w:val="0"/>
              <w:spacing w:after="0" w:line="240" w:lineRule="auto"/>
              <w:jc w:val="both"/>
              <w:rPr>
                <w:rFonts w:ascii="Times New Roman" w:hAnsi="Times New Roman" w:cs="Times New Roman"/>
                <w:color w:val="auto"/>
                <w:sz w:val="24"/>
                <w:szCs w:val="24"/>
              </w:rPr>
            </w:pPr>
            <w:r w:rsidRPr="007A6987">
              <w:rPr>
                <w:rFonts w:ascii="Times New Roman" w:hAnsi="Times New Roman" w:cs="Times New Roman"/>
                <w:color w:val="auto"/>
                <w:sz w:val="24"/>
                <w:szCs w:val="24"/>
              </w:rPr>
              <w:t xml:space="preserve">Строить продолжать учить строить длинные и короткие дорожки, используя кирпичики и пластины. Закреплять цвет, понятие узкий, широкий. Учить обыгрывать постройки. Продолжать воспитывать желание, развивать творческие способности детей </w:t>
            </w:r>
          </w:p>
          <w:p w:rsidR="00960E5A" w:rsidRPr="007A6987" w:rsidRDefault="00960E5A" w:rsidP="00213308">
            <w:pPr>
              <w:suppressAutoHyphens w:val="0"/>
              <w:spacing w:after="0" w:line="240" w:lineRule="auto"/>
              <w:jc w:val="both"/>
              <w:rPr>
                <w:rFonts w:ascii="Times New Roman" w:hAnsi="Times New Roman" w:cs="Times New Roman"/>
                <w:b/>
                <w:color w:val="auto"/>
                <w:sz w:val="24"/>
                <w:szCs w:val="24"/>
              </w:rPr>
            </w:pPr>
          </w:p>
        </w:tc>
        <w:tc>
          <w:tcPr>
            <w:tcW w:w="3224" w:type="dxa"/>
          </w:tcPr>
          <w:p w:rsidR="00960E5A" w:rsidRPr="007A6987" w:rsidRDefault="00960E5A" w:rsidP="00213308">
            <w:pPr>
              <w:suppressAutoHyphens w:val="0"/>
              <w:spacing w:after="0" w:line="240" w:lineRule="auto"/>
              <w:jc w:val="both"/>
              <w:rPr>
                <w:rFonts w:ascii="Times New Roman" w:hAnsi="Times New Roman" w:cs="Times New Roman"/>
                <w:color w:val="auto"/>
                <w:sz w:val="24"/>
                <w:szCs w:val="24"/>
              </w:rPr>
            </w:pPr>
            <w:r w:rsidRPr="007A6987">
              <w:rPr>
                <w:rFonts w:ascii="Times New Roman" w:hAnsi="Times New Roman" w:cs="Times New Roman"/>
                <w:color w:val="auto"/>
                <w:sz w:val="24"/>
                <w:szCs w:val="24"/>
              </w:rPr>
              <w:t>Л. В. Куцакова, стр. 39</w:t>
            </w:r>
          </w:p>
          <w:p w:rsidR="00960E5A" w:rsidRPr="007A6987" w:rsidRDefault="00960E5A" w:rsidP="00213308">
            <w:pPr>
              <w:suppressAutoHyphens w:val="0"/>
              <w:spacing w:after="0" w:line="240" w:lineRule="auto"/>
              <w:jc w:val="both"/>
              <w:rPr>
                <w:rFonts w:ascii="Times New Roman" w:hAnsi="Times New Roman" w:cs="Times New Roman"/>
                <w:b/>
                <w:color w:val="auto"/>
                <w:sz w:val="24"/>
                <w:szCs w:val="24"/>
              </w:rPr>
            </w:pPr>
          </w:p>
        </w:tc>
      </w:tr>
      <w:tr w:rsidR="00960E5A" w:rsidRPr="00D50F34" w:rsidTr="00213308">
        <w:trPr>
          <w:gridAfter w:val="2"/>
          <w:wAfter w:w="16158" w:type="dxa"/>
        </w:trPr>
        <w:tc>
          <w:tcPr>
            <w:tcW w:w="15126" w:type="dxa"/>
            <w:gridSpan w:val="4"/>
          </w:tcPr>
          <w:p w:rsidR="00960E5A" w:rsidRPr="007A6987" w:rsidRDefault="00960E5A" w:rsidP="00213308">
            <w:pPr>
              <w:suppressAutoHyphens w:val="0"/>
              <w:spacing w:after="0" w:line="240" w:lineRule="auto"/>
              <w:jc w:val="center"/>
              <w:rPr>
                <w:rFonts w:ascii="Times New Roman" w:hAnsi="Times New Roman" w:cs="Times New Roman"/>
                <w:b/>
                <w:color w:val="auto"/>
              </w:rPr>
            </w:pPr>
            <w:r w:rsidRPr="007A6987">
              <w:rPr>
                <w:rFonts w:ascii="Times New Roman" w:hAnsi="Times New Roman" w:cs="Times New Roman"/>
                <w:b/>
                <w:color w:val="auto"/>
              </w:rPr>
              <w:t>ЯНВАРЬ</w:t>
            </w:r>
          </w:p>
        </w:tc>
      </w:tr>
      <w:tr w:rsidR="00960E5A" w:rsidRPr="00D50F34" w:rsidTr="00213308">
        <w:trPr>
          <w:gridAfter w:val="2"/>
          <w:wAfter w:w="16158" w:type="dxa"/>
        </w:trPr>
        <w:tc>
          <w:tcPr>
            <w:tcW w:w="562" w:type="dxa"/>
          </w:tcPr>
          <w:p w:rsidR="00960E5A" w:rsidRPr="007A6987" w:rsidRDefault="00960E5A" w:rsidP="00213308">
            <w:pPr>
              <w:suppressAutoHyphens w:val="0"/>
              <w:spacing w:after="0" w:line="240" w:lineRule="auto"/>
              <w:jc w:val="center"/>
              <w:rPr>
                <w:rFonts w:ascii="Times New Roman" w:hAnsi="Times New Roman" w:cs="Times New Roman"/>
                <w:color w:val="auto"/>
                <w:sz w:val="24"/>
                <w:szCs w:val="24"/>
              </w:rPr>
            </w:pPr>
            <w:r w:rsidRPr="007A6987">
              <w:rPr>
                <w:rFonts w:ascii="Times New Roman" w:hAnsi="Times New Roman" w:cs="Times New Roman"/>
                <w:color w:val="auto"/>
                <w:sz w:val="24"/>
                <w:szCs w:val="24"/>
              </w:rPr>
              <w:t>5.</w:t>
            </w:r>
          </w:p>
        </w:tc>
        <w:tc>
          <w:tcPr>
            <w:tcW w:w="3261" w:type="dxa"/>
          </w:tcPr>
          <w:p w:rsidR="00960E5A" w:rsidRPr="007A6987" w:rsidRDefault="00960E5A" w:rsidP="00213308">
            <w:pPr>
              <w:suppressAutoHyphens w:val="0"/>
              <w:spacing w:after="0" w:line="240" w:lineRule="auto"/>
              <w:jc w:val="center"/>
              <w:rPr>
                <w:rFonts w:ascii="Times New Roman" w:hAnsi="Times New Roman" w:cs="Times New Roman"/>
                <w:color w:val="auto"/>
                <w:sz w:val="24"/>
                <w:szCs w:val="24"/>
              </w:rPr>
            </w:pPr>
            <w:r w:rsidRPr="007A6987">
              <w:rPr>
                <w:rFonts w:ascii="Times New Roman" w:hAnsi="Times New Roman" w:cs="Times New Roman"/>
                <w:color w:val="auto"/>
                <w:sz w:val="24"/>
                <w:szCs w:val="24"/>
              </w:rPr>
              <w:t>Мебель</w:t>
            </w:r>
          </w:p>
          <w:p w:rsidR="00960E5A" w:rsidRPr="007A6987" w:rsidRDefault="00960E5A" w:rsidP="00213308">
            <w:pPr>
              <w:suppressAutoHyphens w:val="0"/>
              <w:spacing w:after="0" w:line="240" w:lineRule="auto"/>
              <w:jc w:val="both"/>
              <w:rPr>
                <w:rFonts w:ascii="Times New Roman" w:hAnsi="Times New Roman" w:cs="Times New Roman"/>
                <w:color w:val="auto"/>
                <w:sz w:val="24"/>
                <w:szCs w:val="24"/>
              </w:rPr>
            </w:pPr>
          </w:p>
        </w:tc>
        <w:tc>
          <w:tcPr>
            <w:tcW w:w="8079" w:type="dxa"/>
          </w:tcPr>
          <w:p w:rsidR="00960E5A" w:rsidRPr="007A6987" w:rsidRDefault="00960E5A" w:rsidP="00213308">
            <w:pPr>
              <w:suppressAutoHyphens w:val="0"/>
              <w:spacing w:after="0" w:line="240" w:lineRule="auto"/>
              <w:jc w:val="both"/>
              <w:rPr>
                <w:rFonts w:ascii="Times New Roman" w:hAnsi="Times New Roman" w:cs="Times New Roman"/>
                <w:color w:val="auto"/>
                <w:sz w:val="24"/>
                <w:szCs w:val="24"/>
              </w:rPr>
            </w:pPr>
            <w:r w:rsidRPr="007A6987">
              <w:rPr>
                <w:rFonts w:ascii="Times New Roman" w:hAnsi="Times New Roman" w:cs="Times New Roman"/>
                <w:color w:val="auto"/>
                <w:sz w:val="24"/>
                <w:szCs w:val="24"/>
              </w:rPr>
              <w:t>Учить преобразовывать постройку воспитателя в длину. Учить называть предметы, выделяя их основные части. Закреплять цвет, последовательность выполнения работы. Поощрять обыгрывание своих построек.</w:t>
            </w:r>
          </w:p>
        </w:tc>
        <w:tc>
          <w:tcPr>
            <w:tcW w:w="3224" w:type="dxa"/>
          </w:tcPr>
          <w:p w:rsidR="00960E5A" w:rsidRPr="007A6987" w:rsidRDefault="00960E5A" w:rsidP="00213308">
            <w:pPr>
              <w:suppressAutoHyphens w:val="0"/>
              <w:spacing w:after="0" w:line="240" w:lineRule="auto"/>
              <w:jc w:val="both"/>
              <w:rPr>
                <w:rFonts w:ascii="Times New Roman" w:hAnsi="Times New Roman" w:cs="Times New Roman"/>
                <w:color w:val="auto"/>
                <w:sz w:val="24"/>
                <w:szCs w:val="24"/>
              </w:rPr>
            </w:pPr>
            <w:r w:rsidRPr="007A6987">
              <w:rPr>
                <w:rFonts w:ascii="Times New Roman" w:hAnsi="Times New Roman" w:cs="Times New Roman"/>
                <w:color w:val="auto"/>
                <w:sz w:val="24"/>
                <w:szCs w:val="24"/>
              </w:rPr>
              <w:t>Л. В. Куцакова, стр. 40</w:t>
            </w:r>
          </w:p>
          <w:p w:rsidR="00960E5A" w:rsidRPr="007A6987" w:rsidRDefault="00960E5A" w:rsidP="00213308">
            <w:pPr>
              <w:suppressAutoHyphens w:val="0"/>
              <w:spacing w:after="0" w:line="240" w:lineRule="auto"/>
              <w:jc w:val="both"/>
              <w:rPr>
                <w:rFonts w:ascii="Times New Roman" w:hAnsi="Times New Roman" w:cs="Times New Roman"/>
                <w:color w:val="auto"/>
                <w:sz w:val="24"/>
                <w:szCs w:val="24"/>
              </w:rPr>
            </w:pPr>
          </w:p>
        </w:tc>
      </w:tr>
      <w:tr w:rsidR="00960E5A" w:rsidRPr="00D50F34" w:rsidTr="00213308">
        <w:trPr>
          <w:gridAfter w:val="2"/>
          <w:wAfter w:w="16158" w:type="dxa"/>
        </w:trPr>
        <w:tc>
          <w:tcPr>
            <w:tcW w:w="15126" w:type="dxa"/>
            <w:gridSpan w:val="4"/>
          </w:tcPr>
          <w:p w:rsidR="00960E5A" w:rsidRPr="007A6987" w:rsidRDefault="00960E5A" w:rsidP="00213308">
            <w:pPr>
              <w:suppressAutoHyphens w:val="0"/>
              <w:spacing w:after="0" w:line="240" w:lineRule="auto"/>
              <w:jc w:val="center"/>
              <w:rPr>
                <w:rFonts w:ascii="Times New Roman" w:hAnsi="Times New Roman" w:cs="Times New Roman"/>
                <w:b/>
                <w:color w:val="auto"/>
              </w:rPr>
            </w:pPr>
            <w:r w:rsidRPr="007A6987">
              <w:rPr>
                <w:rFonts w:ascii="Times New Roman" w:hAnsi="Times New Roman" w:cs="Times New Roman"/>
                <w:b/>
                <w:color w:val="auto"/>
              </w:rPr>
              <w:t>ФЕВРАЛЬ</w:t>
            </w:r>
          </w:p>
        </w:tc>
      </w:tr>
      <w:tr w:rsidR="00960E5A" w:rsidRPr="00D50F34" w:rsidTr="00213308">
        <w:trPr>
          <w:gridAfter w:val="2"/>
          <w:wAfter w:w="16158" w:type="dxa"/>
        </w:trPr>
        <w:tc>
          <w:tcPr>
            <w:tcW w:w="562" w:type="dxa"/>
          </w:tcPr>
          <w:p w:rsidR="00960E5A" w:rsidRPr="007A6987" w:rsidRDefault="00960E5A" w:rsidP="00213308">
            <w:pPr>
              <w:suppressAutoHyphens w:val="0"/>
              <w:spacing w:after="0" w:line="240" w:lineRule="auto"/>
              <w:jc w:val="center"/>
              <w:rPr>
                <w:rFonts w:ascii="Times New Roman" w:hAnsi="Times New Roman" w:cs="Times New Roman"/>
                <w:color w:val="auto"/>
                <w:sz w:val="24"/>
                <w:szCs w:val="24"/>
              </w:rPr>
            </w:pPr>
            <w:r w:rsidRPr="007A6987">
              <w:rPr>
                <w:rFonts w:ascii="Times New Roman" w:hAnsi="Times New Roman" w:cs="Times New Roman"/>
                <w:color w:val="auto"/>
                <w:sz w:val="24"/>
                <w:szCs w:val="24"/>
              </w:rPr>
              <w:t>6.</w:t>
            </w:r>
          </w:p>
        </w:tc>
        <w:tc>
          <w:tcPr>
            <w:tcW w:w="3261" w:type="dxa"/>
          </w:tcPr>
          <w:p w:rsidR="00960E5A" w:rsidRPr="007A6987" w:rsidRDefault="00960E5A" w:rsidP="00213308">
            <w:pPr>
              <w:suppressAutoHyphens w:val="0"/>
              <w:spacing w:after="0" w:line="240" w:lineRule="auto"/>
              <w:jc w:val="center"/>
              <w:rPr>
                <w:rFonts w:ascii="Times New Roman" w:hAnsi="Times New Roman" w:cs="Times New Roman"/>
                <w:color w:val="auto"/>
                <w:sz w:val="24"/>
                <w:szCs w:val="24"/>
              </w:rPr>
            </w:pPr>
            <w:r w:rsidRPr="007A6987">
              <w:rPr>
                <w:rFonts w:ascii="Times New Roman" w:hAnsi="Times New Roman" w:cs="Times New Roman"/>
                <w:color w:val="auto"/>
                <w:sz w:val="24"/>
                <w:szCs w:val="24"/>
              </w:rPr>
              <w:t>Ворота</w:t>
            </w:r>
          </w:p>
          <w:p w:rsidR="00960E5A" w:rsidRPr="007A6987" w:rsidRDefault="00960E5A" w:rsidP="00213308">
            <w:pPr>
              <w:suppressAutoHyphens w:val="0"/>
              <w:spacing w:after="0" w:line="240" w:lineRule="auto"/>
              <w:jc w:val="center"/>
              <w:rPr>
                <w:rFonts w:ascii="Times New Roman" w:hAnsi="Times New Roman" w:cs="Times New Roman"/>
                <w:color w:val="auto"/>
                <w:sz w:val="24"/>
                <w:szCs w:val="24"/>
              </w:rPr>
            </w:pPr>
          </w:p>
        </w:tc>
        <w:tc>
          <w:tcPr>
            <w:tcW w:w="8079" w:type="dxa"/>
          </w:tcPr>
          <w:p w:rsidR="00960E5A" w:rsidRPr="007A6987" w:rsidRDefault="00960E5A" w:rsidP="00213308">
            <w:pPr>
              <w:suppressAutoHyphens w:val="0"/>
              <w:spacing w:after="0" w:line="240" w:lineRule="auto"/>
              <w:jc w:val="both"/>
              <w:rPr>
                <w:rFonts w:ascii="Times New Roman" w:hAnsi="Times New Roman" w:cs="Times New Roman"/>
                <w:color w:val="auto"/>
                <w:sz w:val="24"/>
                <w:szCs w:val="24"/>
              </w:rPr>
            </w:pPr>
            <w:r w:rsidRPr="007A6987">
              <w:rPr>
                <w:rFonts w:ascii="Times New Roman" w:hAnsi="Times New Roman" w:cs="Times New Roman"/>
                <w:color w:val="auto"/>
                <w:sz w:val="24"/>
                <w:szCs w:val="24"/>
              </w:rPr>
              <w:t>учить изменять постройку воспитателя, преобразовывая её в высоту, при этом называя детали. Побуждать детей воспроизводить два-три вида ворот, используя разные детали строительного материала (кирпичики, кубики).</w:t>
            </w:r>
          </w:p>
        </w:tc>
        <w:tc>
          <w:tcPr>
            <w:tcW w:w="3224" w:type="dxa"/>
          </w:tcPr>
          <w:p w:rsidR="00960E5A" w:rsidRPr="007A6987" w:rsidRDefault="00960E5A" w:rsidP="00213308">
            <w:pPr>
              <w:suppressAutoHyphens w:val="0"/>
              <w:spacing w:after="0" w:line="240" w:lineRule="auto"/>
              <w:jc w:val="both"/>
              <w:rPr>
                <w:rFonts w:ascii="Times New Roman" w:hAnsi="Times New Roman" w:cs="Times New Roman"/>
                <w:color w:val="auto"/>
                <w:sz w:val="24"/>
                <w:szCs w:val="24"/>
              </w:rPr>
            </w:pPr>
            <w:r w:rsidRPr="007A6987">
              <w:rPr>
                <w:rFonts w:ascii="Times New Roman" w:hAnsi="Times New Roman" w:cs="Times New Roman"/>
                <w:color w:val="auto"/>
                <w:sz w:val="24"/>
                <w:szCs w:val="24"/>
              </w:rPr>
              <w:t>Л. В. Куцакова, стр. 41</w:t>
            </w:r>
          </w:p>
        </w:tc>
      </w:tr>
      <w:tr w:rsidR="00960E5A" w:rsidRPr="00D50F34" w:rsidTr="00213308">
        <w:trPr>
          <w:gridAfter w:val="2"/>
          <w:wAfter w:w="16158" w:type="dxa"/>
        </w:trPr>
        <w:tc>
          <w:tcPr>
            <w:tcW w:w="15126" w:type="dxa"/>
            <w:gridSpan w:val="4"/>
          </w:tcPr>
          <w:p w:rsidR="00960E5A" w:rsidRPr="007A6987" w:rsidRDefault="00960E5A" w:rsidP="00213308">
            <w:pPr>
              <w:suppressAutoHyphens w:val="0"/>
              <w:spacing w:after="0" w:line="240" w:lineRule="auto"/>
              <w:jc w:val="center"/>
              <w:rPr>
                <w:rFonts w:ascii="Times New Roman" w:hAnsi="Times New Roman" w:cs="Times New Roman"/>
                <w:b/>
                <w:color w:val="auto"/>
              </w:rPr>
            </w:pPr>
            <w:r w:rsidRPr="007A6987">
              <w:rPr>
                <w:rFonts w:ascii="Times New Roman" w:hAnsi="Times New Roman" w:cs="Times New Roman"/>
                <w:b/>
                <w:color w:val="auto"/>
              </w:rPr>
              <w:t>МАРТ</w:t>
            </w:r>
          </w:p>
        </w:tc>
      </w:tr>
      <w:tr w:rsidR="00960E5A" w:rsidRPr="00D50F34" w:rsidTr="00213308">
        <w:trPr>
          <w:gridAfter w:val="2"/>
          <w:wAfter w:w="16158" w:type="dxa"/>
        </w:trPr>
        <w:tc>
          <w:tcPr>
            <w:tcW w:w="562" w:type="dxa"/>
          </w:tcPr>
          <w:p w:rsidR="00960E5A" w:rsidRPr="007A6987" w:rsidRDefault="00960E5A" w:rsidP="00213308">
            <w:pPr>
              <w:suppressAutoHyphens w:val="0"/>
              <w:spacing w:after="0" w:line="240" w:lineRule="auto"/>
              <w:jc w:val="center"/>
              <w:rPr>
                <w:rFonts w:ascii="Times New Roman" w:hAnsi="Times New Roman" w:cs="Times New Roman"/>
                <w:color w:val="auto"/>
                <w:sz w:val="24"/>
                <w:szCs w:val="24"/>
              </w:rPr>
            </w:pPr>
            <w:r w:rsidRPr="007A6987">
              <w:rPr>
                <w:rFonts w:ascii="Times New Roman" w:hAnsi="Times New Roman" w:cs="Times New Roman"/>
                <w:color w:val="auto"/>
                <w:sz w:val="24"/>
                <w:szCs w:val="24"/>
              </w:rPr>
              <w:t>7.</w:t>
            </w:r>
          </w:p>
        </w:tc>
        <w:tc>
          <w:tcPr>
            <w:tcW w:w="3261" w:type="dxa"/>
          </w:tcPr>
          <w:p w:rsidR="00960E5A" w:rsidRPr="007A6987" w:rsidRDefault="00960E5A" w:rsidP="00213308">
            <w:pPr>
              <w:suppressAutoHyphens w:val="0"/>
              <w:spacing w:after="0" w:line="240" w:lineRule="auto"/>
              <w:jc w:val="center"/>
              <w:rPr>
                <w:rFonts w:ascii="Times New Roman" w:hAnsi="Times New Roman" w:cs="Times New Roman"/>
                <w:color w:val="auto"/>
                <w:sz w:val="24"/>
                <w:szCs w:val="24"/>
              </w:rPr>
            </w:pPr>
            <w:r w:rsidRPr="007A6987">
              <w:rPr>
                <w:rFonts w:ascii="Times New Roman" w:hAnsi="Times New Roman" w:cs="Times New Roman"/>
                <w:color w:val="auto"/>
                <w:sz w:val="24"/>
                <w:szCs w:val="24"/>
              </w:rPr>
              <w:t>Домики</w:t>
            </w:r>
          </w:p>
          <w:p w:rsidR="00960E5A" w:rsidRPr="007A6987" w:rsidRDefault="00960E5A" w:rsidP="00213308">
            <w:pPr>
              <w:suppressAutoHyphens w:val="0"/>
              <w:spacing w:after="0" w:line="240" w:lineRule="auto"/>
              <w:jc w:val="center"/>
              <w:rPr>
                <w:rFonts w:ascii="Times New Roman" w:hAnsi="Times New Roman" w:cs="Times New Roman"/>
                <w:b/>
                <w:color w:val="auto"/>
                <w:sz w:val="24"/>
                <w:szCs w:val="24"/>
              </w:rPr>
            </w:pPr>
          </w:p>
        </w:tc>
        <w:tc>
          <w:tcPr>
            <w:tcW w:w="8079" w:type="dxa"/>
          </w:tcPr>
          <w:p w:rsidR="00960E5A" w:rsidRPr="003A7954" w:rsidRDefault="00960E5A" w:rsidP="00213308">
            <w:pPr>
              <w:suppressAutoHyphens w:val="0"/>
              <w:spacing w:after="0" w:line="240" w:lineRule="auto"/>
              <w:jc w:val="both"/>
              <w:rPr>
                <w:rFonts w:ascii="Times New Roman" w:hAnsi="Times New Roman" w:cs="Times New Roman"/>
                <w:color w:val="auto"/>
                <w:sz w:val="24"/>
                <w:szCs w:val="24"/>
              </w:rPr>
            </w:pPr>
            <w:r w:rsidRPr="007A6987">
              <w:rPr>
                <w:rFonts w:ascii="Times New Roman" w:hAnsi="Times New Roman" w:cs="Times New Roman"/>
                <w:color w:val="auto"/>
                <w:sz w:val="24"/>
                <w:szCs w:val="24"/>
              </w:rPr>
              <w:lastRenderedPageBreak/>
              <w:t xml:space="preserve">учить детей замыкать пространство, используя при этом различные детали </w:t>
            </w:r>
            <w:r w:rsidRPr="007A6987">
              <w:rPr>
                <w:rFonts w:ascii="Times New Roman" w:hAnsi="Times New Roman" w:cs="Times New Roman"/>
                <w:color w:val="auto"/>
                <w:sz w:val="24"/>
                <w:szCs w:val="24"/>
              </w:rPr>
              <w:lastRenderedPageBreak/>
              <w:t>строительного материала. Продолжать учить осуществлять простейший сенсорный анализ, выделяя ярко выраженные в предметах свойства и качества. Продолжать развивать представления о форме, величине и цвете.</w:t>
            </w:r>
          </w:p>
        </w:tc>
        <w:tc>
          <w:tcPr>
            <w:tcW w:w="3224" w:type="dxa"/>
          </w:tcPr>
          <w:p w:rsidR="00960E5A" w:rsidRPr="007A6987" w:rsidRDefault="00960E5A" w:rsidP="00213308">
            <w:pPr>
              <w:suppressAutoHyphens w:val="0"/>
              <w:spacing w:after="0" w:line="240" w:lineRule="auto"/>
              <w:jc w:val="both"/>
              <w:rPr>
                <w:rFonts w:ascii="Times New Roman" w:hAnsi="Times New Roman" w:cs="Times New Roman"/>
                <w:b/>
                <w:color w:val="auto"/>
                <w:sz w:val="24"/>
                <w:szCs w:val="24"/>
              </w:rPr>
            </w:pPr>
            <w:r w:rsidRPr="007A6987">
              <w:rPr>
                <w:rFonts w:ascii="Times New Roman" w:hAnsi="Times New Roman" w:cs="Times New Roman"/>
                <w:color w:val="auto"/>
                <w:sz w:val="24"/>
                <w:szCs w:val="24"/>
              </w:rPr>
              <w:lastRenderedPageBreak/>
              <w:t>Л. В. Куцакова, стр. 42</w:t>
            </w:r>
          </w:p>
        </w:tc>
      </w:tr>
      <w:tr w:rsidR="00960E5A" w:rsidRPr="00D50F34" w:rsidTr="00213308">
        <w:tc>
          <w:tcPr>
            <w:tcW w:w="15126" w:type="dxa"/>
            <w:gridSpan w:val="4"/>
          </w:tcPr>
          <w:p w:rsidR="00960E5A" w:rsidRPr="007A6987" w:rsidRDefault="00960E5A" w:rsidP="00213308">
            <w:pPr>
              <w:suppressAutoHyphens w:val="0"/>
              <w:spacing w:after="0" w:line="240" w:lineRule="auto"/>
              <w:jc w:val="center"/>
              <w:rPr>
                <w:rFonts w:ascii="Times New Roman" w:hAnsi="Times New Roman" w:cs="Times New Roman"/>
                <w:b/>
                <w:color w:val="auto"/>
              </w:rPr>
            </w:pPr>
            <w:r w:rsidRPr="007A6987">
              <w:rPr>
                <w:rFonts w:ascii="Times New Roman" w:hAnsi="Times New Roman" w:cs="Times New Roman"/>
                <w:b/>
                <w:color w:val="auto"/>
              </w:rPr>
              <w:lastRenderedPageBreak/>
              <w:t>АПРЕЛЬ</w:t>
            </w:r>
          </w:p>
        </w:tc>
        <w:tc>
          <w:tcPr>
            <w:tcW w:w="8079" w:type="dxa"/>
          </w:tcPr>
          <w:p w:rsidR="00960E5A" w:rsidRPr="007A6987" w:rsidRDefault="00960E5A" w:rsidP="00213308">
            <w:pPr>
              <w:suppressAutoHyphens w:val="0"/>
              <w:spacing w:after="0" w:line="240" w:lineRule="auto"/>
              <w:jc w:val="center"/>
              <w:rPr>
                <w:rFonts w:ascii="Times New Roman" w:hAnsi="Times New Roman" w:cs="Times New Roman"/>
                <w:b/>
                <w:color w:val="auto"/>
                <w:sz w:val="28"/>
                <w:szCs w:val="28"/>
              </w:rPr>
            </w:pPr>
          </w:p>
        </w:tc>
        <w:tc>
          <w:tcPr>
            <w:tcW w:w="8079" w:type="dxa"/>
          </w:tcPr>
          <w:p w:rsidR="00960E5A" w:rsidRPr="007A6987" w:rsidRDefault="00960E5A" w:rsidP="00213308">
            <w:pPr>
              <w:suppressAutoHyphens w:val="0"/>
              <w:spacing w:after="0" w:line="240" w:lineRule="auto"/>
              <w:jc w:val="center"/>
              <w:rPr>
                <w:rFonts w:ascii="Times New Roman" w:hAnsi="Times New Roman" w:cs="Times New Roman"/>
                <w:b/>
                <w:color w:val="auto"/>
                <w:sz w:val="28"/>
                <w:szCs w:val="28"/>
              </w:rPr>
            </w:pPr>
          </w:p>
        </w:tc>
      </w:tr>
      <w:tr w:rsidR="00960E5A" w:rsidRPr="00D50F34" w:rsidTr="00213308">
        <w:trPr>
          <w:gridAfter w:val="2"/>
          <w:wAfter w:w="16158" w:type="dxa"/>
        </w:trPr>
        <w:tc>
          <w:tcPr>
            <w:tcW w:w="562" w:type="dxa"/>
          </w:tcPr>
          <w:p w:rsidR="00960E5A" w:rsidRPr="007A6987" w:rsidRDefault="00960E5A" w:rsidP="00213308">
            <w:pPr>
              <w:suppressAutoHyphens w:val="0"/>
              <w:spacing w:after="0" w:line="240" w:lineRule="auto"/>
              <w:jc w:val="center"/>
              <w:rPr>
                <w:rFonts w:ascii="Times New Roman" w:hAnsi="Times New Roman" w:cs="Times New Roman"/>
                <w:color w:val="auto"/>
                <w:sz w:val="24"/>
                <w:szCs w:val="24"/>
              </w:rPr>
            </w:pPr>
            <w:r w:rsidRPr="007A6987">
              <w:rPr>
                <w:rFonts w:ascii="Times New Roman" w:hAnsi="Times New Roman" w:cs="Times New Roman"/>
                <w:color w:val="auto"/>
                <w:sz w:val="24"/>
                <w:szCs w:val="24"/>
              </w:rPr>
              <w:t>8.</w:t>
            </w:r>
          </w:p>
        </w:tc>
        <w:tc>
          <w:tcPr>
            <w:tcW w:w="3261" w:type="dxa"/>
          </w:tcPr>
          <w:p w:rsidR="00960E5A" w:rsidRPr="007A6987" w:rsidRDefault="00960E5A" w:rsidP="00213308">
            <w:pPr>
              <w:suppressAutoHyphens w:val="0"/>
              <w:spacing w:after="0" w:line="240" w:lineRule="auto"/>
              <w:jc w:val="center"/>
              <w:rPr>
                <w:rFonts w:ascii="Times New Roman" w:hAnsi="Times New Roman" w:cs="Times New Roman"/>
                <w:b/>
                <w:color w:val="auto"/>
                <w:sz w:val="24"/>
                <w:szCs w:val="24"/>
              </w:rPr>
            </w:pPr>
            <w:r w:rsidRPr="007A6987">
              <w:rPr>
                <w:rFonts w:ascii="Times New Roman" w:hAnsi="Times New Roman" w:cs="Times New Roman"/>
                <w:color w:val="auto"/>
                <w:sz w:val="24"/>
                <w:szCs w:val="24"/>
              </w:rPr>
              <w:t>Заборчик</w:t>
            </w:r>
          </w:p>
        </w:tc>
        <w:tc>
          <w:tcPr>
            <w:tcW w:w="8079" w:type="dxa"/>
          </w:tcPr>
          <w:p w:rsidR="00960E5A" w:rsidRPr="007A6987" w:rsidRDefault="00960E5A" w:rsidP="00213308">
            <w:pPr>
              <w:suppressAutoHyphens w:val="0"/>
              <w:spacing w:after="0" w:line="240" w:lineRule="auto"/>
              <w:jc w:val="both"/>
              <w:rPr>
                <w:rFonts w:ascii="Times New Roman" w:hAnsi="Times New Roman" w:cs="Times New Roman"/>
                <w:b/>
                <w:color w:val="auto"/>
                <w:sz w:val="24"/>
                <w:szCs w:val="24"/>
              </w:rPr>
            </w:pPr>
            <w:r w:rsidRPr="007A6987">
              <w:rPr>
                <w:rFonts w:ascii="Times New Roman" w:hAnsi="Times New Roman" w:cs="Times New Roman"/>
                <w:color w:val="auto"/>
                <w:sz w:val="24"/>
                <w:szCs w:val="24"/>
              </w:rPr>
              <w:t>учить детей замыкать большие пространства по словесному указанию воспитателя. Продолжать развивать представления о цвете, величине, форме.</w:t>
            </w:r>
          </w:p>
        </w:tc>
        <w:tc>
          <w:tcPr>
            <w:tcW w:w="3224" w:type="dxa"/>
          </w:tcPr>
          <w:p w:rsidR="00960E5A" w:rsidRPr="007A6987" w:rsidRDefault="00960E5A" w:rsidP="00213308">
            <w:pPr>
              <w:suppressAutoHyphens w:val="0"/>
              <w:spacing w:after="0" w:line="240" w:lineRule="auto"/>
              <w:jc w:val="both"/>
              <w:rPr>
                <w:rFonts w:ascii="Times New Roman" w:hAnsi="Times New Roman" w:cs="Times New Roman"/>
                <w:color w:val="auto"/>
                <w:sz w:val="24"/>
                <w:szCs w:val="24"/>
              </w:rPr>
            </w:pPr>
            <w:r w:rsidRPr="007A6987">
              <w:rPr>
                <w:rFonts w:ascii="Times New Roman" w:hAnsi="Times New Roman" w:cs="Times New Roman"/>
                <w:color w:val="auto"/>
                <w:sz w:val="24"/>
                <w:szCs w:val="24"/>
              </w:rPr>
              <w:t>Л. В. Куцакова, стр. 43</w:t>
            </w:r>
          </w:p>
          <w:p w:rsidR="00960E5A" w:rsidRPr="007A6987" w:rsidRDefault="00960E5A" w:rsidP="00213308">
            <w:pPr>
              <w:suppressAutoHyphens w:val="0"/>
              <w:spacing w:after="0" w:line="240" w:lineRule="auto"/>
              <w:jc w:val="both"/>
              <w:rPr>
                <w:rFonts w:ascii="Times New Roman" w:hAnsi="Times New Roman" w:cs="Times New Roman"/>
                <w:b/>
                <w:color w:val="auto"/>
                <w:sz w:val="24"/>
                <w:szCs w:val="24"/>
              </w:rPr>
            </w:pPr>
          </w:p>
        </w:tc>
      </w:tr>
      <w:tr w:rsidR="00960E5A" w:rsidRPr="00D50F34" w:rsidTr="00213308">
        <w:trPr>
          <w:gridAfter w:val="2"/>
          <w:wAfter w:w="16158" w:type="dxa"/>
        </w:trPr>
        <w:tc>
          <w:tcPr>
            <w:tcW w:w="15126" w:type="dxa"/>
            <w:gridSpan w:val="4"/>
          </w:tcPr>
          <w:p w:rsidR="00960E5A" w:rsidRPr="007A6987" w:rsidRDefault="00960E5A" w:rsidP="00213308">
            <w:pPr>
              <w:suppressAutoHyphens w:val="0"/>
              <w:spacing w:after="0" w:line="240" w:lineRule="auto"/>
              <w:jc w:val="center"/>
              <w:rPr>
                <w:rFonts w:ascii="Times New Roman" w:hAnsi="Times New Roman" w:cs="Times New Roman"/>
                <w:b/>
                <w:color w:val="auto"/>
              </w:rPr>
            </w:pPr>
            <w:r w:rsidRPr="007A6987">
              <w:rPr>
                <w:rFonts w:ascii="Times New Roman" w:hAnsi="Times New Roman" w:cs="Times New Roman"/>
                <w:b/>
                <w:color w:val="auto"/>
              </w:rPr>
              <w:t>МАЙ</w:t>
            </w:r>
          </w:p>
        </w:tc>
      </w:tr>
      <w:tr w:rsidR="00960E5A" w:rsidRPr="00D50F34" w:rsidTr="00213308">
        <w:trPr>
          <w:gridAfter w:val="2"/>
          <w:wAfter w:w="16158" w:type="dxa"/>
        </w:trPr>
        <w:tc>
          <w:tcPr>
            <w:tcW w:w="562" w:type="dxa"/>
          </w:tcPr>
          <w:p w:rsidR="00960E5A" w:rsidRPr="007A6987" w:rsidRDefault="00960E5A" w:rsidP="00213308">
            <w:pPr>
              <w:suppressAutoHyphens w:val="0"/>
              <w:spacing w:after="0" w:line="240" w:lineRule="auto"/>
              <w:jc w:val="center"/>
              <w:rPr>
                <w:rFonts w:ascii="Times New Roman" w:hAnsi="Times New Roman" w:cs="Times New Roman"/>
                <w:color w:val="auto"/>
                <w:sz w:val="24"/>
                <w:szCs w:val="24"/>
              </w:rPr>
            </w:pPr>
            <w:r w:rsidRPr="007A6987">
              <w:rPr>
                <w:rFonts w:ascii="Times New Roman" w:hAnsi="Times New Roman" w:cs="Times New Roman"/>
                <w:color w:val="auto"/>
                <w:sz w:val="24"/>
                <w:szCs w:val="24"/>
              </w:rPr>
              <w:t>9.</w:t>
            </w:r>
          </w:p>
        </w:tc>
        <w:tc>
          <w:tcPr>
            <w:tcW w:w="3261" w:type="dxa"/>
          </w:tcPr>
          <w:p w:rsidR="00960E5A" w:rsidRPr="007A6987" w:rsidRDefault="00960E5A" w:rsidP="00213308">
            <w:pPr>
              <w:suppressAutoHyphens w:val="0"/>
              <w:spacing w:after="0" w:line="240" w:lineRule="auto"/>
              <w:jc w:val="center"/>
              <w:rPr>
                <w:rFonts w:ascii="Times New Roman" w:hAnsi="Times New Roman" w:cs="Times New Roman"/>
                <w:color w:val="auto"/>
                <w:sz w:val="24"/>
                <w:szCs w:val="24"/>
              </w:rPr>
            </w:pPr>
            <w:r w:rsidRPr="007A6987">
              <w:rPr>
                <w:rFonts w:ascii="Times New Roman" w:hAnsi="Times New Roman" w:cs="Times New Roman"/>
                <w:color w:val="auto"/>
                <w:sz w:val="24"/>
                <w:szCs w:val="24"/>
              </w:rPr>
              <w:t>По замыслу</w:t>
            </w:r>
          </w:p>
          <w:p w:rsidR="00960E5A" w:rsidRPr="007A6987" w:rsidRDefault="00960E5A" w:rsidP="00213308">
            <w:pPr>
              <w:suppressAutoHyphens w:val="0"/>
              <w:spacing w:after="0" w:line="240" w:lineRule="auto"/>
              <w:jc w:val="both"/>
              <w:rPr>
                <w:rFonts w:ascii="Times New Roman" w:hAnsi="Times New Roman" w:cs="Times New Roman"/>
                <w:color w:val="auto"/>
                <w:sz w:val="24"/>
                <w:szCs w:val="24"/>
              </w:rPr>
            </w:pPr>
          </w:p>
        </w:tc>
        <w:tc>
          <w:tcPr>
            <w:tcW w:w="8079" w:type="dxa"/>
          </w:tcPr>
          <w:p w:rsidR="00960E5A" w:rsidRPr="007A6987" w:rsidRDefault="00960E5A" w:rsidP="00213308">
            <w:pPr>
              <w:suppressAutoHyphens w:val="0"/>
              <w:spacing w:after="0" w:line="240" w:lineRule="auto"/>
              <w:jc w:val="both"/>
              <w:rPr>
                <w:rFonts w:ascii="Times New Roman" w:hAnsi="Times New Roman" w:cs="Times New Roman"/>
                <w:color w:val="auto"/>
                <w:sz w:val="24"/>
                <w:szCs w:val="24"/>
              </w:rPr>
            </w:pPr>
            <w:r w:rsidRPr="007A6987">
              <w:rPr>
                <w:rFonts w:ascii="Times New Roman" w:hAnsi="Times New Roman" w:cs="Times New Roman"/>
                <w:color w:val="auto"/>
                <w:sz w:val="24"/>
                <w:szCs w:val="24"/>
              </w:rPr>
              <w:t>развивать желание строить для кого-либо, украшая постройку, используя различное цветовое решение. Формировать навыки конструирования, развивать творчество, умение усложнять свои конструкции. Воспитывать эстетические качества, желание строит по собственному замыслу, побуждать к совместным играм.</w:t>
            </w:r>
          </w:p>
        </w:tc>
        <w:tc>
          <w:tcPr>
            <w:tcW w:w="3224" w:type="dxa"/>
          </w:tcPr>
          <w:p w:rsidR="00960E5A" w:rsidRPr="007A6987" w:rsidRDefault="00960E5A" w:rsidP="00213308">
            <w:pPr>
              <w:suppressAutoHyphens w:val="0"/>
              <w:spacing w:after="0" w:line="240" w:lineRule="auto"/>
              <w:jc w:val="both"/>
              <w:rPr>
                <w:rFonts w:ascii="Times New Roman" w:hAnsi="Times New Roman" w:cs="Times New Roman"/>
                <w:color w:val="auto"/>
                <w:sz w:val="24"/>
                <w:szCs w:val="24"/>
              </w:rPr>
            </w:pPr>
            <w:r w:rsidRPr="007A6987">
              <w:rPr>
                <w:rFonts w:ascii="Times New Roman" w:hAnsi="Times New Roman" w:cs="Times New Roman"/>
                <w:color w:val="auto"/>
                <w:sz w:val="24"/>
                <w:szCs w:val="24"/>
              </w:rPr>
              <w:t>Л. В. Куцакова, стр. 44</w:t>
            </w:r>
          </w:p>
        </w:tc>
      </w:tr>
    </w:tbl>
    <w:p w:rsidR="00960E5A" w:rsidRPr="00D50F34" w:rsidRDefault="00960E5A" w:rsidP="009400D8">
      <w:pPr>
        <w:suppressAutoHyphens w:val="0"/>
        <w:rPr>
          <w:rFonts w:cs="Times New Roman"/>
          <w:color w:val="auto"/>
        </w:rPr>
      </w:pPr>
    </w:p>
    <w:p w:rsidR="00960E5A" w:rsidRPr="00616F8D" w:rsidRDefault="00960E5A" w:rsidP="000B13A4">
      <w:pPr>
        <w:shd w:val="clear" w:color="auto" w:fill="FFFFFF"/>
        <w:suppressAutoHyphens w:val="0"/>
        <w:spacing w:after="0" w:line="270" w:lineRule="atLeast"/>
        <w:jc w:val="center"/>
        <w:rPr>
          <w:rFonts w:ascii="Times New Roman" w:hAnsi="Times New Roman" w:cs="Times New Roman"/>
          <w:b/>
          <w:color w:val="auto"/>
          <w:sz w:val="24"/>
          <w:szCs w:val="24"/>
          <w:lang w:eastAsia="ru-RU"/>
        </w:rPr>
      </w:pPr>
      <w:r w:rsidRPr="00616F8D">
        <w:rPr>
          <w:rFonts w:ascii="Times New Roman" w:hAnsi="Times New Roman" w:cs="Times New Roman"/>
          <w:b/>
          <w:color w:val="auto"/>
          <w:sz w:val="24"/>
          <w:szCs w:val="24"/>
          <w:lang w:eastAsia="ru-RU"/>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8"/>
        <w:gridCol w:w="7409"/>
      </w:tblGrid>
      <w:tr w:rsidR="00960E5A" w:rsidRPr="00616F8D" w:rsidTr="00213308">
        <w:tc>
          <w:tcPr>
            <w:tcW w:w="7408" w:type="dxa"/>
          </w:tcPr>
          <w:p w:rsidR="00960E5A" w:rsidRPr="00FF0F8F" w:rsidRDefault="00960E5A" w:rsidP="00213308">
            <w:pPr>
              <w:suppressAutoHyphens w:val="0"/>
              <w:spacing w:after="0" w:line="240" w:lineRule="auto"/>
              <w:jc w:val="center"/>
              <w:rPr>
                <w:rFonts w:ascii="Times New Roman" w:hAnsi="Times New Roman" w:cs="Times New Roman"/>
                <w:b/>
                <w:i/>
                <w:color w:val="333333"/>
                <w:sz w:val="24"/>
                <w:szCs w:val="24"/>
                <w:lang w:eastAsia="ru-RU"/>
              </w:rPr>
            </w:pPr>
            <w:r w:rsidRPr="00FF0F8F">
              <w:rPr>
                <w:rFonts w:ascii="Times New Roman" w:hAnsi="Times New Roman" w:cs="Times New Roman"/>
                <w:i/>
                <w:color w:val="auto"/>
                <w:sz w:val="24"/>
                <w:szCs w:val="24"/>
                <w:lang w:eastAsia="ru-RU"/>
              </w:rPr>
              <w:t>Достижения ребенка 3-4 лет (что нас радует)</w:t>
            </w:r>
          </w:p>
        </w:tc>
        <w:tc>
          <w:tcPr>
            <w:tcW w:w="7409" w:type="dxa"/>
          </w:tcPr>
          <w:p w:rsidR="00960E5A" w:rsidRPr="00FF0F8F" w:rsidRDefault="00960E5A" w:rsidP="00213308">
            <w:pPr>
              <w:suppressAutoHyphens w:val="0"/>
              <w:spacing w:after="0" w:line="240" w:lineRule="auto"/>
              <w:jc w:val="center"/>
              <w:rPr>
                <w:rFonts w:ascii="Times New Roman" w:hAnsi="Times New Roman" w:cs="Times New Roman"/>
                <w:b/>
                <w:i/>
                <w:color w:val="333333"/>
                <w:sz w:val="24"/>
                <w:szCs w:val="24"/>
                <w:lang w:eastAsia="ru-RU"/>
              </w:rPr>
            </w:pPr>
            <w:r w:rsidRPr="00FF0F8F">
              <w:rPr>
                <w:rFonts w:ascii="Times New Roman" w:hAnsi="Times New Roman" w:cs="Times New Roman"/>
                <w:i/>
                <w:color w:val="auto"/>
                <w:sz w:val="24"/>
                <w:szCs w:val="24"/>
                <w:lang w:eastAsia="ru-RU"/>
              </w:rPr>
              <w:t>Вызывает озабоченность и требует совместных усилий педагогов и родителей</w:t>
            </w:r>
          </w:p>
        </w:tc>
      </w:tr>
      <w:tr w:rsidR="00960E5A" w:rsidRPr="00616F8D" w:rsidTr="00213308">
        <w:tc>
          <w:tcPr>
            <w:tcW w:w="7408" w:type="dxa"/>
          </w:tcPr>
          <w:p w:rsidR="00960E5A" w:rsidRPr="00FF0F8F" w:rsidRDefault="00960E5A" w:rsidP="00213308">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О</w:t>
            </w:r>
            <w:r w:rsidRPr="00FF0F8F">
              <w:rPr>
                <w:rFonts w:ascii="Times New Roman" w:hAnsi="Times New Roman" w:cs="Times New Roman"/>
                <w:color w:val="auto"/>
                <w:sz w:val="24"/>
                <w:szCs w:val="24"/>
                <w:lang w:eastAsia="ru-RU"/>
              </w:rPr>
              <w:t>хотно участвует в ситуациях эстетической направленности. Есть любимые книги, изобразительные материалы;</w:t>
            </w:r>
          </w:p>
          <w:p w:rsidR="00960E5A" w:rsidRPr="00FF0F8F" w:rsidRDefault="00960E5A" w:rsidP="00213308">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w:t>
            </w:r>
          </w:p>
          <w:p w:rsidR="00960E5A" w:rsidRPr="00FF0F8F" w:rsidRDefault="00960E5A" w:rsidP="00213308">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создает простейшие изображения на основе простых форм; передает сходство с реальными предметами;</w:t>
            </w:r>
          </w:p>
          <w:p w:rsidR="00960E5A" w:rsidRPr="00FF0F8F" w:rsidRDefault="00960E5A" w:rsidP="00213308">
            <w:pPr>
              <w:suppressAutoHyphens w:val="0"/>
              <w:spacing w:after="0" w:line="240" w:lineRule="auto"/>
              <w:jc w:val="both"/>
              <w:rPr>
                <w:rFonts w:ascii="Times New Roman" w:hAnsi="Times New Roman" w:cs="Times New Roman"/>
                <w:b/>
                <w:color w:val="333333"/>
                <w:sz w:val="24"/>
                <w:szCs w:val="24"/>
                <w:lang w:eastAsia="ru-RU"/>
              </w:rPr>
            </w:pPr>
            <w:r w:rsidRPr="00FF0F8F">
              <w:rPr>
                <w:rFonts w:ascii="Times New Roman" w:hAnsi="Times New Roman" w:cs="Times New Roman"/>
                <w:color w:val="auto"/>
                <w:sz w:val="24"/>
                <w:szCs w:val="24"/>
                <w:lang w:eastAsia="ru-RU"/>
              </w:rPr>
              <w:t>принимает участие в создании совместных композиций, испытывает совместные эмоциональные переживания.</w:t>
            </w:r>
          </w:p>
        </w:tc>
        <w:tc>
          <w:tcPr>
            <w:tcW w:w="7409" w:type="dxa"/>
          </w:tcPr>
          <w:p w:rsidR="00960E5A" w:rsidRPr="00FF0F8F" w:rsidRDefault="00960E5A" w:rsidP="00213308">
            <w:pPr>
              <w:shd w:val="clear" w:color="auto" w:fill="FFFFFF"/>
              <w:suppressAutoHyphens w:val="0"/>
              <w:spacing w:after="0" w:line="240" w:lineRule="auto"/>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Н</w:t>
            </w:r>
            <w:r w:rsidRPr="00FF0F8F">
              <w:rPr>
                <w:rFonts w:ascii="Times New Roman" w:hAnsi="Times New Roman" w:cs="Times New Roman"/>
                <w:color w:val="auto"/>
                <w:sz w:val="24"/>
                <w:szCs w:val="24"/>
                <w:lang w:eastAsia="ru-RU"/>
              </w:rPr>
              <w:t>е проявляет активности и эмоционального отклика при восприятии произведений искусства;</w:t>
            </w:r>
          </w:p>
          <w:p w:rsidR="00960E5A" w:rsidRPr="00FF0F8F" w:rsidRDefault="00960E5A" w:rsidP="00213308">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не испытывает желания рисовать, лепить, конструировать;</w:t>
            </w:r>
          </w:p>
          <w:p w:rsidR="00960E5A" w:rsidRPr="00FF0F8F" w:rsidRDefault="00960E5A" w:rsidP="00213308">
            <w:pPr>
              <w:suppressAutoHyphens w:val="0"/>
              <w:spacing w:after="0" w:line="240" w:lineRule="auto"/>
              <w:jc w:val="both"/>
              <w:rPr>
                <w:rFonts w:ascii="Times New Roman" w:hAnsi="Times New Roman" w:cs="Times New Roman"/>
                <w:b/>
                <w:color w:val="333333"/>
                <w:sz w:val="24"/>
                <w:szCs w:val="24"/>
                <w:lang w:eastAsia="ru-RU"/>
              </w:rPr>
            </w:pPr>
            <w:r w:rsidRPr="00FF0F8F">
              <w:rPr>
                <w:rFonts w:ascii="Times New Roman" w:hAnsi="Times New Roman" w:cs="Times New Roman"/>
                <w:color w:val="auto"/>
                <w:sz w:val="24"/>
                <w:szCs w:val="24"/>
                <w:lang w:eastAsia="ru-RU"/>
              </w:rPr>
              <w:t>неохотно участвует в создании совместных со взрослым творческих работ.</w:t>
            </w:r>
          </w:p>
        </w:tc>
      </w:tr>
    </w:tbl>
    <w:p w:rsidR="00960E5A" w:rsidRPr="00EC316D" w:rsidRDefault="00960E5A" w:rsidP="008146B5">
      <w:pPr>
        <w:tabs>
          <w:tab w:val="left" w:pos="567"/>
        </w:tabs>
        <w:spacing w:before="240" w:after="0" w:line="240" w:lineRule="auto"/>
        <w:jc w:val="center"/>
        <w:rPr>
          <w:rFonts w:ascii="Times New Roman" w:eastAsia="TimesNewRoman" w:hAnsi="Times New Roman" w:cs="Times New Roman"/>
          <w:b/>
          <w:sz w:val="28"/>
          <w:szCs w:val="28"/>
        </w:rPr>
      </w:pPr>
      <w:r w:rsidRPr="00EC316D">
        <w:rPr>
          <w:rFonts w:ascii="Times New Roman" w:eastAsia="TimesNewRoman" w:hAnsi="Times New Roman" w:cs="Times New Roman"/>
          <w:b/>
          <w:sz w:val="28"/>
          <w:szCs w:val="28"/>
        </w:rPr>
        <w:t>ОБРАЗОВАТЕЛЬНАЯ ОБЛАСТЬ</w:t>
      </w:r>
    </w:p>
    <w:p w:rsidR="00960E5A" w:rsidRPr="00EC316D" w:rsidRDefault="00960E5A" w:rsidP="008146B5">
      <w:pPr>
        <w:tabs>
          <w:tab w:val="left" w:pos="567"/>
        </w:tabs>
        <w:spacing w:before="240" w:after="0" w:line="240" w:lineRule="auto"/>
        <w:jc w:val="center"/>
        <w:rPr>
          <w:rFonts w:ascii="Times New Roman" w:eastAsia="TimesNewRoman" w:hAnsi="Times New Roman" w:cs="Times New Roman"/>
          <w:b/>
          <w:sz w:val="28"/>
          <w:szCs w:val="28"/>
          <w:u w:val="single"/>
        </w:rPr>
      </w:pPr>
      <w:r w:rsidRPr="00EC316D">
        <w:rPr>
          <w:rFonts w:ascii="Times New Roman" w:eastAsia="TimesNewRoman" w:hAnsi="Times New Roman" w:cs="Times New Roman"/>
          <w:b/>
          <w:sz w:val="28"/>
          <w:szCs w:val="28"/>
          <w:u w:val="single"/>
        </w:rPr>
        <w:t>«Ф</w:t>
      </w:r>
      <w:r>
        <w:rPr>
          <w:rFonts w:ascii="Times New Roman" w:eastAsia="TimesNewRoman" w:hAnsi="Times New Roman" w:cs="Times New Roman"/>
          <w:b/>
          <w:sz w:val="28"/>
          <w:szCs w:val="28"/>
          <w:u w:val="single"/>
        </w:rPr>
        <w:t>ИЗИЧЕСКОЕ РАЗВИТИЕ</w:t>
      </w:r>
      <w:r w:rsidRPr="00EC316D">
        <w:rPr>
          <w:rFonts w:ascii="Times New Roman" w:eastAsia="TimesNewRoman" w:hAnsi="Times New Roman" w:cs="Times New Roman"/>
          <w:b/>
          <w:sz w:val="28"/>
          <w:szCs w:val="28"/>
          <w:u w:val="single"/>
        </w:rPr>
        <w:t>»</w:t>
      </w:r>
    </w:p>
    <w:p w:rsidR="00960E5A" w:rsidRPr="00EC316D" w:rsidRDefault="00960E5A" w:rsidP="008146B5">
      <w:pPr>
        <w:tabs>
          <w:tab w:val="left" w:pos="567"/>
        </w:tabs>
        <w:spacing w:before="240" w:after="0" w:line="240" w:lineRule="auto"/>
        <w:jc w:val="center"/>
        <w:rPr>
          <w:rFonts w:ascii="Times New Roman" w:eastAsia="TimesNewRoman" w:hAnsi="Times New Roman" w:cs="Times New Roman"/>
          <w:b/>
          <w:i/>
          <w:sz w:val="28"/>
          <w:szCs w:val="28"/>
        </w:rPr>
      </w:pPr>
      <w:r w:rsidRPr="00EC316D">
        <w:rPr>
          <w:rFonts w:ascii="Times New Roman" w:eastAsia="TimesNewRoman" w:hAnsi="Times New Roman" w:cs="Times New Roman"/>
          <w:b/>
          <w:i/>
          <w:sz w:val="28"/>
          <w:szCs w:val="28"/>
        </w:rPr>
        <w:t>Задачи образовательной области</w:t>
      </w:r>
    </w:p>
    <w:p w:rsidR="00960E5A" w:rsidRPr="008146B5" w:rsidRDefault="00960E5A" w:rsidP="00A937B4">
      <w:pPr>
        <w:tabs>
          <w:tab w:val="left" w:pos="567"/>
        </w:tabs>
        <w:spacing w:after="0" w:line="240" w:lineRule="auto"/>
        <w:jc w:val="both"/>
        <w:rPr>
          <w:rFonts w:ascii="Times New Roman" w:eastAsia="TimesNewRoman" w:hAnsi="Times New Roman" w:cs="Times New Roman"/>
          <w:sz w:val="24"/>
          <w:szCs w:val="24"/>
        </w:rPr>
      </w:pPr>
      <w:r w:rsidRPr="000B13A4">
        <w:rPr>
          <w:rFonts w:ascii="Times New Roman" w:eastAsia="TimesNewRoman" w:hAnsi="Times New Roman" w:cs="Times New Roman"/>
          <w:sz w:val="24"/>
          <w:szCs w:val="24"/>
        </w:rPr>
        <w:lastRenderedPageBreak/>
        <w:t>Гармоничное</w:t>
      </w:r>
      <w:r w:rsidRPr="008146B5">
        <w:rPr>
          <w:rFonts w:ascii="Times New Roman" w:eastAsia="TimesNewRoman" w:hAnsi="Times New Roman" w:cs="Times New Roman"/>
          <w:sz w:val="24"/>
          <w:szCs w:val="24"/>
        </w:rPr>
        <w:t xml:space="preserve">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960E5A" w:rsidRPr="00EC316D" w:rsidRDefault="00960E5A" w:rsidP="000B13A4">
      <w:pPr>
        <w:tabs>
          <w:tab w:val="left" w:pos="567"/>
        </w:tabs>
        <w:spacing w:after="0" w:line="240" w:lineRule="auto"/>
        <w:jc w:val="center"/>
        <w:rPr>
          <w:rFonts w:ascii="Times New Roman" w:eastAsia="TimesNewRoman" w:hAnsi="Times New Roman" w:cs="Times New Roman"/>
          <w:b/>
          <w:sz w:val="28"/>
          <w:szCs w:val="28"/>
        </w:rPr>
      </w:pPr>
      <w:r w:rsidRPr="00EC316D">
        <w:rPr>
          <w:rFonts w:ascii="Times New Roman" w:eastAsia="TimesNewRoman" w:hAnsi="Times New Roman" w:cs="Times New Roman"/>
          <w:b/>
          <w:i/>
          <w:sz w:val="28"/>
          <w:szCs w:val="28"/>
        </w:rPr>
        <w:t>Содержание образовательной области</w:t>
      </w:r>
    </w:p>
    <w:p w:rsidR="00960E5A" w:rsidRPr="008146B5" w:rsidRDefault="00960E5A" w:rsidP="00A937B4">
      <w:pPr>
        <w:tabs>
          <w:tab w:val="left" w:pos="567"/>
        </w:tabs>
        <w:spacing w:after="0" w:line="240" w:lineRule="auto"/>
        <w:jc w:val="both"/>
        <w:rPr>
          <w:rFonts w:ascii="Times New Roman" w:eastAsia="TimesNewRoman" w:hAnsi="Times New Roman" w:cs="Times New Roman"/>
          <w:sz w:val="24"/>
          <w:szCs w:val="24"/>
        </w:rPr>
      </w:pPr>
      <w:r w:rsidRPr="008146B5">
        <w:rPr>
          <w:rFonts w:ascii="Times New Roman" w:eastAsia="TimesNewRoman" w:hAnsi="Times New Roman" w:cs="Times New Roman"/>
          <w:sz w:val="24"/>
          <w:szCs w:val="24"/>
        </w:rPr>
        <w:t>1) приобретение опыта в следующих видах деятельности детей: двигательной, в том числе связанной с выполнением упражнений,</w:t>
      </w:r>
    </w:p>
    <w:p w:rsidR="00960E5A" w:rsidRPr="008146B5" w:rsidRDefault="00960E5A" w:rsidP="00A937B4">
      <w:pPr>
        <w:tabs>
          <w:tab w:val="left" w:pos="567"/>
        </w:tabs>
        <w:spacing w:after="0" w:line="240" w:lineRule="auto"/>
        <w:jc w:val="both"/>
        <w:rPr>
          <w:rFonts w:ascii="Times New Roman" w:eastAsia="TimesNewRoman" w:hAnsi="Times New Roman" w:cs="Times New Roman"/>
          <w:sz w:val="24"/>
          <w:szCs w:val="24"/>
        </w:rPr>
      </w:pPr>
      <w:r w:rsidRPr="008146B5">
        <w:rPr>
          <w:rFonts w:ascii="Times New Roman" w:eastAsia="TimesNewRoman" w:hAnsi="Times New Roman" w:cs="Times New Roman"/>
          <w:sz w:val="24"/>
          <w:szCs w:val="24"/>
        </w:rPr>
        <w:t>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960E5A" w:rsidRPr="008146B5" w:rsidRDefault="00960E5A" w:rsidP="00A937B4">
      <w:pPr>
        <w:tabs>
          <w:tab w:val="left" w:pos="567"/>
        </w:tabs>
        <w:spacing w:after="0" w:line="240" w:lineRule="auto"/>
        <w:jc w:val="both"/>
        <w:rPr>
          <w:rFonts w:ascii="Times New Roman" w:eastAsia="TimesNewRoman" w:hAnsi="Times New Roman" w:cs="Times New Roman"/>
          <w:sz w:val="24"/>
          <w:szCs w:val="24"/>
        </w:rPr>
      </w:pPr>
      <w:r w:rsidRPr="008146B5">
        <w:rPr>
          <w:rFonts w:ascii="Times New Roman" w:eastAsia="TimesNewRoman" w:hAnsi="Times New Roman" w:cs="Times New Roman"/>
          <w:sz w:val="24"/>
          <w:szCs w:val="24"/>
        </w:rPr>
        <w:t>2) формирование начальных представлений о некоторых видах спорта, овладение подвижными играми с правилами;</w:t>
      </w:r>
    </w:p>
    <w:p w:rsidR="00960E5A" w:rsidRPr="008146B5" w:rsidRDefault="00960E5A" w:rsidP="00A937B4">
      <w:pPr>
        <w:tabs>
          <w:tab w:val="left" w:pos="567"/>
        </w:tabs>
        <w:spacing w:after="0" w:line="240" w:lineRule="auto"/>
        <w:jc w:val="both"/>
        <w:rPr>
          <w:rFonts w:ascii="Times New Roman" w:eastAsia="TimesNewRoman" w:hAnsi="Times New Roman" w:cs="Times New Roman"/>
          <w:sz w:val="24"/>
          <w:szCs w:val="24"/>
        </w:rPr>
      </w:pPr>
      <w:r w:rsidRPr="008146B5">
        <w:rPr>
          <w:rFonts w:ascii="Times New Roman" w:eastAsia="TimesNewRoman" w:hAnsi="Times New Roman" w:cs="Times New Roman"/>
          <w:sz w:val="24"/>
          <w:szCs w:val="24"/>
        </w:rPr>
        <w:t>3) становление целенаправленности и саморегуляции в двигательной сфере;</w:t>
      </w:r>
    </w:p>
    <w:p w:rsidR="00960E5A" w:rsidRPr="008146B5" w:rsidRDefault="00960E5A" w:rsidP="00A937B4">
      <w:pPr>
        <w:tabs>
          <w:tab w:val="left" w:pos="567"/>
        </w:tabs>
        <w:spacing w:after="0" w:line="240" w:lineRule="auto"/>
        <w:jc w:val="both"/>
        <w:rPr>
          <w:rFonts w:ascii="Times New Roman" w:eastAsia="TimesNewRoman" w:hAnsi="Times New Roman" w:cs="Times New Roman"/>
          <w:sz w:val="24"/>
          <w:szCs w:val="24"/>
        </w:rPr>
      </w:pPr>
      <w:r w:rsidRPr="008146B5">
        <w:rPr>
          <w:rFonts w:ascii="Times New Roman" w:eastAsia="TimesNewRoman" w:hAnsi="Times New Roman" w:cs="Times New Roman"/>
          <w:sz w:val="24"/>
          <w:szCs w:val="24"/>
        </w:rPr>
        <w:t>4) становление ценностей здорового образа жизни, овладение его элементарными нормами и правилами (в питании,</w:t>
      </w:r>
      <w:r w:rsidRPr="00A937B4">
        <w:rPr>
          <w:rFonts w:ascii="Times New Roman" w:eastAsia="TimesNewRoman" w:hAnsi="Times New Roman" w:cs="Times New Roman"/>
          <w:sz w:val="28"/>
          <w:szCs w:val="28"/>
        </w:rPr>
        <w:t xml:space="preserve"> двигательном режиме, </w:t>
      </w:r>
      <w:r w:rsidRPr="008146B5">
        <w:rPr>
          <w:rFonts w:ascii="Times New Roman" w:eastAsia="TimesNewRoman" w:hAnsi="Times New Roman" w:cs="Times New Roman"/>
          <w:sz w:val="24"/>
          <w:szCs w:val="24"/>
        </w:rPr>
        <w:t>закаливании, при формировании полезных привычек и др.)</w:t>
      </w:r>
    </w:p>
    <w:p w:rsidR="00960E5A" w:rsidRPr="008146B5" w:rsidRDefault="00960E5A" w:rsidP="0010198A">
      <w:pPr>
        <w:tabs>
          <w:tab w:val="left" w:pos="567"/>
          <w:tab w:val="left" w:pos="3300"/>
        </w:tabs>
        <w:spacing w:after="0" w:line="240" w:lineRule="auto"/>
        <w:jc w:val="both"/>
        <w:rPr>
          <w:rFonts w:ascii="Times New Roman" w:eastAsia="TimesNewRoman" w:hAnsi="Times New Roman" w:cs="Times New Roman"/>
          <w:sz w:val="24"/>
          <w:szCs w:val="24"/>
        </w:rPr>
      </w:pPr>
      <w:r w:rsidRPr="008146B5">
        <w:rPr>
          <w:rFonts w:ascii="Times New Roman" w:eastAsia="TimesNewRoman" w:hAnsi="Times New Roman" w:cs="Times New Roman"/>
          <w:i/>
          <w:sz w:val="24"/>
          <w:szCs w:val="24"/>
        </w:rPr>
        <w:t>Основные разделы реализации направления «Физическое развитие</w:t>
      </w:r>
      <w:r w:rsidRPr="008146B5">
        <w:rPr>
          <w:rFonts w:ascii="Times New Roman" w:eastAsia="TimesNewRoman" w:hAnsi="Times New Roman" w:cs="Times New Roman"/>
          <w:sz w:val="24"/>
          <w:szCs w:val="24"/>
        </w:rPr>
        <w:t>»:</w:t>
      </w:r>
    </w:p>
    <w:p w:rsidR="00960E5A" w:rsidRPr="008146B5" w:rsidRDefault="00960E5A" w:rsidP="00A937B4">
      <w:pPr>
        <w:tabs>
          <w:tab w:val="left" w:pos="567"/>
        </w:tabs>
        <w:spacing w:after="0" w:line="240" w:lineRule="auto"/>
        <w:jc w:val="both"/>
        <w:rPr>
          <w:rFonts w:ascii="Times New Roman" w:eastAsia="TimesNewRoman" w:hAnsi="Times New Roman" w:cs="Times New Roman"/>
          <w:sz w:val="24"/>
          <w:szCs w:val="24"/>
        </w:rPr>
      </w:pPr>
      <w:r w:rsidRPr="008146B5">
        <w:rPr>
          <w:rFonts w:ascii="Times New Roman" w:eastAsia="TimesNewRoman" w:hAnsi="Times New Roman" w:cs="Times New Roman"/>
          <w:sz w:val="24"/>
          <w:szCs w:val="24"/>
        </w:rPr>
        <w:t>1) приобретение детьми опыта в двигательной деятельности:</w:t>
      </w:r>
    </w:p>
    <w:p w:rsidR="00960E5A" w:rsidRPr="008146B5" w:rsidRDefault="00960E5A" w:rsidP="00A937B4">
      <w:pPr>
        <w:tabs>
          <w:tab w:val="left" w:pos="567"/>
        </w:tabs>
        <w:spacing w:after="0" w:line="240" w:lineRule="auto"/>
        <w:jc w:val="both"/>
        <w:rPr>
          <w:rFonts w:ascii="Times New Roman" w:eastAsia="TimesNewRoman" w:hAnsi="Times New Roman" w:cs="Times New Roman"/>
          <w:sz w:val="24"/>
          <w:szCs w:val="24"/>
        </w:rPr>
      </w:pPr>
      <w:r w:rsidRPr="008146B5">
        <w:rPr>
          <w:rFonts w:ascii="Times New Roman" w:eastAsia="TimesNewRoman" w:hAnsi="Times New Roman" w:cs="Times New Roman"/>
          <w:sz w:val="24"/>
          <w:szCs w:val="24"/>
        </w:rPr>
        <w:t>- связанной с выполнением упражнений,</w:t>
      </w:r>
    </w:p>
    <w:p w:rsidR="00960E5A" w:rsidRPr="008146B5" w:rsidRDefault="00960E5A" w:rsidP="00A937B4">
      <w:pPr>
        <w:tabs>
          <w:tab w:val="left" w:pos="567"/>
        </w:tabs>
        <w:spacing w:after="0" w:line="240" w:lineRule="auto"/>
        <w:jc w:val="both"/>
        <w:rPr>
          <w:rFonts w:ascii="Times New Roman" w:eastAsia="TimesNewRoman" w:hAnsi="Times New Roman" w:cs="Times New Roman"/>
          <w:sz w:val="24"/>
          <w:szCs w:val="24"/>
        </w:rPr>
      </w:pPr>
      <w:r w:rsidRPr="008146B5">
        <w:rPr>
          <w:rFonts w:ascii="Times New Roman" w:eastAsia="TimesNewRoman" w:hAnsi="Times New Roman" w:cs="Times New Roman"/>
          <w:sz w:val="24"/>
          <w:szCs w:val="24"/>
        </w:rPr>
        <w:t>- направленной на развитие таких физических качеств как координация и гибкость,</w:t>
      </w:r>
    </w:p>
    <w:p w:rsidR="00960E5A" w:rsidRPr="008146B5" w:rsidRDefault="00960E5A" w:rsidP="00A937B4">
      <w:pPr>
        <w:tabs>
          <w:tab w:val="left" w:pos="567"/>
        </w:tabs>
        <w:spacing w:after="0" w:line="240" w:lineRule="auto"/>
        <w:jc w:val="both"/>
        <w:rPr>
          <w:rFonts w:ascii="Times New Roman" w:eastAsia="TimesNewRoman" w:hAnsi="Times New Roman" w:cs="Times New Roman"/>
          <w:sz w:val="24"/>
          <w:szCs w:val="24"/>
        </w:rPr>
      </w:pPr>
      <w:r w:rsidRPr="008146B5">
        <w:rPr>
          <w:rFonts w:ascii="Times New Roman" w:eastAsia="TimesNewRoman" w:hAnsi="Times New Roman" w:cs="Times New Roman"/>
          <w:sz w:val="24"/>
          <w:szCs w:val="24"/>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960E5A" w:rsidRPr="008146B5" w:rsidRDefault="00960E5A" w:rsidP="00A937B4">
      <w:pPr>
        <w:tabs>
          <w:tab w:val="left" w:pos="567"/>
        </w:tabs>
        <w:spacing w:after="0" w:line="240" w:lineRule="auto"/>
        <w:jc w:val="both"/>
        <w:rPr>
          <w:rFonts w:ascii="Times New Roman" w:eastAsia="TimesNewRoman" w:hAnsi="Times New Roman" w:cs="Times New Roman"/>
          <w:sz w:val="24"/>
          <w:szCs w:val="24"/>
        </w:rPr>
      </w:pPr>
      <w:r w:rsidRPr="008146B5">
        <w:rPr>
          <w:rFonts w:ascii="Times New Roman" w:eastAsia="TimesNewRoman" w:hAnsi="Times New Roman" w:cs="Times New Roman"/>
          <w:sz w:val="24"/>
          <w:szCs w:val="24"/>
        </w:rPr>
        <w:t>- связанной с правильным, не наносящим вреда организму, выполнением основных движений (ходьба, бег, мягкие прыжки, повороты в обе стороны); становление целенаправленности и саморегуляции в двигательной сфере;</w:t>
      </w:r>
    </w:p>
    <w:p w:rsidR="00960E5A" w:rsidRPr="008146B5" w:rsidRDefault="00960E5A" w:rsidP="00A937B4">
      <w:pPr>
        <w:tabs>
          <w:tab w:val="left" w:pos="567"/>
        </w:tabs>
        <w:spacing w:after="0" w:line="240" w:lineRule="auto"/>
        <w:jc w:val="both"/>
        <w:rPr>
          <w:rFonts w:ascii="Times New Roman" w:eastAsia="TimesNewRoman" w:hAnsi="Times New Roman" w:cs="Times New Roman"/>
          <w:sz w:val="24"/>
          <w:szCs w:val="24"/>
        </w:rPr>
      </w:pPr>
      <w:r w:rsidRPr="008146B5">
        <w:rPr>
          <w:rFonts w:ascii="Times New Roman" w:eastAsia="TimesNewRoman" w:hAnsi="Times New Roman" w:cs="Times New Roman"/>
          <w:sz w:val="24"/>
          <w:szCs w:val="24"/>
        </w:rPr>
        <w:t>2)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60E5A" w:rsidRDefault="00960E5A" w:rsidP="005E60D4">
      <w:pPr>
        <w:shd w:val="clear" w:color="auto" w:fill="FFFFFF"/>
        <w:suppressAutoHyphens w:val="0"/>
        <w:spacing w:after="0" w:line="240" w:lineRule="auto"/>
        <w:jc w:val="center"/>
        <w:rPr>
          <w:rFonts w:ascii="Times New Roman" w:hAnsi="Times New Roman" w:cs="Times New Roman"/>
          <w:b/>
          <w:i/>
          <w:color w:val="auto"/>
          <w:sz w:val="28"/>
          <w:szCs w:val="28"/>
          <w:lang w:eastAsia="ru-RU"/>
        </w:rPr>
      </w:pPr>
    </w:p>
    <w:p w:rsidR="00960E5A" w:rsidRPr="008146B5" w:rsidRDefault="00960E5A" w:rsidP="005E60D4">
      <w:pPr>
        <w:shd w:val="clear" w:color="auto" w:fill="FFFFFF"/>
        <w:suppressAutoHyphens w:val="0"/>
        <w:spacing w:after="0" w:line="240" w:lineRule="auto"/>
        <w:jc w:val="center"/>
        <w:rPr>
          <w:rFonts w:ascii="Times New Roman" w:hAnsi="Times New Roman" w:cs="Times New Roman"/>
          <w:i/>
          <w:color w:val="auto"/>
          <w:sz w:val="24"/>
          <w:szCs w:val="24"/>
          <w:lang w:eastAsia="ru-RU"/>
        </w:rPr>
      </w:pPr>
      <w:r w:rsidRPr="00EC316D">
        <w:rPr>
          <w:rFonts w:ascii="Times New Roman" w:hAnsi="Times New Roman" w:cs="Times New Roman"/>
          <w:b/>
          <w:i/>
          <w:color w:val="auto"/>
          <w:sz w:val="28"/>
          <w:szCs w:val="28"/>
          <w:lang w:eastAsia="ru-RU"/>
        </w:rPr>
        <w:t>Задачи образовательной деятельности</w:t>
      </w:r>
      <w:r w:rsidRPr="008146B5">
        <w:rPr>
          <w:rFonts w:ascii="Times New Roman" w:hAnsi="Times New Roman" w:cs="Times New Roman"/>
          <w:i/>
          <w:color w:val="auto"/>
          <w:sz w:val="24"/>
          <w:szCs w:val="24"/>
          <w:lang w:eastAsia="ru-RU"/>
        </w:rPr>
        <w:t>:</w:t>
      </w:r>
    </w:p>
    <w:p w:rsidR="00960E5A" w:rsidRPr="008146B5" w:rsidRDefault="00960E5A" w:rsidP="00A937B4">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 Развивать у детей потребность в двигательной активности, интерес к физическим упражнениям.</w:t>
      </w:r>
    </w:p>
    <w:p w:rsidR="00960E5A" w:rsidRPr="008146B5" w:rsidRDefault="00960E5A" w:rsidP="00A937B4">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 Целенаправленно развивать у детей физические качества: скоростно- 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rsidR="00960E5A" w:rsidRPr="008146B5" w:rsidRDefault="00960E5A" w:rsidP="00A937B4">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960E5A" w:rsidRPr="008146B5" w:rsidRDefault="00960E5A" w:rsidP="00A937B4">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960E5A" w:rsidRPr="008146B5" w:rsidRDefault="00960E5A" w:rsidP="00A937B4">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8146B5">
        <w:rPr>
          <w:rFonts w:ascii="Times New Roman" w:hAnsi="Times New Roman" w:cs="Times New Roman"/>
          <w:color w:val="auto"/>
          <w:sz w:val="24"/>
          <w:szCs w:val="24"/>
          <w:lang w:eastAsia="ru-RU"/>
        </w:rPr>
        <w:t>- Развивать навыки культурного поведения во время еды, правильно пользоваться ложкой, вилкой, салфеткой.</w:t>
      </w:r>
    </w:p>
    <w:p w:rsidR="00960E5A" w:rsidRPr="00EC316D" w:rsidRDefault="00960E5A" w:rsidP="00903165">
      <w:pPr>
        <w:shd w:val="clear" w:color="auto" w:fill="FFFFFF"/>
        <w:suppressAutoHyphens w:val="0"/>
        <w:spacing w:before="240" w:after="0" w:line="270" w:lineRule="atLeast"/>
        <w:jc w:val="center"/>
        <w:rPr>
          <w:rFonts w:ascii="Times New Roman" w:hAnsi="Times New Roman" w:cs="Times New Roman"/>
          <w:b/>
          <w:color w:val="auto"/>
          <w:sz w:val="28"/>
          <w:szCs w:val="28"/>
          <w:lang w:eastAsia="ru-RU"/>
        </w:rPr>
      </w:pPr>
      <w:r w:rsidRPr="00EC316D">
        <w:rPr>
          <w:rFonts w:ascii="Times New Roman" w:hAnsi="Times New Roman" w:cs="Times New Roman"/>
          <w:b/>
          <w:color w:val="auto"/>
          <w:sz w:val="28"/>
          <w:szCs w:val="28"/>
          <w:lang w:eastAsia="ru-RU"/>
        </w:rPr>
        <w:lastRenderedPageBreak/>
        <w:t>Перспективное планирование по физическому развитию</w:t>
      </w:r>
    </w:p>
    <w:p w:rsidR="00960E5A" w:rsidRPr="008146B5" w:rsidRDefault="00960E5A" w:rsidP="008146B5">
      <w:pPr>
        <w:shd w:val="clear" w:color="auto" w:fill="FFFFFF"/>
        <w:suppressAutoHyphens w:val="0"/>
        <w:spacing w:before="240" w:after="0" w:line="270" w:lineRule="atLeast"/>
        <w:jc w:val="center"/>
        <w:rPr>
          <w:rFonts w:ascii="Times New Roman" w:hAnsi="Times New Roman" w:cs="Times New Roman"/>
          <w:b/>
          <w:color w:val="auto"/>
          <w:sz w:val="24"/>
          <w:szCs w:val="24"/>
          <w:lang w:eastAsia="ru-RU"/>
        </w:rPr>
      </w:pPr>
    </w:p>
    <w:tbl>
      <w:tblPr>
        <w:tblW w:w="15480" w:type="dxa"/>
        <w:tblInd w:w="-601" w:type="dxa"/>
        <w:tblLayout w:type="fixed"/>
        <w:tblCellMar>
          <w:left w:w="10" w:type="dxa"/>
          <w:right w:w="10" w:type="dxa"/>
        </w:tblCellMar>
        <w:tblLook w:val="0000" w:firstRow="0" w:lastRow="0" w:firstColumn="0" w:lastColumn="0" w:noHBand="0" w:noVBand="0"/>
      </w:tblPr>
      <w:tblGrid>
        <w:gridCol w:w="567"/>
        <w:gridCol w:w="5841"/>
        <w:gridCol w:w="2835"/>
        <w:gridCol w:w="3969"/>
        <w:gridCol w:w="2268"/>
      </w:tblGrid>
      <w:tr w:rsidR="00960E5A" w:rsidRPr="00123EEA" w:rsidTr="00473B29">
        <w:trPr>
          <w:trHeight w:hRule="exact" w:val="578"/>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123EEA" w:rsidRDefault="00960E5A" w:rsidP="00473B29">
            <w:pPr>
              <w:pStyle w:val="Standard"/>
              <w:snapToGrid w:val="0"/>
              <w:rPr>
                <w:rFonts w:cs="Times New Roman"/>
                <w:b/>
              </w:rPr>
            </w:pPr>
            <w:r>
              <w:rPr>
                <w:rFonts w:cs="Times New Roman"/>
                <w:b/>
              </w:rPr>
              <w:t>№</w:t>
            </w:r>
          </w:p>
          <w:p w:rsidR="00960E5A" w:rsidRPr="00123EEA" w:rsidRDefault="00960E5A" w:rsidP="00473B29">
            <w:pPr>
              <w:pStyle w:val="Standard"/>
              <w:snapToGrid w:val="0"/>
              <w:rPr>
                <w:rFonts w:cs="Times New Roman"/>
                <w:b/>
              </w:rPr>
            </w:pPr>
          </w:p>
          <w:p w:rsidR="00960E5A" w:rsidRPr="00123EEA" w:rsidRDefault="00960E5A" w:rsidP="00473B29">
            <w:pPr>
              <w:pStyle w:val="Standard"/>
              <w:snapToGrid w:val="0"/>
              <w:rPr>
                <w:rFonts w:cs="Times New Roman"/>
                <w:b/>
              </w:rPr>
            </w:pPr>
          </w:p>
          <w:p w:rsidR="00960E5A" w:rsidRPr="00123EEA" w:rsidRDefault="00960E5A" w:rsidP="00473B29">
            <w:pPr>
              <w:pStyle w:val="Standard"/>
              <w:snapToGrid w:val="0"/>
              <w:rPr>
                <w:rFonts w:cs="Times New Roman"/>
                <w:b/>
              </w:rPr>
            </w:pP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051F1D" w:rsidRDefault="00960E5A" w:rsidP="00473B29">
            <w:pPr>
              <w:pStyle w:val="Standard"/>
              <w:snapToGrid w:val="0"/>
              <w:jc w:val="center"/>
              <w:rPr>
                <w:rFonts w:cs="Times New Roman"/>
                <w:b/>
              </w:rPr>
            </w:pPr>
            <w:r w:rsidRPr="00051F1D">
              <w:rPr>
                <w:rFonts w:cs="Times New Roman"/>
                <w:b/>
              </w:rPr>
              <w:t>Наименование разделов и тем</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051F1D" w:rsidRDefault="00960E5A" w:rsidP="00473B29">
            <w:pPr>
              <w:pStyle w:val="Standard"/>
              <w:snapToGrid w:val="0"/>
              <w:jc w:val="center"/>
              <w:rPr>
                <w:rFonts w:cs="Times New Roman"/>
                <w:b/>
              </w:rPr>
            </w:pPr>
            <w:r w:rsidRPr="00051F1D">
              <w:rPr>
                <w:rFonts w:cs="Times New Roman"/>
                <w:b/>
              </w:rPr>
              <w:t>Количество часов/НОД</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051F1D" w:rsidRDefault="00960E5A" w:rsidP="00473B29">
            <w:pPr>
              <w:pStyle w:val="Standard"/>
              <w:snapToGrid w:val="0"/>
              <w:jc w:val="center"/>
              <w:rPr>
                <w:rFonts w:cs="Times New Roman"/>
                <w:b/>
              </w:rPr>
            </w:pPr>
            <w:r w:rsidRPr="00051F1D">
              <w:rPr>
                <w:rFonts w:cs="Times New Roman"/>
                <w:b/>
              </w:rPr>
              <w:t>Наглядные пособия и технические средства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051F1D" w:rsidRDefault="00960E5A" w:rsidP="00473B29">
            <w:pPr>
              <w:pStyle w:val="Standard"/>
              <w:snapToGrid w:val="0"/>
              <w:jc w:val="center"/>
              <w:rPr>
                <w:rFonts w:cs="Times New Roman"/>
                <w:b/>
              </w:rPr>
            </w:pPr>
            <w:r w:rsidRPr="00051F1D">
              <w:rPr>
                <w:rFonts w:cs="Times New Roman"/>
                <w:b/>
              </w:rPr>
              <w:t>Литература</w:t>
            </w:r>
          </w:p>
        </w:tc>
      </w:tr>
      <w:tr w:rsidR="00960E5A" w:rsidRPr="00123EEA" w:rsidTr="00473B29">
        <w:trPr>
          <w:trHeight w:hRule="exact" w:val="399"/>
        </w:trPr>
        <w:tc>
          <w:tcPr>
            <w:tcW w:w="154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СЕНТЯБРЬ</w:t>
            </w:r>
          </w:p>
        </w:tc>
      </w:tr>
      <w:tr w:rsidR="00960E5A" w:rsidRPr="00123EEA" w:rsidTr="00A937B4">
        <w:trPr>
          <w:trHeight w:hRule="exact" w:val="889"/>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rPr>
                <w:rFonts w:cs="Times New Roman"/>
              </w:rPr>
            </w:pPr>
            <w:r w:rsidRPr="00A937B4">
              <w:rPr>
                <w:rFonts w:cs="Times New Roman"/>
              </w:rPr>
              <w:t>1</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Развивать ориентировку в пространстве при ходьбе в разных направлениях; учить при ходьбе по уменьшенной площади опоры, сохраняя равновесие</w:t>
            </w:r>
            <w:r>
              <w:rPr>
                <w:rFonts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Стулья, шнур.</w:t>
            </w:r>
            <w:r>
              <w:rPr>
                <w:rFonts w:cs="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Стр.23</w:t>
            </w:r>
            <w:r>
              <w:rPr>
                <w:rFonts w:cs="Times New Roman"/>
              </w:rPr>
              <w:t xml:space="preserve"> </w:t>
            </w:r>
          </w:p>
        </w:tc>
      </w:tr>
      <w:tr w:rsidR="00960E5A" w:rsidRPr="00123EEA" w:rsidTr="00A937B4">
        <w:trPr>
          <w:trHeight w:hRule="exact" w:val="846"/>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rPr>
                <w:rFonts w:cs="Times New Roman"/>
              </w:rPr>
            </w:pPr>
            <w:r w:rsidRPr="00A937B4">
              <w:rPr>
                <w:rFonts w:cs="Times New Roman"/>
              </w:rPr>
              <w:t>2</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Упражнять детей в ходьбе и беге всей группой в прямом направлении за воспитателем; прыжках на двух ногах.</w:t>
            </w: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Игрушки: мишка, кукла, мяч, птичка.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Стр.24</w:t>
            </w:r>
          </w:p>
        </w:tc>
      </w:tr>
      <w:tr w:rsidR="00960E5A" w:rsidRPr="00123EEA" w:rsidTr="003A7954">
        <w:trPr>
          <w:trHeight w:hRule="exact" w:val="817"/>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rPr>
                <w:rFonts w:cs="Times New Roman"/>
              </w:rPr>
            </w:pPr>
            <w:r w:rsidRPr="00A937B4">
              <w:rPr>
                <w:rFonts w:cs="Times New Roman"/>
              </w:rPr>
              <w:t>3</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Развивать умение действовать по сигналу воспитателя; учить энергично отталкивать мяч при прокатывании.</w:t>
            </w: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Мячи на каждого ребёнка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Стр.25</w:t>
            </w:r>
          </w:p>
        </w:tc>
      </w:tr>
      <w:tr w:rsidR="00960E5A" w:rsidRPr="00123EEA" w:rsidTr="00A937B4">
        <w:trPr>
          <w:trHeight w:hRule="exact" w:val="853"/>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rPr>
                <w:rFonts w:cs="Times New Roman"/>
              </w:rPr>
            </w:pPr>
            <w:r w:rsidRPr="00A937B4">
              <w:rPr>
                <w:rFonts w:cs="Times New Roman"/>
              </w:rPr>
              <w:t>4</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Default="00960E5A" w:rsidP="00473B29">
            <w:pPr>
              <w:pStyle w:val="Standard"/>
              <w:snapToGrid w:val="0"/>
              <w:jc w:val="both"/>
              <w:rPr>
                <w:rFonts w:cs="Times New Roman"/>
              </w:rPr>
            </w:pPr>
            <w:r w:rsidRPr="00A937B4">
              <w:rPr>
                <w:rFonts w:cs="Times New Roman"/>
              </w:rPr>
              <w:t xml:space="preserve">Развивать ориентировку в пространстве, умение действовать по сигналу; группироваться при лазании под шнур. </w:t>
            </w:r>
          </w:p>
          <w:p w:rsidR="00960E5A" w:rsidRDefault="00960E5A" w:rsidP="00473B29">
            <w:pPr>
              <w:pStyle w:val="Standard"/>
              <w:snapToGrid w:val="0"/>
              <w:jc w:val="both"/>
              <w:rPr>
                <w:rFonts w:cs="Times New Roman"/>
              </w:rPr>
            </w:pPr>
          </w:p>
          <w:p w:rsidR="00960E5A"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2 кубика на каждого ребёнка, шнур, погремушка.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Стр.26</w:t>
            </w:r>
          </w:p>
        </w:tc>
      </w:tr>
      <w:tr w:rsidR="00960E5A" w:rsidRPr="00123EEA" w:rsidTr="00473B29">
        <w:trPr>
          <w:trHeight w:hRule="exact" w:val="422"/>
        </w:trPr>
        <w:tc>
          <w:tcPr>
            <w:tcW w:w="154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ОКТЯБРЬ</w:t>
            </w:r>
          </w:p>
        </w:tc>
      </w:tr>
      <w:tr w:rsidR="00960E5A" w:rsidRPr="00123EEA" w:rsidTr="00A937B4">
        <w:trPr>
          <w:trHeight w:hRule="exact" w:val="986"/>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5</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Упражнять в сохранении равновесия при ходьбе на ограниченной площади опоры; развивать умение приземляться на полусогнутые ноги в прыжках.</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Доска,2 верёвки, мяч.</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Стр.28</w:t>
            </w:r>
          </w:p>
        </w:tc>
      </w:tr>
      <w:tr w:rsidR="00960E5A" w:rsidRPr="00123EEA" w:rsidTr="00A937B4">
        <w:trPr>
          <w:trHeight w:hRule="exact" w:val="87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6</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Упражнять в прыжках с приземлением на полусогнутые ноги; в энергичном отталкивании мяча при прокатывании дуг другу.</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Обручи, мячи.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Стр.28</w:t>
            </w:r>
          </w:p>
        </w:tc>
      </w:tr>
      <w:tr w:rsidR="00960E5A" w:rsidRPr="00123EEA" w:rsidTr="00A937B4">
        <w:trPr>
          <w:trHeight w:hRule="exact" w:val="84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rPr>
                <w:rFonts w:cs="Times New Roman"/>
              </w:rPr>
            </w:pPr>
            <w:r w:rsidRPr="00A937B4">
              <w:rPr>
                <w:rFonts w:cs="Times New Roman"/>
              </w:rPr>
              <w:t>7</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Упражнять детей в ходьбе и беге с остановкой по сигналу; в ползании. Развивать ловкость в игровом задании с мячом.</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Мячи, верёвка.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Стр.30</w:t>
            </w:r>
          </w:p>
        </w:tc>
      </w:tr>
      <w:tr w:rsidR="00960E5A" w:rsidRPr="00123EEA" w:rsidTr="00A937B4">
        <w:trPr>
          <w:trHeight w:hRule="exact" w:val="1136"/>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rPr>
                <w:rFonts w:cs="Times New Roman"/>
              </w:rPr>
            </w:pPr>
            <w:r w:rsidRPr="00A937B4">
              <w:rPr>
                <w:rFonts w:cs="Times New Roman"/>
              </w:rPr>
              <w:lastRenderedPageBreak/>
              <w:t>8</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Default="00960E5A" w:rsidP="00473B29">
            <w:pPr>
              <w:pStyle w:val="Standard"/>
              <w:snapToGrid w:val="0"/>
              <w:jc w:val="both"/>
              <w:rPr>
                <w:rFonts w:cs="Times New Roman"/>
              </w:rPr>
            </w:pPr>
            <w:r w:rsidRPr="00A937B4">
              <w:rPr>
                <w:rFonts w:cs="Times New Roman"/>
              </w:rPr>
              <w:t>Упражнять детей в ходьбе по кругу, с поворотом в другую сторону по сигналу воспитателя; развивать координацию движений при ползании на четвереньках и упражнении в равновесии.</w:t>
            </w:r>
          </w:p>
          <w:p w:rsidR="00960E5A" w:rsidRDefault="00960E5A" w:rsidP="00473B29">
            <w:pPr>
              <w:pStyle w:val="Standard"/>
              <w:snapToGrid w:val="0"/>
              <w:jc w:val="both"/>
              <w:rPr>
                <w:rFonts w:cs="Times New Roman"/>
              </w:rPr>
            </w:pPr>
          </w:p>
          <w:p w:rsidR="00960E5A" w:rsidRDefault="00960E5A" w:rsidP="00473B29">
            <w:pPr>
              <w:pStyle w:val="Standard"/>
              <w:snapToGrid w:val="0"/>
              <w:jc w:val="both"/>
              <w:rPr>
                <w:rFonts w:cs="Times New Roman"/>
              </w:rPr>
            </w:pPr>
          </w:p>
          <w:p w:rsidR="00960E5A" w:rsidRDefault="00960E5A" w:rsidP="00473B29">
            <w:pPr>
              <w:pStyle w:val="Standard"/>
              <w:snapToGrid w:val="0"/>
              <w:jc w:val="both"/>
              <w:rPr>
                <w:rFonts w:cs="Times New Roman"/>
              </w:rPr>
            </w:pPr>
          </w:p>
          <w:p w:rsidR="00960E5A" w:rsidRDefault="00960E5A" w:rsidP="00473B29">
            <w:pPr>
              <w:pStyle w:val="Standard"/>
              <w:snapToGrid w:val="0"/>
              <w:jc w:val="both"/>
              <w:rPr>
                <w:rFonts w:cs="Times New Roman"/>
              </w:rPr>
            </w:pPr>
          </w:p>
          <w:p w:rsidR="00960E5A" w:rsidRDefault="00960E5A" w:rsidP="00473B29">
            <w:pPr>
              <w:pStyle w:val="Standard"/>
              <w:snapToGrid w:val="0"/>
              <w:jc w:val="both"/>
              <w:rPr>
                <w:rFonts w:cs="Times New Roman"/>
              </w:rPr>
            </w:pPr>
          </w:p>
          <w:p w:rsidR="00960E5A" w:rsidRDefault="00960E5A" w:rsidP="00473B29">
            <w:pPr>
              <w:pStyle w:val="Standard"/>
              <w:snapToGrid w:val="0"/>
              <w:jc w:val="both"/>
              <w:rPr>
                <w:rFonts w:cs="Times New Roman"/>
              </w:rPr>
            </w:pPr>
          </w:p>
          <w:p w:rsidR="00960E5A" w:rsidRDefault="00960E5A" w:rsidP="00473B29">
            <w:pPr>
              <w:pStyle w:val="Standard"/>
              <w:snapToGrid w:val="0"/>
              <w:jc w:val="both"/>
              <w:rPr>
                <w:rFonts w:cs="Times New Roman"/>
              </w:rPr>
            </w:pPr>
          </w:p>
          <w:p w:rsidR="00960E5A" w:rsidRDefault="00960E5A" w:rsidP="00473B29">
            <w:pPr>
              <w:pStyle w:val="Standard"/>
              <w:snapToGrid w:val="0"/>
              <w:jc w:val="both"/>
              <w:rPr>
                <w:rFonts w:cs="Times New Roman"/>
              </w:rPr>
            </w:pPr>
          </w:p>
          <w:p w:rsidR="00960E5A" w:rsidRDefault="00960E5A" w:rsidP="00473B29">
            <w:pPr>
              <w:pStyle w:val="Standard"/>
              <w:snapToGrid w:val="0"/>
              <w:jc w:val="both"/>
              <w:rPr>
                <w:rFonts w:cs="Times New Roman"/>
              </w:rPr>
            </w:pPr>
          </w:p>
          <w:p w:rsidR="00960E5A"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Стулья на каждого ребёнка, верёвка, кирпичики.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Стр.31</w:t>
            </w:r>
          </w:p>
        </w:tc>
      </w:tr>
      <w:tr w:rsidR="00960E5A" w:rsidRPr="00123EEA" w:rsidTr="00473B29">
        <w:trPr>
          <w:trHeight w:hRule="exact" w:val="316"/>
        </w:trPr>
        <w:tc>
          <w:tcPr>
            <w:tcW w:w="154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НОЯБРЬ</w:t>
            </w:r>
          </w:p>
        </w:tc>
      </w:tr>
      <w:tr w:rsidR="00960E5A" w:rsidRPr="00123EEA" w:rsidTr="00A937B4">
        <w:trPr>
          <w:trHeight w:hRule="exact" w:val="86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rPr>
                <w:rFonts w:cs="Times New Roman"/>
              </w:rPr>
            </w:pPr>
            <w:r w:rsidRPr="00A937B4">
              <w:rPr>
                <w:rFonts w:cs="Times New Roman"/>
              </w:rPr>
              <w:t>9</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 xml:space="preserve">Упражнять в равновесии при ходьбе по ограниченной поверхности, в приземлении на полусогнутые ноги в прыжках.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Ленты, 2 доски.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Стр.33</w:t>
            </w:r>
          </w:p>
        </w:tc>
      </w:tr>
      <w:tr w:rsidR="00960E5A" w:rsidRPr="00123EEA" w:rsidTr="00A937B4">
        <w:trPr>
          <w:trHeight w:hRule="exact" w:val="1428"/>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rPr>
                <w:rFonts w:cs="Times New Roman"/>
              </w:rPr>
            </w:pPr>
            <w:r w:rsidRPr="00A937B4">
              <w:rPr>
                <w:rFonts w:cs="Times New Roman"/>
              </w:rPr>
              <w:t>10</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Упражнять в ходьбе колонной по одному с выполнением заданий; прыжках из обруча в обруч, учить приземляться на полусогнутые ноги; упражнять в прокатывании мяча друг другу; развивать координацию движений и глазомер.</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Обручи, мячи, мышонок.</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Стр.34</w:t>
            </w:r>
          </w:p>
        </w:tc>
      </w:tr>
      <w:tr w:rsidR="00960E5A" w:rsidRPr="00123EEA" w:rsidTr="00A937B4">
        <w:trPr>
          <w:trHeight w:hRule="exact" w:val="1129"/>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rPr>
                <w:rFonts w:cs="Times New Roman"/>
              </w:rPr>
            </w:pPr>
            <w:r w:rsidRPr="00A937B4">
              <w:rPr>
                <w:rFonts w:cs="Times New Roman"/>
              </w:rPr>
              <w:t>11</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Развивать умение действовать по сигналу воспитателя; развивать координацию движений и ловкость при прокатывании мяча между предметами; упражнять в ползании.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Кубики, 2 доски, палочка с комариком.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Стр.37</w:t>
            </w:r>
          </w:p>
        </w:tc>
      </w:tr>
      <w:tr w:rsidR="00960E5A" w:rsidRPr="00123EEA" w:rsidTr="00A937B4">
        <w:trPr>
          <w:trHeight w:val="983"/>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rPr>
                <w:rFonts w:cs="Times New Roman"/>
              </w:rPr>
            </w:pPr>
            <w:r w:rsidRPr="00A937B4">
              <w:rPr>
                <w:rFonts w:cs="Times New Roman"/>
              </w:rPr>
              <w:t>12</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A937B4">
            <w:pPr>
              <w:pStyle w:val="Standard"/>
              <w:snapToGrid w:val="0"/>
              <w:jc w:val="both"/>
              <w:rPr>
                <w:rFonts w:cs="Times New Roman"/>
              </w:rPr>
            </w:pPr>
            <w:r w:rsidRPr="00A937B4">
              <w:rPr>
                <w:rFonts w:cs="Times New Roman"/>
              </w:rPr>
              <w:t xml:space="preserve">Упражнять в ходьбе с выполнением заданий, развивая внимание, реакцию на сигнал воспитателя; в ползании, развивая координацию движений; в равновесии.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Флажки.2 доски, кубики.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Стр.37</w:t>
            </w:r>
          </w:p>
        </w:tc>
      </w:tr>
      <w:tr w:rsidR="00960E5A" w:rsidRPr="00123EEA" w:rsidTr="00473B29">
        <w:trPr>
          <w:trHeight w:hRule="exact" w:val="436"/>
        </w:trPr>
        <w:tc>
          <w:tcPr>
            <w:tcW w:w="154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ДЕКАБРЬ</w:t>
            </w:r>
          </w:p>
        </w:tc>
      </w:tr>
      <w:tr w:rsidR="00960E5A" w:rsidRPr="00123EEA" w:rsidTr="00A937B4">
        <w:trPr>
          <w:trHeight w:hRule="exact" w:val="839"/>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rPr>
                <w:rFonts w:cs="Times New Roman"/>
              </w:rPr>
            </w:pPr>
            <w:r w:rsidRPr="00A937B4">
              <w:rPr>
                <w:rFonts w:cs="Times New Roman"/>
              </w:rPr>
              <w:t>13</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Упражнять детей в ходьбе и беге врассыпную, развивая ориентировку в пространстве; в сохранении равновесия и прыжках.</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Кубики, птичка.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Стр.39</w:t>
            </w:r>
          </w:p>
        </w:tc>
      </w:tr>
      <w:tr w:rsidR="00960E5A" w:rsidRPr="00123EEA" w:rsidTr="00A937B4">
        <w:trPr>
          <w:trHeight w:hRule="exact" w:val="838"/>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rPr>
                <w:rFonts w:cs="Times New Roman"/>
              </w:rPr>
            </w:pPr>
            <w:r w:rsidRPr="00A937B4">
              <w:rPr>
                <w:rFonts w:cs="Times New Roman"/>
              </w:rPr>
              <w:t>14</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Упражнять в ходьбе и беге с выполнением заданий; в приземлении на полусогнутые ноги со скамейки; в прокатывании мяча.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Мячи, 3 скамейки, обручи.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Стр.40</w:t>
            </w:r>
          </w:p>
        </w:tc>
      </w:tr>
      <w:tr w:rsidR="00960E5A" w:rsidRPr="00123EEA" w:rsidTr="00A937B4">
        <w:trPr>
          <w:trHeight w:hRule="exact" w:val="1132"/>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rPr>
                <w:rFonts w:cs="Times New Roman"/>
              </w:rPr>
            </w:pPr>
            <w:r w:rsidRPr="00A937B4">
              <w:rPr>
                <w:rFonts w:cs="Times New Roman"/>
              </w:rPr>
              <w:lastRenderedPageBreak/>
              <w:t>15</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Упражнять детей в ходьбе и беге с остановкой по сигналу воспитателя; в прокатывании мяча между предметами, умении группироваться при лазании под дугу.</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Кубики, мячи, 2 дуги.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Стр.41</w:t>
            </w:r>
          </w:p>
        </w:tc>
      </w:tr>
      <w:tr w:rsidR="00960E5A" w:rsidRPr="00123EEA" w:rsidTr="00A937B4">
        <w:trPr>
          <w:trHeight w:hRule="exact" w:val="1148"/>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rPr>
                <w:rFonts w:cs="Times New Roman"/>
              </w:rPr>
            </w:pPr>
            <w:r w:rsidRPr="00A937B4">
              <w:rPr>
                <w:rFonts w:cs="Times New Roman"/>
              </w:rPr>
              <w:t>16</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Default="00960E5A" w:rsidP="00473B29">
            <w:pPr>
              <w:pStyle w:val="Standard"/>
              <w:snapToGrid w:val="0"/>
              <w:jc w:val="both"/>
              <w:rPr>
                <w:rFonts w:cs="Times New Roman"/>
              </w:rPr>
            </w:pPr>
            <w:r w:rsidRPr="00A937B4">
              <w:rPr>
                <w:rFonts w:cs="Times New Roman"/>
              </w:rPr>
              <w:t>Упражнять детей в ходьбе и беге врассыпную, развивая ориентировку в пространстве; упражнять в ползании на повышенной опоре; и сохранении равновесия при ходьбе по доске.</w:t>
            </w:r>
          </w:p>
          <w:p w:rsidR="00960E5A" w:rsidRDefault="00960E5A" w:rsidP="00473B29">
            <w:pPr>
              <w:pStyle w:val="Standard"/>
              <w:snapToGrid w:val="0"/>
              <w:jc w:val="both"/>
              <w:rPr>
                <w:rFonts w:cs="Times New Roman"/>
              </w:rPr>
            </w:pPr>
          </w:p>
          <w:p w:rsidR="00960E5A" w:rsidRDefault="00960E5A" w:rsidP="00473B29">
            <w:pPr>
              <w:pStyle w:val="Standard"/>
              <w:snapToGrid w:val="0"/>
              <w:jc w:val="both"/>
              <w:rPr>
                <w:rFonts w:cs="Times New Roman"/>
              </w:rPr>
            </w:pPr>
          </w:p>
          <w:p w:rsidR="00960E5A" w:rsidRDefault="00960E5A" w:rsidP="00473B29">
            <w:pPr>
              <w:pStyle w:val="Standard"/>
              <w:snapToGrid w:val="0"/>
              <w:jc w:val="both"/>
              <w:rPr>
                <w:rFonts w:cs="Times New Roman"/>
              </w:rPr>
            </w:pPr>
          </w:p>
          <w:p w:rsidR="00960E5A" w:rsidRDefault="00960E5A" w:rsidP="00473B29">
            <w:pPr>
              <w:pStyle w:val="Standard"/>
              <w:snapToGrid w:val="0"/>
              <w:jc w:val="both"/>
              <w:rPr>
                <w:rFonts w:cs="Times New Roman"/>
              </w:rPr>
            </w:pPr>
          </w:p>
          <w:p w:rsidR="00960E5A" w:rsidRDefault="00960E5A" w:rsidP="00473B29">
            <w:pPr>
              <w:pStyle w:val="Standard"/>
              <w:snapToGrid w:val="0"/>
              <w:jc w:val="both"/>
              <w:rPr>
                <w:rFonts w:cs="Times New Roman"/>
              </w:rPr>
            </w:pPr>
          </w:p>
          <w:p w:rsidR="00960E5A" w:rsidRPr="00A937B4" w:rsidRDefault="00960E5A" w:rsidP="00473B29">
            <w:pPr>
              <w:pStyle w:val="Standard"/>
              <w:snapToGrid w:val="0"/>
              <w:jc w:val="both"/>
              <w:rPr>
                <w:rFonts w:cs="Times New Roman"/>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Стулья, 2 доски.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Стр.42</w:t>
            </w:r>
          </w:p>
        </w:tc>
      </w:tr>
      <w:tr w:rsidR="00960E5A" w:rsidRPr="00123EEA" w:rsidTr="00473B29">
        <w:trPr>
          <w:trHeight w:hRule="exact" w:val="398"/>
        </w:trPr>
        <w:tc>
          <w:tcPr>
            <w:tcW w:w="154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ЯНВАРЬ</w:t>
            </w:r>
          </w:p>
        </w:tc>
      </w:tr>
      <w:tr w:rsidR="00960E5A" w:rsidRPr="00123EEA" w:rsidTr="00473B29">
        <w:trPr>
          <w:trHeight w:hRule="exact" w:val="890"/>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rPr>
                <w:rFonts w:cs="Times New Roman"/>
              </w:rPr>
            </w:pPr>
            <w:r w:rsidRPr="00A937B4">
              <w:rPr>
                <w:rFonts w:cs="Times New Roman"/>
              </w:rPr>
              <w:t>17</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Повторить ходьбу с выполнением задания; упражнять в сохранении равновесия на ограниченной площади опоры; прыжки на двух ногах, продвигаясь вперёд.</w:t>
            </w:r>
            <w:r>
              <w:rPr>
                <w:rFonts w:cs="Times New Roman"/>
              </w:rPr>
              <w:t xml:space="preserve">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Платочки, обручи, верёвка.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Стр.43</w:t>
            </w:r>
          </w:p>
        </w:tc>
      </w:tr>
      <w:tr w:rsidR="00960E5A" w:rsidRPr="00123EEA" w:rsidTr="00A937B4">
        <w:trPr>
          <w:trHeight w:hRule="exact" w:val="86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18</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Упражнять детей в ходьбе колонной по одному, беге врассыпную; в прыжках на двух ногах между предметами; в прокатывании мяча развивая глазомер.</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Обручи.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Стр.45</w:t>
            </w:r>
          </w:p>
        </w:tc>
      </w:tr>
      <w:tr w:rsidR="00960E5A" w:rsidRPr="00123EEA" w:rsidTr="00A937B4">
        <w:trPr>
          <w:trHeight w:hRule="exact" w:val="1419"/>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19</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 xml:space="preserve">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Кубики, мячи, обручи.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Стр.46</w:t>
            </w:r>
          </w:p>
        </w:tc>
      </w:tr>
      <w:tr w:rsidR="00960E5A" w:rsidRPr="00123EEA" w:rsidTr="00473B29">
        <w:trPr>
          <w:trHeight w:hRule="exact" w:val="479"/>
        </w:trPr>
        <w:tc>
          <w:tcPr>
            <w:tcW w:w="154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ФЕВРАЛЬ</w:t>
            </w:r>
          </w:p>
        </w:tc>
      </w:tr>
      <w:tr w:rsidR="00960E5A" w:rsidRPr="00123EEA" w:rsidTr="00A937B4">
        <w:trPr>
          <w:trHeight w:hRule="exact" w:val="1219"/>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20</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2 дуги, 2 доски.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Стр.47</w:t>
            </w:r>
          </w:p>
        </w:tc>
      </w:tr>
      <w:tr w:rsidR="00960E5A" w:rsidRPr="00123EEA" w:rsidTr="00A937B4">
        <w:trPr>
          <w:trHeight w:hRule="exact" w:val="853"/>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21</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Упражнять в ходьбе и беге вокруг предметов; развивать координацию движений при ходьбе переменным шагом; повторить прыжки с продвижением вперёд.</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Кольца, 6 косичек, обручи.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Стр.50</w:t>
            </w:r>
          </w:p>
        </w:tc>
      </w:tr>
      <w:tr w:rsidR="00960E5A" w:rsidRPr="00123EEA" w:rsidTr="00A937B4">
        <w:trPr>
          <w:trHeight w:hRule="exact" w:val="112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lastRenderedPageBreak/>
              <w:t>22</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задании с мячом.</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Обручи, скамейки, мячи, птичка.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Стр.51</w:t>
            </w:r>
          </w:p>
        </w:tc>
      </w:tr>
      <w:tr w:rsidR="00960E5A" w:rsidRPr="00123EEA" w:rsidTr="00A937B4">
        <w:trPr>
          <w:trHeight w:hRule="exact" w:val="1137"/>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23</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Упражнять детей в ходьбе и беге переменным шагом; развивая координацию движений разучить бросание мяча через шнур, развивая ловкость и глазомер; повторить ползание под шнур, не касаясь руками пола.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Мячи, шнур.</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Стр.52</w:t>
            </w:r>
          </w:p>
        </w:tc>
      </w:tr>
      <w:tr w:rsidR="00960E5A" w:rsidRPr="00123EEA" w:rsidTr="00473B29">
        <w:trPr>
          <w:trHeight w:hRule="exact" w:val="416"/>
        </w:trPr>
        <w:tc>
          <w:tcPr>
            <w:tcW w:w="154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МАРТ</w:t>
            </w:r>
          </w:p>
        </w:tc>
      </w:tr>
      <w:tr w:rsidR="00960E5A" w:rsidRPr="00123EEA" w:rsidTr="00A937B4">
        <w:trPr>
          <w:trHeight w:hRule="exact" w:val="862"/>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24</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Упражнять в ходьбе и беге врассыпную; упражнять в умении группироваться в лазании под дугу повторить упражнение в равновесии.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2 дуги,2доски.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Стр.53</w:t>
            </w:r>
          </w:p>
        </w:tc>
      </w:tr>
      <w:tr w:rsidR="00960E5A" w:rsidRPr="00123EEA" w:rsidTr="00473B29">
        <w:trPr>
          <w:trHeight w:hRule="exact" w:val="862"/>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25</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 xml:space="preserve">Упражнять детей в ходьбе и беге по кругу; в сохранении устойчивого равновесия при ходьбе по доске; повторить прыжки между предметами.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Кубики, доски, верёвка.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Стр.55</w:t>
            </w:r>
          </w:p>
        </w:tc>
      </w:tr>
      <w:tr w:rsidR="00960E5A" w:rsidRPr="00123EEA" w:rsidTr="00473B29">
        <w:trPr>
          <w:trHeight w:hRule="exact" w:val="991"/>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26</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Упражнять в ходьбе и беге врассыпную; разучить прыжки в длину с места, развивать ловкость при прокатывании мяча.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Верёвки, мячи, обручи.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Стр.56</w:t>
            </w:r>
          </w:p>
        </w:tc>
      </w:tr>
      <w:tr w:rsidR="00960E5A" w:rsidRPr="00123EEA" w:rsidTr="00A937B4">
        <w:trPr>
          <w:trHeight w:hRule="exact" w:val="854"/>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27</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Развивать умение действовать по сигналу воспитателя. Упражнять в бросании мяча о пол и ловле его двумя руками, в ползании на повышенной опоре.</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Мячи, скамейки.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Стр.57</w:t>
            </w:r>
          </w:p>
        </w:tc>
      </w:tr>
      <w:tr w:rsidR="00960E5A" w:rsidRPr="00123EEA" w:rsidTr="00473B29">
        <w:tc>
          <w:tcPr>
            <w:tcW w:w="154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 xml:space="preserve">АПРЕЛЬ </w:t>
            </w:r>
          </w:p>
        </w:tc>
      </w:tr>
      <w:tr w:rsidR="00960E5A" w:rsidRPr="00123EEA" w:rsidTr="00A937B4">
        <w:trPr>
          <w:trHeight w:hRule="exact" w:val="1139"/>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28</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Развивать координацию движений в беге и ходьбе между предметами; повторить упражнения в ползании; упражнять в сохранении устойчивого равновесия при ходьбе на повышенной опоре.</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Обручи, кубики.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Стр.58</w:t>
            </w:r>
          </w:p>
        </w:tc>
      </w:tr>
      <w:tr w:rsidR="00960E5A" w:rsidRPr="00123EEA" w:rsidTr="00A937B4">
        <w:trPr>
          <w:trHeight w:hRule="exact" w:val="843"/>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29</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Повторить ходьбу и бег ходьбу и бег вокруг предметов, прыжки через шнуры. Упражнять в сохранении равновесия при ходьбе на повышенной опоре.</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Скамейки, кубики, шнуры, лягушонок.</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 60</w:t>
            </w:r>
          </w:p>
        </w:tc>
      </w:tr>
      <w:tr w:rsidR="00960E5A" w:rsidRPr="00123EEA" w:rsidTr="00A937B4">
        <w:trPr>
          <w:trHeight w:hRule="exact" w:val="856"/>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lastRenderedPageBreak/>
              <w:t>30</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Упражнять в ходьбе и беге, с выполнением заданий; в приземлении на полусогнутые ноги в прыжках. Развивать ловкость в упражнениях с мячом.</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Короткие шнуры для каждого ребенка, обручи, мячи.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Стр.61</w:t>
            </w:r>
          </w:p>
        </w:tc>
      </w:tr>
      <w:tr w:rsidR="00960E5A" w:rsidRPr="00123EEA" w:rsidTr="00A937B4">
        <w:trPr>
          <w:trHeight w:hRule="exact" w:val="853"/>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31</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Повторить ходьбу и бег с выполнением заданий; развивать ловкость и глазомер в упражнениях с мячом, упражнять в ползании на ладонях и ступнях</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Мячи. Скамейки.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Стр.62</w:t>
            </w:r>
          </w:p>
        </w:tc>
      </w:tr>
      <w:tr w:rsidR="00960E5A" w:rsidRPr="00123EEA" w:rsidTr="00473B29">
        <w:trPr>
          <w:trHeight w:hRule="exact" w:val="460"/>
        </w:trPr>
        <w:tc>
          <w:tcPr>
            <w:tcW w:w="1548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МАЙ</w:t>
            </w:r>
          </w:p>
        </w:tc>
      </w:tr>
      <w:tr w:rsidR="00960E5A" w:rsidRPr="00123EEA" w:rsidTr="00A937B4">
        <w:trPr>
          <w:trHeight w:hRule="exact" w:val="1084"/>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32</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Упражнять в ходьбе с остановкой по сигналу повторить ползание между предметами; упражнять в сохранении устойчивого равновесия при ходьбе на повышенной опоре.</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Обручи, кубики, скамейки.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Стр.63</w:t>
            </w:r>
          </w:p>
        </w:tc>
      </w:tr>
      <w:tr w:rsidR="00960E5A" w:rsidRPr="00123EEA" w:rsidTr="00473B29">
        <w:trPr>
          <w:trHeight w:hRule="exact" w:val="1099"/>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33</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Повторить ходьбу и бег врассыпную, развивать ориентировку в пространстве; повторить задание в равновесии и прыжках.</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Кольца кольцеброса. Скамейки.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Стр.65</w:t>
            </w:r>
          </w:p>
        </w:tc>
      </w:tr>
      <w:tr w:rsidR="00960E5A" w:rsidRPr="00123EEA" w:rsidTr="00A937B4">
        <w:trPr>
          <w:trHeight w:hRule="exact" w:val="903"/>
        </w:trPr>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34</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Упражнять в ходьбе и беге между предметами; в прыжках со скамейки на полусогнутые ноги; в прокатывании мяча друг другу.</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Мячи, скамейки.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w:t>
            </w:r>
          </w:p>
        </w:tc>
      </w:tr>
      <w:tr w:rsidR="00960E5A" w:rsidRPr="00123EEA" w:rsidTr="00473B29">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35</w:t>
            </w:r>
          </w:p>
        </w:tc>
        <w:tc>
          <w:tcPr>
            <w:tcW w:w="5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both"/>
              <w:rPr>
                <w:rFonts w:cs="Times New Roman"/>
              </w:rPr>
            </w:pPr>
            <w:r w:rsidRPr="00A937B4">
              <w:rPr>
                <w:rFonts w:cs="Times New Roman"/>
              </w:rPr>
              <w:t xml:space="preserve">Ходьба с выполнением заданий по сигналу воспитателя; упражнять в бросании мяча вверх и ловля его; ползании по гимнастической скамейке. </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Pr>
                <w:rFonts w:cs="Times New Roman"/>
              </w:rPr>
              <w:t>2</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Мячи, флажки, скамейки.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E5A" w:rsidRPr="00A937B4" w:rsidRDefault="00960E5A" w:rsidP="00473B29">
            <w:pPr>
              <w:pStyle w:val="Standard"/>
              <w:snapToGrid w:val="0"/>
              <w:jc w:val="center"/>
              <w:rPr>
                <w:rFonts w:cs="Times New Roman"/>
              </w:rPr>
            </w:pPr>
            <w:r w:rsidRPr="00A937B4">
              <w:rPr>
                <w:rFonts w:cs="Times New Roman"/>
              </w:rPr>
              <w:t>Л.И. Пензулаева Стр. 67</w:t>
            </w:r>
          </w:p>
        </w:tc>
      </w:tr>
    </w:tbl>
    <w:p w:rsidR="00960E5A" w:rsidRDefault="00960E5A" w:rsidP="00A937B4">
      <w:pPr>
        <w:shd w:val="clear" w:color="auto" w:fill="FFFFFF"/>
        <w:suppressAutoHyphens w:val="0"/>
        <w:spacing w:before="240" w:after="240" w:line="270" w:lineRule="atLeast"/>
        <w:jc w:val="center"/>
        <w:rPr>
          <w:rFonts w:ascii="Times New Roman" w:hAnsi="Times New Roman" w:cs="Times New Roman"/>
          <w:b/>
          <w:color w:val="auto"/>
          <w:sz w:val="24"/>
          <w:szCs w:val="24"/>
          <w:lang w:eastAsia="ru-RU"/>
        </w:rPr>
      </w:pPr>
    </w:p>
    <w:p w:rsidR="00960E5A" w:rsidRDefault="00960E5A" w:rsidP="00903165">
      <w:pPr>
        <w:shd w:val="clear" w:color="auto" w:fill="FFFFFF"/>
        <w:suppressAutoHyphens w:val="0"/>
        <w:spacing w:before="240" w:after="240" w:line="270" w:lineRule="atLeast"/>
        <w:jc w:val="center"/>
        <w:rPr>
          <w:rFonts w:ascii="Times New Roman" w:hAnsi="Times New Roman" w:cs="Times New Roman"/>
          <w:b/>
          <w:color w:val="auto"/>
          <w:sz w:val="24"/>
          <w:szCs w:val="24"/>
          <w:lang w:eastAsia="ru-RU"/>
        </w:rPr>
      </w:pPr>
    </w:p>
    <w:p w:rsidR="00960E5A" w:rsidRPr="008146B5" w:rsidRDefault="00960E5A" w:rsidP="00903165">
      <w:pPr>
        <w:shd w:val="clear" w:color="auto" w:fill="FFFFFF"/>
        <w:suppressAutoHyphens w:val="0"/>
        <w:spacing w:before="240" w:after="240" w:line="270" w:lineRule="atLeast"/>
        <w:jc w:val="center"/>
        <w:rPr>
          <w:rFonts w:ascii="Times New Roman" w:hAnsi="Times New Roman" w:cs="Times New Roman"/>
          <w:b/>
          <w:color w:val="auto"/>
          <w:sz w:val="24"/>
          <w:szCs w:val="24"/>
          <w:lang w:eastAsia="ru-RU"/>
        </w:rPr>
      </w:pPr>
      <w:r w:rsidRPr="008146B5">
        <w:rPr>
          <w:rFonts w:ascii="Times New Roman" w:hAnsi="Times New Roman" w:cs="Times New Roman"/>
          <w:b/>
          <w:color w:val="auto"/>
          <w:sz w:val="24"/>
          <w:szCs w:val="24"/>
          <w:lang w:eastAsia="ru-RU"/>
        </w:rPr>
        <w:t>Результаты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5"/>
        <w:gridCol w:w="7592"/>
      </w:tblGrid>
      <w:tr w:rsidR="00960E5A" w:rsidTr="00FF0F8F">
        <w:tc>
          <w:tcPr>
            <w:tcW w:w="7225" w:type="dxa"/>
          </w:tcPr>
          <w:p w:rsidR="00960E5A" w:rsidRPr="00FF0F8F" w:rsidRDefault="00960E5A" w:rsidP="00FF0F8F">
            <w:pPr>
              <w:suppressAutoHyphens w:val="0"/>
              <w:spacing w:after="0" w:line="240" w:lineRule="auto"/>
              <w:jc w:val="center"/>
              <w:rPr>
                <w:rFonts w:ascii="Times New Roman" w:hAnsi="Times New Roman" w:cs="Times New Roman"/>
                <w:i/>
                <w:color w:val="auto"/>
                <w:sz w:val="24"/>
                <w:szCs w:val="24"/>
                <w:lang w:eastAsia="ru-RU"/>
              </w:rPr>
            </w:pPr>
            <w:r w:rsidRPr="00FF0F8F">
              <w:rPr>
                <w:rFonts w:ascii="Times New Roman" w:hAnsi="Times New Roman" w:cs="Times New Roman"/>
                <w:i/>
                <w:color w:val="auto"/>
                <w:sz w:val="24"/>
                <w:szCs w:val="24"/>
                <w:lang w:eastAsia="ru-RU"/>
              </w:rPr>
              <w:t>Достижения ребенка («Что нас радует»)</w:t>
            </w:r>
          </w:p>
        </w:tc>
        <w:tc>
          <w:tcPr>
            <w:tcW w:w="7592" w:type="dxa"/>
          </w:tcPr>
          <w:p w:rsidR="00960E5A" w:rsidRPr="00FF0F8F" w:rsidRDefault="00960E5A" w:rsidP="00FF0F8F">
            <w:pPr>
              <w:suppressAutoHyphens w:val="0"/>
              <w:spacing w:after="0" w:line="240" w:lineRule="auto"/>
              <w:jc w:val="center"/>
              <w:rPr>
                <w:rFonts w:ascii="Times New Roman" w:hAnsi="Times New Roman" w:cs="Times New Roman"/>
                <w:i/>
                <w:color w:val="auto"/>
                <w:sz w:val="24"/>
                <w:szCs w:val="24"/>
                <w:lang w:eastAsia="ru-RU"/>
              </w:rPr>
            </w:pPr>
            <w:r w:rsidRPr="00FF0F8F">
              <w:rPr>
                <w:rFonts w:ascii="Times New Roman" w:hAnsi="Times New Roman" w:cs="Times New Roman"/>
                <w:i/>
                <w:color w:val="auto"/>
                <w:sz w:val="24"/>
                <w:szCs w:val="24"/>
                <w:lang w:eastAsia="ru-RU"/>
              </w:rPr>
              <w:t>Вызывает озабоченность и требует совместных усилий педагогов и родителей</w:t>
            </w:r>
          </w:p>
        </w:tc>
      </w:tr>
      <w:tr w:rsidR="00960E5A" w:rsidTr="00FF0F8F">
        <w:tc>
          <w:tcPr>
            <w:tcW w:w="7225" w:type="dxa"/>
          </w:tcPr>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Двигательный опыт ребенка богат; результативно, уверенно, мягко, выразительно с достаточной амплитудой и точно выполняет </w:t>
            </w:r>
            <w:r w:rsidRPr="00FF0F8F">
              <w:rPr>
                <w:rFonts w:ascii="Times New Roman" w:hAnsi="Times New Roman" w:cs="Times New Roman"/>
                <w:color w:val="auto"/>
                <w:sz w:val="24"/>
                <w:szCs w:val="24"/>
                <w:lang w:eastAsia="ru-RU"/>
              </w:rPr>
              <w:lastRenderedPageBreak/>
              <w:t>физические упражнения (общеразвивающие, основные движения. спортивные).</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В двигательной деятельности успешно проявляет быстроту, ловкость, выносливость, силу и гибкость.</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осознает зависимость между качеством выполнения упражнения и его результатом</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имеет начальные представления о некоторых видах спорта</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Имеет представления о том, что такое здоровье, понимает, как поддержать, укрепить и сохранить его,</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Ребенок владеет здоровьесберегающими умениями: навыками личной гигиены, может определять состояние своего здоровья.</w:t>
            </w:r>
          </w:p>
          <w:p w:rsidR="00960E5A" w:rsidRPr="00FF0F8F" w:rsidRDefault="00960E5A" w:rsidP="00FF0F8F">
            <w:pPr>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Может оказать элементарную помощь самому себе и другому (промыть ранку, обработать ее, приложить холод к ушибу, обратиться за помощью ко взрослому).</w:t>
            </w:r>
          </w:p>
        </w:tc>
        <w:tc>
          <w:tcPr>
            <w:tcW w:w="7592" w:type="dxa"/>
          </w:tcPr>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lastRenderedPageBreak/>
              <w:t>В двигательной деятельности затрудняется в проявлении быстроты, координации (ловкости), выносливости, силы и гибкости;</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lastRenderedPageBreak/>
              <w:t>допускает ошибки в основных элементах сложных физических упражнений.</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Слабо контролирует выполнение своих движений и движений товарищей, затрудняется в их оценке;</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допускает нарушение правил в подвижных и спортивных играх, чаще всего в силу недостаточной физической подготовленности;</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не проявляет стойкого интереса к новым и знакомым физическим упражнениям, избирательности и инициативы при их выполнении.</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Ребенок проявляет несамостоятельность в выполнении культурно-гигиенических процессов, (к началу обучения в школе не овладел основными культурно-гигиеническими умениями и навыками).</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Не имеет привычки к постоянному использованию                культурно-</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гигиенических    навыков               без напоминания взрослого.</w:t>
            </w:r>
          </w:p>
          <w:p w:rsidR="00960E5A" w:rsidRPr="00FF0F8F" w:rsidRDefault="00960E5A" w:rsidP="00FF0F8F">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Проявляет равнодушие по отношению к больному близкому человеку в семье, к заболевшему сверстнику</w:t>
            </w:r>
          </w:p>
          <w:p w:rsidR="00960E5A" w:rsidRPr="00FF0F8F" w:rsidRDefault="00960E5A" w:rsidP="00FF0F8F">
            <w:pPr>
              <w:suppressAutoHyphens w:val="0"/>
              <w:spacing w:after="0" w:line="240" w:lineRule="auto"/>
              <w:jc w:val="both"/>
              <w:rPr>
                <w:rFonts w:ascii="Times New Roman" w:hAnsi="Times New Roman" w:cs="Times New Roman"/>
                <w:color w:val="auto"/>
                <w:sz w:val="24"/>
                <w:szCs w:val="24"/>
                <w:lang w:eastAsia="ru-RU"/>
              </w:rPr>
            </w:pPr>
          </w:p>
        </w:tc>
      </w:tr>
    </w:tbl>
    <w:p w:rsidR="00960E5A" w:rsidRDefault="00960E5A" w:rsidP="00903165">
      <w:pPr>
        <w:spacing w:after="0" w:line="240" w:lineRule="auto"/>
        <w:jc w:val="center"/>
        <w:rPr>
          <w:rFonts w:ascii="Times New Roman" w:hAnsi="Times New Roman" w:cs="Times New Roman"/>
          <w:b/>
          <w:sz w:val="28"/>
          <w:szCs w:val="28"/>
        </w:rPr>
      </w:pPr>
    </w:p>
    <w:p w:rsidR="00960E5A" w:rsidRDefault="00960E5A" w:rsidP="00903165">
      <w:pPr>
        <w:spacing w:after="0" w:line="240" w:lineRule="auto"/>
        <w:jc w:val="center"/>
        <w:rPr>
          <w:rFonts w:ascii="Times New Roman" w:hAnsi="Times New Roman" w:cs="Times New Roman"/>
          <w:b/>
          <w:sz w:val="28"/>
          <w:szCs w:val="28"/>
        </w:rPr>
      </w:pPr>
    </w:p>
    <w:p w:rsidR="00960E5A" w:rsidRPr="002D6AC8" w:rsidRDefault="00960E5A" w:rsidP="0071035B">
      <w:pPr>
        <w:pStyle w:val="a4"/>
        <w:ind w:left="1429"/>
        <w:rPr>
          <w:sz w:val="28"/>
          <w:szCs w:val="28"/>
        </w:rPr>
      </w:pPr>
    </w:p>
    <w:p w:rsidR="00960E5A" w:rsidRPr="002D6AC8" w:rsidRDefault="00960E5A" w:rsidP="0071035B">
      <w:pPr>
        <w:pStyle w:val="af4"/>
        <w:jc w:val="center"/>
        <w:rPr>
          <w:b/>
          <w:bCs/>
          <w:sz w:val="28"/>
          <w:szCs w:val="28"/>
        </w:rPr>
      </w:pPr>
      <w:r w:rsidRPr="002D6AC8">
        <w:rPr>
          <w:b/>
          <w:bCs/>
          <w:sz w:val="28"/>
          <w:szCs w:val="28"/>
        </w:rPr>
        <w:t>Формы организации двигательной деятельности детей</w:t>
      </w:r>
    </w:p>
    <w:p w:rsidR="00960E5A" w:rsidRPr="002D6AC8" w:rsidRDefault="00960E5A" w:rsidP="0071035B">
      <w:pPr>
        <w:pStyle w:val="af4"/>
        <w:jc w:val="center"/>
        <w:rPr>
          <w:b/>
          <w:bCs/>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9"/>
        <w:gridCol w:w="11"/>
        <w:gridCol w:w="286"/>
        <w:gridCol w:w="5418"/>
        <w:gridCol w:w="7326"/>
      </w:tblGrid>
      <w:tr w:rsidR="00960E5A" w:rsidRPr="003A7954" w:rsidTr="00DB575E">
        <w:tc>
          <w:tcPr>
            <w:tcW w:w="1006" w:type="dxa"/>
            <w:gridSpan w:val="3"/>
            <w:tcBorders>
              <w:top w:val="single" w:sz="2" w:space="0" w:color="000000"/>
              <w:left w:val="single" w:sz="2" w:space="0" w:color="000000"/>
              <w:bottom w:val="single" w:sz="2" w:space="0" w:color="000000"/>
            </w:tcBorders>
          </w:tcPr>
          <w:p w:rsidR="00960E5A" w:rsidRPr="003A7954" w:rsidRDefault="00960E5A" w:rsidP="00DB575E">
            <w:pPr>
              <w:pStyle w:val="af4"/>
            </w:pPr>
            <w:r w:rsidRPr="003A7954">
              <w:t>№ п/п</w:t>
            </w:r>
          </w:p>
        </w:tc>
        <w:tc>
          <w:tcPr>
            <w:tcW w:w="5418" w:type="dxa"/>
            <w:tcBorders>
              <w:top w:val="single" w:sz="2" w:space="0" w:color="000000"/>
              <w:left w:val="single" w:sz="2" w:space="0" w:color="000000"/>
              <w:bottom w:val="single" w:sz="2" w:space="0" w:color="000000"/>
            </w:tcBorders>
          </w:tcPr>
          <w:p w:rsidR="00960E5A" w:rsidRPr="003A7954" w:rsidRDefault="00960E5A" w:rsidP="00DB575E">
            <w:pPr>
              <w:pStyle w:val="af4"/>
            </w:pPr>
            <w:r w:rsidRPr="003A7954">
              <w:t>Форма организации двигательной деятельности</w:t>
            </w:r>
          </w:p>
        </w:tc>
        <w:tc>
          <w:tcPr>
            <w:tcW w:w="7326" w:type="dxa"/>
            <w:tcBorders>
              <w:top w:val="single" w:sz="2" w:space="0" w:color="000000"/>
              <w:left w:val="single" w:sz="2" w:space="0" w:color="000000"/>
              <w:bottom w:val="single" w:sz="2" w:space="0" w:color="000000"/>
              <w:right w:val="single" w:sz="2" w:space="0" w:color="000000"/>
            </w:tcBorders>
          </w:tcPr>
          <w:p w:rsidR="00960E5A" w:rsidRPr="003A7954" w:rsidRDefault="00960E5A" w:rsidP="00DB575E">
            <w:pPr>
              <w:pStyle w:val="af4"/>
            </w:pPr>
            <w:r w:rsidRPr="003A7954">
              <w:t>Особенности организации</w:t>
            </w:r>
          </w:p>
        </w:tc>
      </w:tr>
      <w:tr w:rsidR="00960E5A" w:rsidRPr="003A7954" w:rsidTr="00DB575E">
        <w:tc>
          <w:tcPr>
            <w:tcW w:w="1006" w:type="dxa"/>
            <w:gridSpan w:val="3"/>
            <w:tcBorders>
              <w:left w:val="single" w:sz="2" w:space="0" w:color="000000"/>
              <w:bottom w:val="single" w:sz="2" w:space="0" w:color="000000"/>
            </w:tcBorders>
          </w:tcPr>
          <w:p w:rsidR="00960E5A" w:rsidRPr="003A7954" w:rsidRDefault="00960E5A" w:rsidP="00DB575E">
            <w:pPr>
              <w:pStyle w:val="af4"/>
            </w:pPr>
            <w:r w:rsidRPr="003A7954">
              <w:t>1</w:t>
            </w:r>
          </w:p>
        </w:tc>
        <w:tc>
          <w:tcPr>
            <w:tcW w:w="5418" w:type="dxa"/>
            <w:tcBorders>
              <w:left w:val="single" w:sz="2" w:space="0" w:color="000000"/>
              <w:bottom w:val="single" w:sz="2" w:space="0" w:color="000000"/>
            </w:tcBorders>
          </w:tcPr>
          <w:p w:rsidR="00960E5A" w:rsidRPr="003A7954" w:rsidRDefault="00960E5A" w:rsidP="00DB575E">
            <w:pPr>
              <w:pStyle w:val="af4"/>
            </w:pPr>
            <w:r w:rsidRPr="003A7954">
              <w:t>Утренняя гимнастика</w:t>
            </w:r>
          </w:p>
        </w:tc>
        <w:tc>
          <w:tcPr>
            <w:tcW w:w="7326" w:type="dxa"/>
            <w:tcBorders>
              <w:left w:val="single" w:sz="2" w:space="0" w:color="000000"/>
              <w:bottom w:val="single" w:sz="2" w:space="0" w:color="000000"/>
              <w:right w:val="single" w:sz="2" w:space="0" w:color="000000"/>
            </w:tcBorders>
          </w:tcPr>
          <w:p w:rsidR="00960E5A" w:rsidRPr="003A7954" w:rsidRDefault="00960E5A" w:rsidP="00DB575E">
            <w:pPr>
              <w:pStyle w:val="af4"/>
            </w:pPr>
            <w:r w:rsidRPr="003A7954">
              <w:t>Ежедневно в группе</w:t>
            </w:r>
          </w:p>
        </w:tc>
      </w:tr>
      <w:tr w:rsidR="00960E5A" w:rsidRPr="003A7954" w:rsidTr="00DB575E">
        <w:tc>
          <w:tcPr>
            <w:tcW w:w="1006" w:type="dxa"/>
            <w:gridSpan w:val="3"/>
            <w:tcBorders>
              <w:left w:val="single" w:sz="2" w:space="0" w:color="000000"/>
              <w:bottom w:val="single" w:sz="2" w:space="0" w:color="000000"/>
            </w:tcBorders>
          </w:tcPr>
          <w:p w:rsidR="00960E5A" w:rsidRPr="003A7954" w:rsidRDefault="00960E5A" w:rsidP="00DB575E">
            <w:pPr>
              <w:pStyle w:val="af4"/>
            </w:pPr>
            <w:r w:rsidRPr="003A7954">
              <w:lastRenderedPageBreak/>
              <w:t>2</w:t>
            </w:r>
          </w:p>
        </w:tc>
        <w:tc>
          <w:tcPr>
            <w:tcW w:w="5418" w:type="dxa"/>
            <w:tcBorders>
              <w:left w:val="single" w:sz="2" w:space="0" w:color="000000"/>
              <w:bottom w:val="single" w:sz="2" w:space="0" w:color="000000"/>
            </w:tcBorders>
          </w:tcPr>
          <w:p w:rsidR="00960E5A" w:rsidRPr="003A7954" w:rsidRDefault="00960E5A" w:rsidP="00DB575E">
            <w:pPr>
              <w:pStyle w:val="af4"/>
            </w:pPr>
            <w:r w:rsidRPr="003A7954">
              <w:t>Физминутка</w:t>
            </w:r>
          </w:p>
        </w:tc>
        <w:tc>
          <w:tcPr>
            <w:tcW w:w="7326" w:type="dxa"/>
            <w:tcBorders>
              <w:left w:val="single" w:sz="2" w:space="0" w:color="000000"/>
              <w:bottom w:val="single" w:sz="2" w:space="0" w:color="000000"/>
              <w:right w:val="single" w:sz="2" w:space="0" w:color="000000"/>
            </w:tcBorders>
          </w:tcPr>
          <w:p w:rsidR="00960E5A" w:rsidRPr="003A7954" w:rsidRDefault="00960E5A" w:rsidP="00DB575E">
            <w:pPr>
              <w:pStyle w:val="af4"/>
            </w:pPr>
            <w:r w:rsidRPr="003A7954">
              <w:t xml:space="preserve">Ежедневно, по мере необходимости, в зависимости от вида и содержания образовательной деятельности. </w:t>
            </w:r>
          </w:p>
        </w:tc>
      </w:tr>
      <w:tr w:rsidR="00960E5A" w:rsidRPr="003A7954" w:rsidTr="00DB575E">
        <w:tc>
          <w:tcPr>
            <w:tcW w:w="1006" w:type="dxa"/>
            <w:gridSpan w:val="3"/>
            <w:tcBorders>
              <w:left w:val="single" w:sz="2" w:space="0" w:color="000000"/>
              <w:bottom w:val="single" w:sz="2" w:space="0" w:color="000000"/>
            </w:tcBorders>
          </w:tcPr>
          <w:p w:rsidR="00960E5A" w:rsidRPr="003A7954" w:rsidRDefault="00960E5A" w:rsidP="00DB575E">
            <w:pPr>
              <w:pStyle w:val="af4"/>
            </w:pPr>
            <w:r w:rsidRPr="003A7954">
              <w:t>3</w:t>
            </w:r>
          </w:p>
        </w:tc>
        <w:tc>
          <w:tcPr>
            <w:tcW w:w="5418" w:type="dxa"/>
            <w:tcBorders>
              <w:left w:val="single" w:sz="2" w:space="0" w:color="000000"/>
              <w:bottom w:val="single" w:sz="2" w:space="0" w:color="000000"/>
            </w:tcBorders>
          </w:tcPr>
          <w:p w:rsidR="00960E5A" w:rsidRPr="003A7954" w:rsidRDefault="00960E5A" w:rsidP="00DB575E">
            <w:pPr>
              <w:pStyle w:val="af4"/>
            </w:pPr>
            <w:r w:rsidRPr="003A7954">
              <w:t>Подвижные игры и физические упражнения на прогулке</w:t>
            </w:r>
          </w:p>
        </w:tc>
        <w:tc>
          <w:tcPr>
            <w:tcW w:w="7326" w:type="dxa"/>
            <w:tcBorders>
              <w:left w:val="single" w:sz="2" w:space="0" w:color="000000"/>
              <w:bottom w:val="single" w:sz="2" w:space="0" w:color="000000"/>
              <w:right w:val="single" w:sz="2" w:space="0" w:color="000000"/>
            </w:tcBorders>
          </w:tcPr>
          <w:p w:rsidR="00960E5A" w:rsidRPr="003A7954" w:rsidRDefault="00960E5A" w:rsidP="00DB575E">
            <w:pPr>
              <w:pStyle w:val="af4"/>
            </w:pPr>
            <w:r w:rsidRPr="003A7954">
              <w:t>Ежедневно, во время утренней и вечерней прогулки.</w:t>
            </w:r>
          </w:p>
        </w:tc>
      </w:tr>
      <w:tr w:rsidR="00960E5A" w:rsidRPr="003A7954" w:rsidTr="00DB575E">
        <w:tc>
          <w:tcPr>
            <w:tcW w:w="1006" w:type="dxa"/>
            <w:gridSpan w:val="3"/>
            <w:tcBorders>
              <w:left w:val="single" w:sz="2" w:space="0" w:color="000000"/>
              <w:bottom w:val="single" w:sz="2" w:space="0" w:color="000000"/>
            </w:tcBorders>
          </w:tcPr>
          <w:p w:rsidR="00960E5A" w:rsidRPr="003A7954" w:rsidRDefault="00960E5A" w:rsidP="00DB575E">
            <w:pPr>
              <w:pStyle w:val="af4"/>
            </w:pPr>
            <w:r w:rsidRPr="003A7954">
              <w:t>4</w:t>
            </w:r>
          </w:p>
        </w:tc>
        <w:tc>
          <w:tcPr>
            <w:tcW w:w="5418" w:type="dxa"/>
            <w:tcBorders>
              <w:left w:val="single" w:sz="2" w:space="0" w:color="000000"/>
              <w:bottom w:val="single" w:sz="2" w:space="0" w:color="000000"/>
            </w:tcBorders>
          </w:tcPr>
          <w:p w:rsidR="00960E5A" w:rsidRPr="003A7954" w:rsidRDefault="00960E5A" w:rsidP="00DB575E">
            <w:pPr>
              <w:pStyle w:val="af4"/>
            </w:pPr>
            <w:r w:rsidRPr="003A7954">
              <w:t>Гимнастические упражнения в сочетании с воздушными ваннами.</w:t>
            </w:r>
          </w:p>
        </w:tc>
        <w:tc>
          <w:tcPr>
            <w:tcW w:w="7326" w:type="dxa"/>
            <w:tcBorders>
              <w:left w:val="single" w:sz="2" w:space="0" w:color="000000"/>
              <w:bottom w:val="single" w:sz="2" w:space="0" w:color="000000"/>
              <w:right w:val="single" w:sz="2" w:space="0" w:color="000000"/>
            </w:tcBorders>
          </w:tcPr>
          <w:p w:rsidR="00960E5A" w:rsidRPr="003A7954" w:rsidRDefault="00960E5A" w:rsidP="00DB575E">
            <w:pPr>
              <w:pStyle w:val="af4"/>
            </w:pPr>
            <w:r w:rsidRPr="003A7954">
              <w:t>Ежедневно, после дневного сна.</w:t>
            </w:r>
          </w:p>
        </w:tc>
      </w:tr>
      <w:tr w:rsidR="00960E5A" w:rsidRPr="003A7954" w:rsidTr="00DB575E">
        <w:tc>
          <w:tcPr>
            <w:tcW w:w="1006" w:type="dxa"/>
            <w:gridSpan w:val="3"/>
            <w:tcBorders>
              <w:left w:val="single" w:sz="2" w:space="0" w:color="000000"/>
              <w:bottom w:val="single" w:sz="2" w:space="0" w:color="000000"/>
            </w:tcBorders>
          </w:tcPr>
          <w:p w:rsidR="00960E5A" w:rsidRPr="003A7954" w:rsidRDefault="00960E5A" w:rsidP="00DB575E">
            <w:pPr>
              <w:pStyle w:val="af4"/>
            </w:pPr>
            <w:r w:rsidRPr="003A7954">
              <w:t>5</w:t>
            </w:r>
          </w:p>
        </w:tc>
        <w:tc>
          <w:tcPr>
            <w:tcW w:w="5418" w:type="dxa"/>
            <w:tcBorders>
              <w:left w:val="single" w:sz="2" w:space="0" w:color="000000"/>
              <w:bottom w:val="single" w:sz="2" w:space="0" w:color="000000"/>
            </w:tcBorders>
          </w:tcPr>
          <w:p w:rsidR="00960E5A" w:rsidRPr="003A7954" w:rsidRDefault="00960E5A" w:rsidP="00DB575E">
            <w:pPr>
              <w:pStyle w:val="af4"/>
            </w:pPr>
            <w:r w:rsidRPr="003A7954">
              <w:t>Спортивные игры, игры-соревнования</w:t>
            </w:r>
          </w:p>
        </w:tc>
        <w:tc>
          <w:tcPr>
            <w:tcW w:w="7326" w:type="dxa"/>
            <w:tcBorders>
              <w:left w:val="single" w:sz="2" w:space="0" w:color="000000"/>
              <w:bottom w:val="single" w:sz="2" w:space="0" w:color="000000"/>
              <w:right w:val="single" w:sz="2" w:space="0" w:color="000000"/>
            </w:tcBorders>
          </w:tcPr>
          <w:p w:rsidR="00960E5A" w:rsidRPr="003A7954" w:rsidRDefault="00960E5A" w:rsidP="00DB575E">
            <w:pPr>
              <w:pStyle w:val="af4"/>
            </w:pPr>
            <w:r w:rsidRPr="003A7954">
              <w:t>В группе, во вторую половину дня.</w:t>
            </w:r>
          </w:p>
        </w:tc>
      </w:tr>
      <w:tr w:rsidR="00960E5A" w:rsidRPr="002D6AC8" w:rsidTr="00DB575E">
        <w:tc>
          <w:tcPr>
            <w:tcW w:w="13750" w:type="dxa"/>
            <w:gridSpan w:val="5"/>
            <w:tcBorders>
              <w:left w:val="single" w:sz="2" w:space="0" w:color="000000"/>
              <w:bottom w:val="single" w:sz="2" w:space="0" w:color="000000"/>
              <w:right w:val="single" w:sz="2" w:space="0" w:color="000000"/>
            </w:tcBorders>
          </w:tcPr>
          <w:p w:rsidR="00960E5A" w:rsidRPr="002D6AC8" w:rsidRDefault="00960E5A" w:rsidP="00DB575E">
            <w:pPr>
              <w:pStyle w:val="af4"/>
              <w:jc w:val="center"/>
              <w:rPr>
                <w:b/>
                <w:bCs/>
                <w:sz w:val="28"/>
                <w:szCs w:val="28"/>
              </w:rPr>
            </w:pPr>
          </w:p>
          <w:p w:rsidR="00960E5A" w:rsidRPr="002D6AC8" w:rsidRDefault="00960E5A" w:rsidP="00DB575E">
            <w:pPr>
              <w:pStyle w:val="af4"/>
              <w:jc w:val="center"/>
              <w:rPr>
                <w:b/>
                <w:bCs/>
                <w:sz w:val="28"/>
                <w:szCs w:val="28"/>
              </w:rPr>
            </w:pPr>
            <w:r w:rsidRPr="002D6AC8">
              <w:rPr>
                <w:b/>
                <w:bCs/>
                <w:sz w:val="28"/>
                <w:szCs w:val="28"/>
              </w:rPr>
              <w:t>Непосредственно образовательная деятельность в режиме дня</w:t>
            </w:r>
          </w:p>
          <w:p w:rsidR="00960E5A" w:rsidRPr="002D6AC8" w:rsidRDefault="00960E5A" w:rsidP="00DB575E">
            <w:pPr>
              <w:pStyle w:val="af4"/>
              <w:jc w:val="center"/>
              <w:rPr>
                <w:b/>
                <w:bCs/>
                <w:sz w:val="28"/>
                <w:szCs w:val="28"/>
              </w:rPr>
            </w:pPr>
          </w:p>
        </w:tc>
      </w:tr>
      <w:tr w:rsidR="00960E5A" w:rsidRPr="003A7954" w:rsidTr="00DB575E">
        <w:tc>
          <w:tcPr>
            <w:tcW w:w="709" w:type="dxa"/>
            <w:tcBorders>
              <w:left w:val="single" w:sz="2" w:space="0" w:color="000000"/>
              <w:bottom w:val="single" w:sz="2" w:space="0" w:color="000000"/>
            </w:tcBorders>
          </w:tcPr>
          <w:p w:rsidR="00960E5A" w:rsidRPr="003A7954" w:rsidRDefault="00960E5A" w:rsidP="00DB575E">
            <w:pPr>
              <w:pStyle w:val="af4"/>
            </w:pPr>
            <w:r w:rsidRPr="003A7954">
              <w:t>1</w:t>
            </w:r>
          </w:p>
        </w:tc>
        <w:tc>
          <w:tcPr>
            <w:tcW w:w="5715" w:type="dxa"/>
            <w:gridSpan w:val="3"/>
            <w:tcBorders>
              <w:left w:val="single" w:sz="2" w:space="0" w:color="000000"/>
              <w:bottom w:val="single" w:sz="2" w:space="0" w:color="000000"/>
            </w:tcBorders>
          </w:tcPr>
          <w:p w:rsidR="00960E5A" w:rsidRPr="003A7954" w:rsidRDefault="00960E5A" w:rsidP="00DB575E">
            <w:pPr>
              <w:pStyle w:val="af4"/>
            </w:pPr>
            <w:r w:rsidRPr="003A7954">
              <w:t>По физической культуре</w:t>
            </w:r>
          </w:p>
        </w:tc>
        <w:tc>
          <w:tcPr>
            <w:tcW w:w="7326" w:type="dxa"/>
            <w:tcBorders>
              <w:left w:val="single" w:sz="2" w:space="0" w:color="000000"/>
              <w:bottom w:val="single" w:sz="2" w:space="0" w:color="000000"/>
              <w:right w:val="single" w:sz="2" w:space="0" w:color="000000"/>
            </w:tcBorders>
          </w:tcPr>
          <w:p w:rsidR="00960E5A" w:rsidRPr="003A7954" w:rsidRDefault="00960E5A" w:rsidP="00DB575E">
            <w:pPr>
              <w:pStyle w:val="af4"/>
            </w:pPr>
            <w:r w:rsidRPr="003A7954">
              <w:t>3 раза в неделю ( в группе)</w:t>
            </w:r>
          </w:p>
        </w:tc>
      </w:tr>
      <w:tr w:rsidR="00960E5A" w:rsidRPr="003A7954" w:rsidTr="00DB575E">
        <w:tc>
          <w:tcPr>
            <w:tcW w:w="709" w:type="dxa"/>
            <w:tcBorders>
              <w:left w:val="single" w:sz="2" w:space="0" w:color="000000"/>
              <w:bottom w:val="single" w:sz="2" w:space="0" w:color="000000"/>
            </w:tcBorders>
          </w:tcPr>
          <w:p w:rsidR="00960E5A" w:rsidRPr="003A7954" w:rsidRDefault="00960E5A" w:rsidP="00DB575E">
            <w:pPr>
              <w:pStyle w:val="af4"/>
            </w:pPr>
            <w:r w:rsidRPr="003A7954">
              <w:t>2</w:t>
            </w:r>
          </w:p>
        </w:tc>
        <w:tc>
          <w:tcPr>
            <w:tcW w:w="5715" w:type="dxa"/>
            <w:gridSpan w:val="3"/>
            <w:tcBorders>
              <w:left w:val="single" w:sz="2" w:space="0" w:color="000000"/>
              <w:bottom w:val="single" w:sz="2" w:space="0" w:color="000000"/>
            </w:tcBorders>
          </w:tcPr>
          <w:p w:rsidR="00960E5A" w:rsidRPr="003A7954" w:rsidRDefault="00960E5A" w:rsidP="00DB575E">
            <w:pPr>
              <w:pStyle w:val="af4"/>
            </w:pPr>
            <w:r w:rsidRPr="003A7954">
              <w:t>Индивидуальная работа по развитию основных видов движения</w:t>
            </w:r>
          </w:p>
        </w:tc>
        <w:tc>
          <w:tcPr>
            <w:tcW w:w="7326" w:type="dxa"/>
            <w:tcBorders>
              <w:left w:val="single" w:sz="2" w:space="0" w:color="000000"/>
              <w:bottom w:val="single" w:sz="2" w:space="0" w:color="000000"/>
              <w:right w:val="single" w:sz="2" w:space="0" w:color="000000"/>
            </w:tcBorders>
          </w:tcPr>
          <w:p w:rsidR="00960E5A" w:rsidRPr="003A7954" w:rsidRDefault="00960E5A" w:rsidP="00DB575E">
            <w:pPr>
              <w:pStyle w:val="af4"/>
            </w:pPr>
            <w:r w:rsidRPr="003A7954">
              <w:t>Ежедневно, под руководством воспитателя.</w:t>
            </w:r>
          </w:p>
        </w:tc>
      </w:tr>
      <w:tr w:rsidR="00960E5A" w:rsidRPr="002D6AC8" w:rsidTr="00DB575E">
        <w:tc>
          <w:tcPr>
            <w:tcW w:w="13750" w:type="dxa"/>
            <w:gridSpan w:val="5"/>
            <w:tcBorders>
              <w:left w:val="single" w:sz="2" w:space="0" w:color="000000"/>
              <w:bottom w:val="single" w:sz="2" w:space="0" w:color="000000"/>
              <w:right w:val="single" w:sz="2" w:space="0" w:color="000000"/>
            </w:tcBorders>
          </w:tcPr>
          <w:p w:rsidR="00960E5A" w:rsidRPr="002D6AC8" w:rsidRDefault="00960E5A" w:rsidP="00DB575E">
            <w:pPr>
              <w:pStyle w:val="af4"/>
              <w:jc w:val="center"/>
              <w:rPr>
                <w:b/>
                <w:bCs/>
                <w:sz w:val="28"/>
                <w:szCs w:val="28"/>
              </w:rPr>
            </w:pPr>
          </w:p>
          <w:p w:rsidR="00960E5A" w:rsidRPr="002D6AC8" w:rsidRDefault="00960E5A" w:rsidP="00DB575E">
            <w:pPr>
              <w:pStyle w:val="af4"/>
              <w:jc w:val="center"/>
              <w:rPr>
                <w:b/>
                <w:bCs/>
                <w:sz w:val="28"/>
                <w:szCs w:val="28"/>
              </w:rPr>
            </w:pPr>
            <w:r w:rsidRPr="002D6AC8">
              <w:rPr>
                <w:b/>
                <w:bCs/>
                <w:sz w:val="28"/>
                <w:szCs w:val="28"/>
              </w:rPr>
              <w:t>Физкультурно-массовые мероприятия</w:t>
            </w:r>
          </w:p>
          <w:p w:rsidR="00960E5A" w:rsidRPr="002D6AC8" w:rsidRDefault="00960E5A" w:rsidP="00DB575E">
            <w:pPr>
              <w:pStyle w:val="af4"/>
              <w:jc w:val="center"/>
              <w:rPr>
                <w:b/>
                <w:bCs/>
                <w:sz w:val="28"/>
                <w:szCs w:val="28"/>
              </w:rPr>
            </w:pPr>
          </w:p>
        </w:tc>
      </w:tr>
      <w:tr w:rsidR="00960E5A" w:rsidRPr="003A7954" w:rsidTr="00DB575E">
        <w:tc>
          <w:tcPr>
            <w:tcW w:w="720" w:type="dxa"/>
            <w:gridSpan w:val="2"/>
            <w:tcBorders>
              <w:left w:val="single" w:sz="2" w:space="0" w:color="000000"/>
              <w:bottom w:val="single" w:sz="2" w:space="0" w:color="000000"/>
            </w:tcBorders>
          </w:tcPr>
          <w:p w:rsidR="00960E5A" w:rsidRPr="003A7954" w:rsidRDefault="00960E5A" w:rsidP="00DB575E">
            <w:pPr>
              <w:pStyle w:val="af4"/>
            </w:pPr>
            <w:r w:rsidRPr="003A7954">
              <w:t>1</w:t>
            </w:r>
          </w:p>
        </w:tc>
        <w:tc>
          <w:tcPr>
            <w:tcW w:w="5704" w:type="dxa"/>
            <w:gridSpan w:val="2"/>
            <w:tcBorders>
              <w:left w:val="single" w:sz="2" w:space="0" w:color="000000"/>
              <w:bottom w:val="single" w:sz="2" w:space="0" w:color="000000"/>
            </w:tcBorders>
          </w:tcPr>
          <w:p w:rsidR="00960E5A" w:rsidRPr="003A7954" w:rsidRDefault="00960E5A" w:rsidP="00DB575E">
            <w:pPr>
              <w:pStyle w:val="af4"/>
            </w:pPr>
            <w:r w:rsidRPr="003A7954">
              <w:t>Спортивный праздник</w:t>
            </w:r>
          </w:p>
        </w:tc>
        <w:tc>
          <w:tcPr>
            <w:tcW w:w="7326" w:type="dxa"/>
            <w:tcBorders>
              <w:left w:val="single" w:sz="2" w:space="0" w:color="000000"/>
              <w:bottom w:val="single" w:sz="2" w:space="0" w:color="000000"/>
              <w:right w:val="single" w:sz="2" w:space="0" w:color="000000"/>
            </w:tcBorders>
          </w:tcPr>
          <w:p w:rsidR="00960E5A" w:rsidRPr="003A7954" w:rsidRDefault="00960E5A" w:rsidP="00DB575E">
            <w:pPr>
              <w:pStyle w:val="af4"/>
            </w:pPr>
            <w:r w:rsidRPr="003A7954">
              <w:t>1 раз в год ( летом)</w:t>
            </w:r>
          </w:p>
        </w:tc>
      </w:tr>
      <w:tr w:rsidR="00960E5A" w:rsidRPr="003A7954" w:rsidTr="00DB575E">
        <w:tc>
          <w:tcPr>
            <w:tcW w:w="720" w:type="dxa"/>
            <w:gridSpan w:val="2"/>
            <w:tcBorders>
              <w:left w:val="single" w:sz="2" w:space="0" w:color="000000"/>
              <w:bottom w:val="single" w:sz="2" w:space="0" w:color="000000"/>
            </w:tcBorders>
          </w:tcPr>
          <w:p w:rsidR="00960E5A" w:rsidRPr="003A7954" w:rsidRDefault="00960E5A" w:rsidP="00DB575E">
            <w:pPr>
              <w:pStyle w:val="af4"/>
            </w:pPr>
            <w:r w:rsidRPr="003A7954">
              <w:t>2</w:t>
            </w:r>
          </w:p>
        </w:tc>
        <w:tc>
          <w:tcPr>
            <w:tcW w:w="5704" w:type="dxa"/>
            <w:gridSpan w:val="2"/>
            <w:tcBorders>
              <w:left w:val="single" w:sz="2" w:space="0" w:color="000000"/>
              <w:bottom w:val="single" w:sz="2" w:space="0" w:color="000000"/>
            </w:tcBorders>
          </w:tcPr>
          <w:p w:rsidR="00960E5A" w:rsidRPr="003A7954" w:rsidRDefault="00960E5A" w:rsidP="00DB575E">
            <w:pPr>
              <w:pStyle w:val="af4"/>
            </w:pPr>
            <w:r w:rsidRPr="003A7954">
              <w:t>Физкультурный досуг</w:t>
            </w:r>
          </w:p>
        </w:tc>
        <w:tc>
          <w:tcPr>
            <w:tcW w:w="7326" w:type="dxa"/>
            <w:tcBorders>
              <w:left w:val="single" w:sz="2" w:space="0" w:color="000000"/>
              <w:bottom w:val="single" w:sz="2" w:space="0" w:color="000000"/>
              <w:right w:val="single" w:sz="2" w:space="0" w:color="000000"/>
            </w:tcBorders>
          </w:tcPr>
          <w:p w:rsidR="00960E5A" w:rsidRPr="003A7954" w:rsidRDefault="00960E5A" w:rsidP="00DB575E">
            <w:pPr>
              <w:pStyle w:val="af4"/>
            </w:pPr>
            <w:r w:rsidRPr="003A7954">
              <w:t>1 раз в квартал</w:t>
            </w:r>
          </w:p>
        </w:tc>
      </w:tr>
      <w:tr w:rsidR="00960E5A" w:rsidRPr="003A7954" w:rsidTr="00DB575E">
        <w:tc>
          <w:tcPr>
            <w:tcW w:w="720" w:type="dxa"/>
            <w:gridSpan w:val="2"/>
            <w:tcBorders>
              <w:left w:val="single" w:sz="2" w:space="0" w:color="000000"/>
              <w:bottom w:val="single" w:sz="2" w:space="0" w:color="000000"/>
            </w:tcBorders>
          </w:tcPr>
          <w:p w:rsidR="00960E5A" w:rsidRPr="003A7954" w:rsidRDefault="00960E5A" w:rsidP="00DB575E">
            <w:pPr>
              <w:pStyle w:val="af4"/>
            </w:pPr>
            <w:r w:rsidRPr="003A7954">
              <w:t>3</w:t>
            </w:r>
          </w:p>
        </w:tc>
        <w:tc>
          <w:tcPr>
            <w:tcW w:w="5704" w:type="dxa"/>
            <w:gridSpan w:val="2"/>
            <w:tcBorders>
              <w:left w:val="single" w:sz="2" w:space="0" w:color="000000"/>
              <w:bottom w:val="single" w:sz="2" w:space="0" w:color="000000"/>
            </w:tcBorders>
          </w:tcPr>
          <w:p w:rsidR="00960E5A" w:rsidRPr="003A7954" w:rsidRDefault="00960E5A" w:rsidP="00DB575E">
            <w:pPr>
              <w:pStyle w:val="af4"/>
            </w:pPr>
            <w:r w:rsidRPr="003A7954">
              <w:t>День здоровья</w:t>
            </w:r>
          </w:p>
        </w:tc>
        <w:tc>
          <w:tcPr>
            <w:tcW w:w="7326" w:type="dxa"/>
            <w:tcBorders>
              <w:left w:val="single" w:sz="2" w:space="0" w:color="000000"/>
              <w:bottom w:val="single" w:sz="2" w:space="0" w:color="000000"/>
              <w:right w:val="single" w:sz="2" w:space="0" w:color="000000"/>
            </w:tcBorders>
          </w:tcPr>
          <w:p w:rsidR="00960E5A" w:rsidRPr="003A7954" w:rsidRDefault="00960E5A" w:rsidP="00DB575E">
            <w:pPr>
              <w:pStyle w:val="af4"/>
            </w:pPr>
            <w:r w:rsidRPr="003A7954">
              <w:t>1 раз в квартал</w:t>
            </w:r>
          </w:p>
        </w:tc>
      </w:tr>
      <w:tr w:rsidR="00960E5A" w:rsidRPr="003A7954" w:rsidTr="00DB575E">
        <w:trPr>
          <w:trHeight w:val="25"/>
        </w:trPr>
        <w:tc>
          <w:tcPr>
            <w:tcW w:w="720" w:type="dxa"/>
            <w:gridSpan w:val="2"/>
            <w:tcBorders>
              <w:left w:val="single" w:sz="2" w:space="0" w:color="000000"/>
              <w:bottom w:val="single" w:sz="2" w:space="0" w:color="000000"/>
            </w:tcBorders>
          </w:tcPr>
          <w:p w:rsidR="00960E5A" w:rsidRPr="003A7954" w:rsidRDefault="00960E5A" w:rsidP="00DB575E">
            <w:pPr>
              <w:pStyle w:val="af4"/>
            </w:pPr>
            <w:r w:rsidRPr="003A7954">
              <w:t>4</w:t>
            </w:r>
          </w:p>
        </w:tc>
        <w:tc>
          <w:tcPr>
            <w:tcW w:w="5704" w:type="dxa"/>
            <w:gridSpan w:val="2"/>
            <w:tcBorders>
              <w:left w:val="single" w:sz="2" w:space="0" w:color="000000"/>
              <w:bottom w:val="single" w:sz="2" w:space="0" w:color="000000"/>
            </w:tcBorders>
          </w:tcPr>
          <w:p w:rsidR="00960E5A" w:rsidRPr="003A7954" w:rsidRDefault="00960E5A" w:rsidP="00DB575E">
            <w:pPr>
              <w:pStyle w:val="af4"/>
            </w:pPr>
            <w:r w:rsidRPr="003A7954">
              <w:t>Неделя здоровья</w:t>
            </w:r>
          </w:p>
        </w:tc>
        <w:tc>
          <w:tcPr>
            <w:tcW w:w="7326" w:type="dxa"/>
            <w:tcBorders>
              <w:left w:val="single" w:sz="2" w:space="0" w:color="000000"/>
              <w:bottom w:val="single" w:sz="2" w:space="0" w:color="000000"/>
              <w:right w:val="single" w:sz="2" w:space="0" w:color="000000"/>
            </w:tcBorders>
          </w:tcPr>
          <w:p w:rsidR="00960E5A" w:rsidRPr="003A7954" w:rsidRDefault="00960E5A" w:rsidP="00DB575E">
            <w:pPr>
              <w:pStyle w:val="af4"/>
            </w:pPr>
            <w:r w:rsidRPr="003A7954">
              <w:t>2 раза в год в каникулярное время (Январь, июль)</w:t>
            </w:r>
          </w:p>
        </w:tc>
      </w:tr>
    </w:tbl>
    <w:p w:rsidR="00960E5A" w:rsidRPr="002D6AC8" w:rsidRDefault="00960E5A" w:rsidP="0071035B">
      <w:pPr>
        <w:jc w:val="center"/>
        <w:rPr>
          <w:b/>
          <w:bCs/>
          <w:sz w:val="28"/>
          <w:szCs w:val="28"/>
        </w:rPr>
      </w:pPr>
    </w:p>
    <w:p w:rsidR="00960E5A" w:rsidRPr="002D6AC8" w:rsidRDefault="00960E5A" w:rsidP="0071035B">
      <w:pPr>
        <w:jc w:val="center"/>
        <w:rPr>
          <w:b/>
          <w:bCs/>
          <w:i/>
          <w:iCs/>
          <w:sz w:val="28"/>
          <w:szCs w:val="28"/>
        </w:rPr>
      </w:pPr>
      <w:r w:rsidRPr="002D6AC8">
        <w:rPr>
          <w:b/>
          <w:bCs/>
          <w:i/>
          <w:iCs/>
          <w:sz w:val="28"/>
          <w:szCs w:val="28"/>
        </w:rPr>
        <w:t>Организация закаливания детей</w:t>
      </w:r>
    </w:p>
    <w:p w:rsidR="00960E5A" w:rsidRPr="003A7954" w:rsidRDefault="00960E5A" w:rsidP="0071035B">
      <w:pPr>
        <w:jc w:val="center"/>
        <w:rPr>
          <w:rFonts w:ascii="Times New Roman" w:hAnsi="Times New Roman" w:cs="Times New Roman"/>
          <w:bCs/>
          <w:sz w:val="28"/>
          <w:szCs w:val="28"/>
        </w:rPr>
      </w:pPr>
      <w:r w:rsidRPr="003A7954">
        <w:rPr>
          <w:rFonts w:ascii="Times New Roman" w:hAnsi="Times New Roman" w:cs="Times New Roman"/>
          <w:bCs/>
          <w:sz w:val="28"/>
          <w:szCs w:val="28"/>
        </w:rPr>
        <w:t>( С учётом состояния детей и состояния окружающей среды)</w:t>
      </w:r>
    </w:p>
    <w:p w:rsidR="00960E5A" w:rsidRPr="003A7954" w:rsidRDefault="00960E5A" w:rsidP="0071035B">
      <w:pPr>
        <w:jc w:val="center"/>
        <w:rPr>
          <w:rFonts w:ascii="Times New Roman" w:hAnsi="Times New Roman" w:cs="Times New Roman"/>
          <w:b/>
          <w:bCs/>
          <w:sz w:val="28"/>
          <w:szCs w:val="28"/>
        </w:rPr>
      </w:pPr>
    </w:p>
    <w:tbl>
      <w:tblPr>
        <w:tblW w:w="14175" w:type="dxa"/>
        <w:tblInd w:w="55" w:type="dxa"/>
        <w:tblLayout w:type="fixed"/>
        <w:tblCellMar>
          <w:top w:w="55" w:type="dxa"/>
          <w:left w:w="55" w:type="dxa"/>
          <w:bottom w:w="55" w:type="dxa"/>
          <w:right w:w="55" w:type="dxa"/>
        </w:tblCellMar>
        <w:tblLook w:val="0000" w:firstRow="0" w:lastRow="0" w:firstColumn="0" w:lastColumn="0" w:noHBand="0" w:noVBand="0"/>
      </w:tblPr>
      <w:tblGrid>
        <w:gridCol w:w="732"/>
        <w:gridCol w:w="5931"/>
        <w:gridCol w:w="2409"/>
        <w:gridCol w:w="2552"/>
        <w:gridCol w:w="2551"/>
      </w:tblGrid>
      <w:tr w:rsidR="00960E5A" w:rsidRPr="003A7954" w:rsidTr="00DB575E">
        <w:tc>
          <w:tcPr>
            <w:tcW w:w="732" w:type="dxa"/>
            <w:tcBorders>
              <w:top w:val="single" w:sz="2" w:space="0" w:color="000000"/>
              <w:left w:val="single" w:sz="2" w:space="0" w:color="000000"/>
              <w:bottom w:val="single" w:sz="2" w:space="0" w:color="000000"/>
            </w:tcBorders>
          </w:tcPr>
          <w:p w:rsidR="00960E5A" w:rsidRPr="003A7954" w:rsidRDefault="00960E5A" w:rsidP="00DB575E">
            <w:pPr>
              <w:pStyle w:val="af4"/>
              <w:jc w:val="center"/>
            </w:pPr>
            <w:r w:rsidRPr="003A7954">
              <w:lastRenderedPageBreak/>
              <w:t>№п/п</w:t>
            </w:r>
          </w:p>
        </w:tc>
        <w:tc>
          <w:tcPr>
            <w:tcW w:w="5931" w:type="dxa"/>
            <w:tcBorders>
              <w:top w:val="single" w:sz="2" w:space="0" w:color="000000"/>
              <w:left w:val="single" w:sz="2" w:space="0" w:color="000000"/>
              <w:bottom w:val="single" w:sz="2" w:space="0" w:color="000000"/>
            </w:tcBorders>
          </w:tcPr>
          <w:p w:rsidR="00960E5A" w:rsidRPr="003A7954" w:rsidRDefault="00960E5A" w:rsidP="00DB575E">
            <w:pPr>
              <w:pStyle w:val="af4"/>
              <w:jc w:val="center"/>
            </w:pPr>
            <w:r w:rsidRPr="003A7954">
              <w:t>Содержание</w:t>
            </w:r>
          </w:p>
        </w:tc>
        <w:tc>
          <w:tcPr>
            <w:tcW w:w="2409" w:type="dxa"/>
            <w:tcBorders>
              <w:top w:val="single" w:sz="2" w:space="0" w:color="000000"/>
              <w:left w:val="single" w:sz="2" w:space="0" w:color="000000"/>
              <w:bottom w:val="single" w:sz="2" w:space="0" w:color="000000"/>
            </w:tcBorders>
          </w:tcPr>
          <w:p w:rsidR="00960E5A" w:rsidRPr="003A7954" w:rsidRDefault="00960E5A" w:rsidP="00DB575E">
            <w:pPr>
              <w:pStyle w:val="af4"/>
            </w:pPr>
            <w:r w:rsidRPr="003A7954">
              <w:t>Периодичность</w:t>
            </w:r>
          </w:p>
        </w:tc>
        <w:tc>
          <w:tcPr>
            <w:tcW w:w="2552" w:type="dxa"/>
            <w:tcBorders>
              <w:top w:val="single" w:sz="2" w:space="0" w:color="000000"/>
              <w:left w:val="single" w:sz="2" w:space="0" w:color="000000"/>
              <w:bottom w:val="single" w:sz="2" w:space="0" w:color="000000"/>
            </w:tcBorders>
          </w:tcPr>
          <w:p w:rsidR="00960E5A" w:rsidRPr="003A7954" w:rsidRDefault="00960E5A" w:rsidP="00DB575E">
            <w:pPr>
              <w:pStyle w:val="af4"/>
              <w:jc w:val="center"/>
            </w:pPr>
            <w:r w:rsidRPr="003A7954">
              <w:t>Ответственный</w:t>
            </w:r>
          </w:p>
        </w:tc>
        <w:tc>
          <w:tcPr>
            <w:tcW w:w="2551" w:type="dxa"/>
            <w:tcBorders>
              <w:top w:val="single" w:sz="2" w:space="0" w:color="000000"/>
              <w:left w:val="single" w:sz="2" w:space="0" w:color="000000"/>
              <w:bottom w:val="single" w:sz="2" w:space="0" w:color="000000"/>
              <w:right w:val="single" w:sz="2" w:space="0" w:color="000000"/>
            </w:tcBorders>
          </w:tcPr>
          <w:p w:rsidR="00960E5A" w:rsidRPr="003A7954" w:rsidRDefault="00960E5A" w:rsidP="00DB575E">
            <w:pPr>
              <w:pStyle w:val="af4"/>
              <w:jc w:val="center"/>
            </w:pPr>
            <w:r w:rsidRPr="003A7954">
              <w:t>Время</w:t>
            </w:r>
          </w:p>
        </w:tc>
      </w:tr>
      <w:tr w:rsidR="00960E5A" w:rsidRPr="003A7954" w:rsidTr="00DB575E">
        <w:tc>
          <w:tcPr>
            <w:tcW w:w="732" w:type="dxa"/>
            <w:tcBorders>
              <w:left w:val="single" w:sz="2" w:space="0" w:color="000000"/>
              <w:bottom w:val="single" w:sz="2" w:space="0" w:color="000000"/>
            </w:tcBorders>
          </w:tcPr>
          <w:p w:rsidR="00960E5A" w:rsidRPr="003A7954" w:rsidRDefault="00960E5A" w:rsidP="00DB575E">
            <w:pPr>
              <w:pStyle w:val="af4"/>
            </w:pPr>
            <w:r w:rsidRPr="003A7954">
              <w:t>1</w:t>
            </w:r>
          </w:p>
        </w:tc>
        <w:tc>
          <w:tcPr>
            <w:tcW w:w="5931" w:type="dxa"/>
            <w:tcBorders>
              <w:left w:val="single" w:sz="2" w:space="0" w:color="000000"/>
              <w:bottom w:val="single" w:sz="2" w:space="0" w:color="000000"/>
            </w:tcBorders>
          </w:tcPr>
          <w:p w:rsidR="00960E5A" w:rsidRPr="003A7954" w:rsidRDefault="00960E5A" w:rsidP="00DB575E">
            <w:pPr>
              <w:pStyle w:val="af4"/>
            </w:pPr>
            <w:r w:rsidRPr="003A7954">
              <w:t>Утренняя гимнастика в группе</w:t>
            </w:r>
          </w:p>
        </w:tc>
        <w:tc>
          <w:tcPr>
            <w:tcW w:w="2409" w:type="dxa"/>
            <w:tcBorders>
              <w:left w:val="single" w:sz="2" w:space="0" w:color="000000"/>
              <w:bottom w:val="single" w:sz="2" w:space="0" w:color="000000"/>
            </w:tcBorders>
          </w:tcPr>
          <w:p w:rsidR="00960E5A" w:rsidRPr="003A7954" w:rsidRDefault="00960E5A" w:rsidP="00DB575E">
            <w:pPr>
              <w:pStyle w:val="af4"/>
            </w:pPr>
            <w:r w:rsidRPr="003A7954">
              <w:t xml:space="preserve">Ежедневно </w:t>
            </w:r>
          </w:p>
        </w:tc>
        <w:tc>
          <w:tcPr>
            <w:tcW w:w="2552" w:type="dxa"/>
            <w:tcBorders>
              <w:left w:val="single" w:sz="2" w:space="0" w:color="000000"/>
              <w:bottom w:val="single" w:sz="2" w:space="0" w:color="000000"/>
            </w:tcBorders>
          </w:tcPr>
          <w:p w:rsidR="00960E5A" w:rsidRPr="003A7954" w:rsidRDefault="00960E5A" w:rsidP="00DB575E">
            <w:pPr>
              <w:pStyle w:val="af4"/>
            </w:pPr>
            <w:r w:rsidRPr="003A7954">
              <w:t>Воспитатель,</w:t>
            </w:r>
          </w:p>
          <w:p w:rsidR="00960E5A" w:rsidRPr="003A7954" w:rsidRDefault="00960E5A" w:rsidP="00DB575E">
            <w:pPr>
              <w:pStyle w:val="af4"/>
            </w:pPr>
          </w:p>
        </w:tc>
        <w:tc>
          <w:tcPr>
            <w:tcW w:w="2551" w:type="dxa"/>
            <w:tcBorders>
              <w:left w:val="single" w:sz="2" w:space="0" w:color="000000"/>
              <w:bottom w:val="single" w:sz="2" w:space="0" w:color="000000"/>
              <w:right w:val="single" w:sz="2" w:space="0" w:color="000000"/>
            </w:tcBorders>
          </w:tcPr>
          <w:p w:rsidR="00960E5A" w:rsidRPr="003A7954" w:rsidRDefault="00960E5A" w:rsidP="00DB575E">
            <w:pPr>
              <w:pStyle w:val="af4"/>
            </w:pPr>
            <w:r w:rsidRPr="003A7954">
              <w:t>май-август</w:t>
            </w:r>
          </w:p>
        </w:tc>
      </w:tr>
      <w:tr w:rsidR="00960E5A" w:rsidRPr="003A7954" w:rsidTr="00DB575E">
        <w:tc>
          <w:tcPr>
            <w:tcW w:w="732" w:type="dxa"/>
            <w:tcBorders>
              <w:left w:val="single" w:sz="2" w:space="0" w:color="000000"/>
              <w:bottom w:val="single" w:sz="2" w:space="0" w:color="000000"/>
            </w:tcBorders>
          </w:tcPr>
          <w:p w:rsidR="00960E5A" w:rsidRPr="003A7954" w:rsidRDefault="00960E5A" w:rsidP="00DB575E">
            <w:pPr>
              <w:pStyle w:val="af4"/>
            </w:pPr>
            <w:r w:rsidRPr="003A7954">
              <w:t>2</w:t>
            </w:r>
          </w:p>
        </w:tc>
        <w:tc>
          <w:tcPr>
            <w:tcW w:w="5931" w:type="dxa"/>
            <w:tcBorders>
              <w:left w:val="single" w:sz="2" w:space="0" w:color="000000"/>
              <w:bottom w:val="single" w:sz="2" w:space="0" w:color="000000"/>
            </w:tcBorders>
          </w:tcPr>
          <w:p w:rsidR="00960E5A" w:rsidRPr="003A7954" w:rsidRDefault="00960E5A" w:rsidP="00DB575E">
            <w:pPr>
              <w:pStyle w:val="af4"/>
            </w:pPr>
            <w:r w:rsidRPr="003A7954">
              <w:t>Прогулки на воздухе</w:t>
            </w:r>
          </w:p>
        </w:tc>
        <w:tc>
          <w:tcPr>
            <w:tcW w:w="2409" w:type="dxa"/>
            <w:tcBorders>
              <w:left w:val="single" w:sz="2" w:space="0" w:color="000000"/>
              <w:bottom w:val="single" w:sz="2" w:space="0" w:color="000000"/>
            </w:tcBorders>
          </w:tcPr>
          <w:p w:rsidR="00960E5A" w:rsidRPr="003A7954" w:rsidRDefault="00960E5A" w:rsidP="00DB575E">
            <w:pPr>
              <w:pStyle w:val="af4"/>
            </w:pPr>
            <w:r w:rsidRPr="003A7954">
              <w:t>Ежедневно</w:t>
            </w:r>
          </w:p>
        </w:tc>
        <w:tc>
          <w:tcPr>
            <w:tcW w:w="2552" w:type="dxa"/>
            <w:tcBorders>
              <w:left w:val="single" w:sz="2" w:space="0" w:color="000000"/>
              <w:bottom w:val="single" w:sz="2" w:space="0" w:color="000000"/>
            </w:tcBorders>
          </w:tcPr>
          <w:p w:rsidR="00960E5A" w:rsidRPr="003A7954" w:rsidRDefault="00960E5A" w:rsidP="00DB575E">
            <w:pPr>
              <w:pStyle w:val="af4"/>
            </w:pPr>
            <w:r w:rsidRPr="003A7954">
              <w:t>Воспитатели</w:t>
            </w:r>
          </w:p>
        </w:tc>
        <w:tc>
          <w:tcPr>
            <w:tcW w:w="2551" w:type="dxa"/>
            <w:tcBorders>
              <w:left w:val="single" w:sz="2" w:space="0" w:color="000000"/>
              <w:bottom w:val="single" w:sz="2" w:space="0" w:color="000000"/>
              <w:right w:val="single" w:sz="2" w:space="0" w:color="000000"/>
            </w:tcBorders>
          </w:tcPr>
          <w:p w:rsidR="00960E5A" w:rsidRPr="003A7954" w:rsidRDefault="00960E5A" w:rsidP="00DB575E">
            <w:pPr>
              <w:pStyle w:val="af4"/>
            </w:pPr>
            <w:r w:rsidRPr="003A7954">
              <w:t>В течение года</w:t>
            </w:r>
          </w:p>
        </w:tc>
      </w:tr>
      <w:tr w:rsidR="00960E5A" w:rsidRPr="003A7954" w:rsidTr="00DB575E">
        <w:trPr>
          <w:trHeight w:val="484"/>
        </w:trPr>
        <w:tc>
          <w:tcPr>
            <w:tcW w:w="732" w:type="dxa"/>
            <w:tcBorders>
              <w:left w:val="single" w:sz="2" w:space="0" w:color="000000"/>
              <w:bottom w:val="single" w:sz="2" w:space="0" w:color="000000"/>
            </w:tcBorders>
          </w:tcPr>
          <w:p w:rsidR="00960E5A" w:rsidRPr="003A7954" w:rsidRDefault="00960E5A" w:rsidP="00DB575E">
            <w:pPr>
              <w:pStyle w:val="af4"/>
            </w:pPr>
            <w:r w:rsidRPr="003A7954">
              <w:t>3</w:t>
            </w:r>
          </w:p>
        </w:tc>
        <w:tc>
          <w:tcPr>
            <w:tcW w:w="5931" w:type="dxa"/>
            <w:tcBorders>
              <w:left w:val="single" w:sz="2" w:space="0" w:color="000000"/>
              <w:bottom w:val="single" w:sz="2" w:space="0" w:color="000000"/>
            </w:tcBorders>
          </w:tcPr>
          <w:p w:rsidR="00960E5A" w:rsidRPr="003A7954" w:rsidRDefault="00960E5A" w:rsidP="00DB575E">
            <w:pPr>
              <w:pStyle w:val="af4"/>
            </w:pPr>
            <w:r w:rsidRPr="003A7954">
              <w:t>Гимнастика после сна (облегчённая одежда)</w:t>
            </w:r>
          </w:p>
        </w:tc>
        <w:tc>
          <w:tcPr>
            <w:tcW w:w="2409" w:type="dxa"/>
            <w:tcBorders>
              <w:left w:val="single" w:sz="2" w:space="0" w:color="000000"/>
              <w:bottom w:val="single" w:sz="2" w:space="0" w:color="000000"/>
            </w:tcBorders>
          </w:tcPr>
          <w:p w:rsidR="00960E5A" w:rsidRPr="003A7954" w:rsidRDefault="00960E5A" w:rsidP="00DB575E">
            <w:pPr>
              <w:pStyle w:val="af4"/>
            </w:pPr>
            <w:r w:rsidRPr="003A7954">
              <w:t>Ежедневно</w:t>
            </w:r>
          </w:p>
        </w:tc>
        <w:tc>
          <w:tcPr>
            <w:tcW w:w="2552" w:type="dxa"/>
            <w:tcBorders>
              <w:left w:val="single" w:sz="2" w:space="0" w:color="000000"/>
              <w:bottom w:val="single" w:sz="2" w:space="0" w:color="000000"/>
            </w:tcBorders>
          </w:tcPr>
          <w:p w:rsidR="00960E5A" w:rsidRPr="003A7954" w:rsidRDefault="00960E5A" w:rsidP="00DB575E">
            <w:pPr>
              <w:pStyle w:val="af4"/>
            </w:pPr>
            <w:r w:rsidRPr="003A7954">
              <w:t>Воспитатели</w:t>
            </w:r>
          </w:p>
          <w:p w:rsidR="00960E5A" w:rsidRPr="003A7954" w:rsidRDefault="00960E5A" w:rsidP="00DB575E">
            <w:pPr>
              <w:pStyle w:val="af4"/>
            </w:pPr>
          </w:p>
        </w:tc>
        <w:tc>
          <w:tcPr>
            <w:tcW w:w="2551" w:type="dxa"/>
            <w:tcBorders>
              <w:left w:val="single" w:sz="2" w:space="0" w:color="000000"/>
              <w:bottom w:val="single" w:sz="2" w:space="0" w:color="000000"/>
              <w:right w:val="single" w:sz="2" w:space="0" w:color="000000"/>
            </w:tcBorders>
          </w:tcPr>
          <w:p w:rsidR="00960E5A" w:rsidRPr="003A7954" w:rsidRDefault="00960E5A" w:rsidP="00DB575E">
            <w:pPr>
              <w:pStyle w:val="af4"/>
            </w:pPr>
            <w:r w:rsidRPr="003A7954">
              <w:t>В течение года</w:t>
            </w:r>
          </w:p>
        </w:tc>
      </w:tr>
      <w:tr w:rsidR="00960E5A" w:rsidRPr="003A7954" w:rsidTr="00DB575E">
        <w:tc>
          <w:tcPr>
            <w:tcW w:w="732" w:type="dxa"/>
            <w:tcBorders>
              <w:left w:val="single" w:sz="2" w:space="0" w:color="000000"/>
              <w:bottom w:val="single" w:sz="2" w:space="0" w:color="000000"/>
            </w:tcBorders>
          </w:tcPr>
          <w:p w:rsidR="00960E5A" w:rsidRPr="003A7954" w:rsidRDefault="00960E5A" w:rsidP="00DB575E">
            <w:pPr>
              <w:pStyle w:val="af4"/>
            </w:pPr>
            <w:r w:rsidRPr="003A7954">
              <w:t>4</w:t>
            </w:r>
          </w:p>
        </w:tc>
        <w:tc>
          <w:tcPr>
            <w:tcW w:w="5931" w:type="dxa"/>
            <w:tcBorders>
              <w:left w:val="single" w:sz="2" w:space="0" w:color="000000"/>
              <w:bottom w:val="single" w:sz="2" w:space="0" w:color="000000"/>
            </w:tcBorders>
          </w:tcPr>
          <w:p w:rsidR="00960E5A" w:rsidRPr="003A7954" w:rsidRDefault="00960E5A" w:rsidP="00DB575E">
            <w:pPr>
              <w:pStyle w:val="af4"/>
            </w:pPr>
            <w:r w:rsidRPr="003A7954">
              <w:t>Хождение босиком по дорожке здоровья</w:t>
            </w:r>
          </w:p>
        </w:tc>
        <w:tc>
          <w:tcPr>
            <w:tcW w:w="2409" w:type="dxa"/>
            <w:tcBorders>
              <w:left w:val="single" w:sz="2" w:space="0" w:color="000000"/>
              <w:bottom w:val="single" w:sz="2" w:space="0" w:color="000000"/>
            </w:tcBorders>
          </w:tcPr>
          <w:p w:rsidR="00960E5A" w:rsidRPr="003A7954" w:rsidRDefault="00960E5A" w:rsidP="00DB575E">
            <w:pPr>
              <w:pStyle w:val="af4"/>
            </w:pPr>
            <w:r w:rsidRPr="003A7954">
              <w:t>Ежедневно</w:t>
            </w:r>
          </w:p>
        </w:tc>
        <w:tc>
          <w:tcPr>
            <w:tcW w:w="2552" w:type="dxa"/>
            <w:tcBorders>
              <w:left w:val="single" w:sz="2" w:space="0" w:color="000000"/>
              <w:bottom w:val="single" w:sz="2" w:space="0" w:color="000000"/>
            </w:tcBorders>
          </w:tcPr>
          <w:p w:rsidR="00960E5A" w:rsidRPr="003A7954" w:rsidRDefault="00960E5A" w:rsidP="00DB575E">
            <w:pPr>
              <w:pStyle w:val="af4"/>
            </w:pPr>
            <w:r w:rsidRPr="003A7954">
              <w:t>Воспитатели</w:t>
            </w:r>
          </w:p>
        </w:tc>
        <w:tc>
          <w:tcPr>
            <w:tcW w:w="2551" w:type="dxa"/>
            <w:tcBorders>
              <w:left w:val="single" w:sz="2" w:space="0" w:color="000000"/>
              <w:bottom w:val="single" w:sz="2" w:space="0" w:color="000000"/>
              <w:right w:val="single" w:sz="2" w:space="0" w:color="000000"/>
            </w:tcBorders>
          </w:tcPr>
          <w:p w:rsidR="00960E5A" w:rsidRPr="003A7954" w:rsidRDefault="00960E5A" w:rsidP="00DB575E">
            <w:pPr>
              <w:pStyle w:val="af4"/>
            </w:pPr>
            <w:r w:rsidRPr="003A7954">
              <w:t>В течение года</w:t>
            </w:r>
          </w:p>
        </w:tc>
      </w:tr>
    </w:tbl>
    <w:p w:rsidR="00960E5A" w:rsidRDefault="00960E5A" w:rsidP="00903165">
      <w:pPr>
        <w:spacing w:after="0" w:line="240" w:lineRule="auto"/>
        <w:jc w:val="center"/>
        <w:rPr>
          <w:rFonts w:ascii="Times New Roman" w:hAnsi="Times New Roman" w:cs="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8930"/>
      </w:tblGrid>
      <w:tr w:rsidR="00960E5A" w:rsidRPr="003A7954" w:rsidTr="00DB575E">
        <w:tc>
          <w:tcPr>
            <w:tcW w:w="12899" w:type="dxa"/>
            <w:gridSpan w:val="2"/>
            <w:tcBorders>
              <w:top w:val="nil"/>
              <w:left w:val="nil"/>
              <w:right w:val="nil"/>
            </w:tcBorders>
          </w:tcPr>
          <w:p w:rsidR="00960E5A" w:rsidRPr="003A7954" w:rsidRDefault="00960E5A" w:rsidP="00DB575E">
            <w:pPr>
              <w:widowControl w:val="0"/>
              <w:autoSpaceDE w:val="0"/>
              <w:autoSpaceDN w:val="0"/>
              <w:adjustRightInd w:val="0"/>
              <w:rPr>
                <w:rFonts w:ascii="Times New Roman" w:hAnsi="Times New Roman" w:cs="Times New Roman"/>
                <w:b/>
                <w:bCs/>
                <w:sz w:val="24"/>
                <w:szCs w:val="24"/>
              </w:rPr>
            </w:pPr>
          </w:p>
          <w:p w:rsidR="00960E5A" w:rsidRPr="003A7954" w:rsidRDefault="00960E5A" w:rsidP="00DB575E">
            <w:pPr>
              <w:widowControl w:val="0"/>
              <w:autoSpaceDE w:val="0"/>
              <w:autoSpaceDN w:val="0"/>
              <w:adjustRightInd w:val="0"/>
              <w:jc w:val="center"/>
              <w:rPr>
                <w:rFonts w:ascii="Times New Roman" w:hAnsi="Times New Roman" w:cs="Times New Roman"/>
                <w:b/>
                <w:bCs/>
                <w:sz w:val="24"/>
                <w:szCs w:val="24"/>
              </w:rPr>
            </w:pPr>
          </w:p>
          <w:p w:rsidR="00960E5A" w:rsidRPr="003A7954" w:rsidRDefault="00960E5A" w:rsidP="00DB575E">
            <w:pPr>
              <w:widowControl w:val="0"/>
              <w:autoSpaceDE w:val="0"/>
              <w:autoSpaceDN w:val="0"/>
              <w:adjustRightInd w:val="0"/>
              <w:jc w:val="center"/>
              <w:rPr>
                <w:rFonts w:ascii="Times New Roman" w:hAnsi="Times New Roman" w:cs="Times New Roman"/>
                <w:b/>
                <w:bCs/>
                <w:sz w:val="28"/>
                <w:szCs w:val="28"/>
              </w:rPr>
            </w:pPr>
            <w:r w:rsidRPr="003A7954">
              <w:rPr>
                <w:rFonts w:ascii="Times New Roman" w:hAnsi="Times New Roman" w:cs="Times New Roman"/>
                <w:b/>
                <w:bCs/>
                <w:sz w:val="28"/>
                <w:szCs w:val="28"/>
              </w:rPr>
              <w:t>Основные виды  и формы детской деятельности по ознакомлению детей с историей, природой и культурой родного края</w:t>
            </w:r>
          </w:p>
          <w:p w:rsidR="00960E5A" w:rsidRPr="003A7954" w:rsidRDefault="00960E5A" w:rsidP="00DB575E">
            <w:pPr>
              <w:widowControl w:val="0"/>
              <w:autoSpaceDE w:val="0"/>
              <w:autoSpaceDN w:val="0"/>
              <w:adjustRightInd w:val="0"/>
              <w:jc w:val="center"/>
              <w:rPr>
                <w:rFonts w:ascii="Times New Roman" w:hAnsi="Times New Roman" w:cs="Times New Roman"/>
                <w:b/>
                <w:bCs/>
                <w:sz w:val="24"/>
                <w:szCs w:val="24"/>
              </w:rPr>
            </w:pPr>
          </w:p>
        </w:tc>
      </w:tr>
      <w:tr w:rsidR="00960E5A" w:rsidRPr="003A7954" w:rsidTr="00DB575E">
        <w:tc>
          <w:tcPr>
            <w:tcW w:w="3969" w:type="dxa"/>
          </w:tcPr>
          <w:p w:rsidR="00960E5A" w:rsidRPr="003A7954" w:rsidRDefault="00960E5A" w:rsidP="00DB575E">
            <w:pPr>
              <w:widowControl w:val="0"/>
              <w:autoSpaceDE w:val="0"/>
              <w:autoSpaceDN w:val="0"/>
              <w:adjustRightInd w:val="0"/>
              <w:jc w:val="center"/>
              <w:rPr>
                <w:rFonts w:ascii="Times New Roman" w:hAnsi="Times New Roman" w:cs="Times New Roman"/>
                <w:bCs/>
                <w:sz w:val="24"/>
                <w:szCs w:val="24"/>
              </w:rPr>
            </w:pPr>
            <w:r w:rsidRPr="003A7954">
              <w:rPr>
                <w:rFonts w:ascii="Times New Roman" w:hAnsi="Times New Roman" w:cs="Times New Roman"/>
                <w:bCs/>
                <w:sz w:val="24"/>
                <w:szCs w:val="24"/>
              </w:rPr>
              <w:t>Игровая</w:t>
            </w:r>
          </w:p>
        </w:tc>
        <w:tc>
          <w:tcPr>
            <w:tcW w:w="8930" w:type="dxa"/>
          </w:tcPr>
          <w:p w:rsidR="00960E5A" w:rsidRPr="003A7954" w:rsidRDefault="00960E5A" w:rsidP="0071035B">
            <w:pPr>
              <w:pStyle w:val="a4"/>
              <w:numPr>
                <w:ilvl w:val="0"/>
                <w:numId w:val="31"/>
              </w:numPr>
              <w:suppressAutoHyphens w:val="0"/>
              <w:spacing w:after="0" w:line="240" w:lineRule="auto"/>
              <w:rPr>
                <w:rFonts w:ascii="Times New Roman" w:hAnsi="Times New Roman" w:cs="Times New Roman"/>
                <w:bCs/>
                <w:sz w:val="24"/>
                <w:szCs w:val="24"/>
              </w:rPr>
            </w:pPr>
            <w:r w:rsidRPr="003A7954">
              <w:rPr>
                <w:rFonts w:ascii="Times New Roman" w:hAnsi="Times New Roman" w:cs="Times New Roman"/>
                <w:bCs/>
                <w:sz w:val="24"/>
                <w:szCs w:val="24"/>
              </w:rPr>
              <w:t>Сюжетные игры</w:t>
            </w:r>
          </w:p>
          <w:p w:rsidR="00960E5A" w:rsidRPr="003A7954" w:rsidRDefault="00960E5A" w:rsidP="0071035B">
            <w:pPr>
              <w:pStyle w:val="a4"/>
              <w:numPr>
                <w:ilvl w:val="0"/>
                <w:numId w:val="31"/>
              </w:numPr>
              <w:suppressAutoHyphens w:val="0"/>
              <w:spacing w:after="0" w:line="240" w:lineRule="auto"/>
              <w:rPr>
                <w:rFonts w:ascii="Times New Roman" w:hAnsi="Times New Roman" w:cs="Times New Roman"/>
                <w:bCs/>
                <w:sz w:val="24"/>
                <w:szCs w:val="24"/>
              </w:rPr>
            </w:pPr>
            <w:r w:rsidRPr="003A7954">
              <w:rPr>
                <w:rFonts w:ascii="Times New Roman" w:hAnsi="Times New Roman" w:cs="Times New Roman"/>
                <w:bCs/>
                <w:sz w:val="24"/>
                <w:szCs w:val="24"/>
              </w:rPr>
              <w:t>Театрализованные игры и театр</w:t>
            </w:r>
          </w:p>
          <w:p w:rsidR="00960E5A" w:rsidRPr="003A7954" w:rsidRDefault="00960E5A" w:rsidP="0071035B">
            <w:pPr>
              <w:pStyle w:val="a4"/>
              <w:numPr>
                <w:ilvl w:val="0"/>
                <w:numId w:val="31"/>
              </w:numPr>
              <w:suppressAutoHyphens w:val="0"/>
              <w:spacing w:after="0" w:line="240" w:lineRule="auto"/>
              <w:rPr>
                <w:rFonts w:ascii="Times New Roman" w:hAnsi="Times New Roman" w:cs="Times New Roman"/>
                <w:bCs/>
                <w:sz w:val="24"/>
                <w:szCs w:val="24"/>
              </w:rPr>
            </w:pPr>
            <w:r w:rsidRPr="003A7954">
              <w:rPr>
                <w:rFonts w:ascii="Times New Roman" w:hAnsi="Times New Roman" w:cs="Times New Roman"/>
                <w:bCs/>
                <w:sz w:val="24"/>
                <w:szCs w:val="24"/>
              </w:rPr>
              <w:t>Дидактические игры</w:t>
            </w:r>
          </w:p>
        </w:tc>
      </w:tr>
      <w:tr w:rsidR="00960E5A" w:rsidRPr="003A7954" w:rsidTr="00DB575E">
        <w:tc>
          <w:tcPr>
            <w:tcW w:w="3969" w:type="dxa"/>
          </w:tcPr>
          <w:p w:rsidR="00960E5A" w:rsidRPr="003A7954" w:rsidRDefault="00960E5A" w:rsidP="00DB575E">
            <w:pPr>
              <w:widowControl w:val="0"/>
              <w:autoSpaceDE w:val="0"/>
              <w:autoSpaceDN w:val="0"/>
              <w:adjustRightInd w:val="0"/>
              <w:jc w:val="center"/>
              <w:rPr>
                <w:rFonts w:ascii="Times New Roman" w:hAnsi="Times New Roman" w:cs="Times New Roman"/>
                <w:bCs/>
                <w:sz w:val="24"/>
                <w:szCs w:val="24"/>
              </w:rPr>
            </w:pPr>
            <w:r w:rsidRPr="003A7954">
              <w:rPr>
                <w:rFonts w:ascii="Times New Roman" w:hAnsi="Times New Roman" w:cs="Times New Roman"/>
                <w:bCs/>
                <w:sz w:val="24"/>
                <w:szCs w:val="24"/>
              </w:rPr>
              <w:t>Двигательная</w:t>
            </w:r>
          </w:p>
        </w:tc>
        <w:tc>
          <w:tcPr>
            <w:tcW w:w="8930" w:type="dxa"/>
          </w:tcPr>
          <w:p w:rsidR="00960E5A" w:rsidRPr="003A7954" w:rsidRDefault="00960E5A" w:rsidP="0071035B">
            <w:pPr>
              <w:pStyle w:val="a4"/>
              <w:numPr>
                <w:ilvl w:val="0"/>
                <w:numId w:val="31"/>
              </w:numPr>
              <w:suppressAutoHyphens w:val="0"/>
              <w:spacing w:after="0" w:line="240" w:lineRule="auto"/>
              <w:rPr>
                <w:rFonts w:ascii="Times New Roman" w:hAnsi="Times New Roman" w:cs="Times New Roman"/>
                <w:bCs/>
                <w:sz w:val="24"/>
                <w:szCs w:val="24"/>
              </w:rPr>
            </w:pPr>
            <w:r w:rsidRPr="003A7954">
              <w:rPr>
                <w:rFonts w:ascii="Times New Roman" w:hAnsi="Times New Roman" w:cs="Times New Roman"/>
                <w:bCs/>
                <w:sz w:val="24"/>
                <w:szCs w:val="24"/>
              </w:rPr>
              <w:t>Подвижные игры (народные)</w:t>
            </w:r>
          </w:p>
          <w:p w:rsidR="00960E5A" w:rsidRPr="003A7954" w:rsidRDefault="00960E5A" w:rsidP="00DB575E">
            <w:pPr>
              <w:pStyle w:val="a4"/>
              <w:rPr>
                <w:rFonts w:ascii="Times New Roman" w:hAnsi="Times New Roman" w:cs="Times New Roman"/>
                <w:bCs/>
                <w:sz w:val="24"/>
                <w:szCs w:val="24"/>
              </w:rPr>
            </w:pPr>
          </w:p>
        </w:tc>
      </w:tr>
      <w:tr w:rsidR="00960E5A" w:rsidRPr="003A7954" w:rsidTr="00DB575E">
        <w:tc>
          <w:tcPr>
            <w:tcW w:w="3969" w:type="dxa"/>
          </w:tcPr>
          <w:p w:rsidR="00960E5A" w:rsidRPr="003A7954" w:rsidRDefault="00960E5A" w:rsidP="00DB575E">
            <w:pPr>
              <w:widowControl w:val="0"/>
              <w:autoSpaceDE w:val="0"/>
              <w:autoSpaceDN w:val="0"/>
              <w:adjustRightInd w:val="0"/>
              <w:jc w:val="center"/>
              <w:rPr>
                <w:rFonts w:ascii="Times New Roman" w:hAnsi="Times New Roman" w:cs="Times New Roman"/>
                <w:bCs/>
                <w:sz w:val="24"/>
                <w:szCs w:val="24"/>
              </w:rPr>
            </w:pPr>
            <w:r w:rsidRPr="003A7954">
              <w:rPr>
                <w:rFonts w:ascii="Times New Roman" w:hAnsi="Times New Roman" w:cs="Times New Roman"/>
                <w:bCs/>
                <w:sz w:val="24"/>
                <w:szCs w:val="24"/>
              </w:rPr>
              <w:t>Коммуникативная</w:t>
            </w:r>
          </w:p>
        </w:tc>
        <w:tc>
          <w:tcPr>
            <w:tcW w:w="8930" w:type="dxa"/>
          </w:tcPr>
          <w:p w:rsidR="00960E5A" w:rsidRPr="003A7954" w:rsidRDefault="00960E5A" w:rsidP="0071035B">
            <w:pPr>
              <w:pStyle w:val="a4"/>
              <w:numPr>
                <w:ilvl w:val="0"/>
                <w:numId w:val="31"/>
              </w:numPr>
              <w:suppressAutoHyphens w:val="0"/>
              <w:spacing w:after="0" w:line="240" w:lineRule="auto"/>
              <w:rPr>
                <w:rFonts w:ascii="Times New Roman" w:hAnsi="Times New Roman" w:cs="Times New Roman"/>
                <w:bCs/>
                <w:sz w:val="24"/>
                <w:szCs w:val="24"/>
              </w:rPr>
            </w:pPr>
            <w:r w:rsidRPr="003A7954">
              <w:rPr>
                <w:rFonts w:ascii="Times New Roman" w:hAnsi="Times New Roman" w:cs="Times New Roman"/>
                <w:bCs/>
                <w:sz w:val="24"/>
                <w:szCs w:val="24"/>
              </w:rPr>
              <w:t>Беседы</w:t>
            </w:r>
          </w:p>
          <w:p w:rsidR="00960E5A" w:rsidRPr="003A7954" w:rsidRDefault="00960E5A" w:rsidP="0071035B">
            <w:pPr>
              <w:pStyle w:val="a4"/>
              <w:numPr>
                <w:ilvl w:val="0"/>
                <w:numId w:val="31"/>
              </w:numPr>
              <w:suppressAutoHyphens w:val="0"/>
              <w:spacing w:after="0" w:line="240" w:lineRule="auto"/>
              <w:rPr>
                <w:rFonts w:ascii="Times New Roman" w:hAnsi="Times New Roman" w:cs="Times New Roman"/>
                <w:bCs/>
                <w:sz w:val="24"/>
                <w:szCs w:val="24"/>
              </w:rPr>
            </w:pPr>
            <w:r w:rsidRPr="003A7954">
              <w:rPr>
                <w:rFonts w:ascii="Times New Roman" w:hAnsi="Times New Roman" w:cs="Times New Roman"/>
                <w:bCs/>
                <w:sz w:val="24"/>
                <w:szCs w:val="24"/>
              </w:rPr>
              <w:t>Ситуативный разговор</w:t>
            </w:r>
          </w:p>
        </w:tc>
      </w:tr>
      <w:tr w:rsidR="00960E5A" w:rsidRPr="003A7954" w:rsidTr="00DB575E">
        <w:tc>
          <w:tcPr>
            <w:tcW w:w="3969" w:type="dxa"/>
          </w:tcPr>
          <w:p w:rsidR="00960E5A" w:rsidRPr="003A7954" w:rsidRDefault="00960E5A" w:rsidP="00DB575E">
            <w:pPr>
              <w:widowControl w:val="0"/>
              <w:autoSpaceDE w:val="0"/>
              <w:autoSpaceDN w:val="0"/>
              <w:adjustRightInd w:val="0"/>
              <w:jc w:val="center"/>
              <w:rPr>
                <w:rFonts w:ascii="Times New Roman" w:hAnsi="Times New Roman" w:cs="Times New Roman"/>
                <w:bCs/>
                <w:sz w:val="24"/>
                <w:szCs w:val="24"/>
              </w:rPr>
            </w:pPr>
            <w:r w:rsidRPr="003A7954">
              <w:rPr>
                <w:rFonts w:ascii="Times New Roman" w:hAnsi="Times New Roman" w:cs="Times New Roman"/>
                <w:bCs/>
                <w:sz w:val="24"/>
                <w:szCs w:val="24"/>
              </w:rPr>
              <w:t>Познавательно-исследовательская</w:t>
            </w:r>
          </w:p>
        </w:tc>
        <w:tc>
          <w:tcPr>
            <w:tcW w:w="8930" w:type="dxa"/>
          </w:tcPr>
          <w:p w:rsidR="00960E5A" w:rsidRPr="003A7954" w:rsidRDefault="00960E5A" w:rsidP="0071035B">
            <w:pPr>
              <w:pStyle w:val="a4"/>
              <w:numPr>
                <w:ilvl w:val="0"/>
                <w:numId w:val="31"/>
              </w:numPr>
              <w:suppressAutoHyphens w:val="0"/>
              <w:spacing w:after="0" w:line="240" w:lineRule="auto"/>
              <w:rPr>
                <w:rFonts w:ascii="Times New Roman" w:hAnsi="Times New Roman" w:cs="Times New Roman"/>
                <w:bCs/>
                <w:sz w:val="24"/>
                <w:szCs w:val="24"/>
              </w:rPr>
            </w:pPr>
            <w:r w:rsidRPr="003A7954">
              <w:rPr>
                <w:rFonts w:ascii="Times New Roman" w:hAnsi="Times New Roman" w:cs="Times New Roman"/>
                <w:bCs/>
                <w:sz w:val="24"/>
                <w:szCs w:val="24"/>
              </w:rPr>
              <w:t>Наблюдения</w:t>
            </w:r>
          </w:p>
          <w:p w:rsidR="00960E5A" w:rsidRPr="003A7954" w:rsidRDefault="00960E5A" w:rsidP="0071035B">
            <w:pPr>
              <w:pStyle w:val="a4"/>
              <w:numPr>
                <w:ilvl w:val="0"/>
                <w:numId w:val="31"/>
              </w:numPr>
              <w:suppressAutoHyphens w:val="0"/>
              <w:spacing w:after="0" w:line="240" w:lineRule="auto"/>
              <w:rPr>
                <w:rFonts w:ascii="Times New Roman" w:hAnsi="Times New Roman" w:cs="Times New Roman"/>
                <w:bCs/>
                <w:sz w:val="24"/>
                <w:szCs w:val="24"/>
              </w:rPr>
            </w:pPr>
            <w:r w:rsidRPr="003A7954">
              <w:rPr>
                <w:rFonts w:ascii="Times New Roman" w:hAnsi="Times New Roman" w:cs="Times New Roman"/>
                <w:bCs/>
                <w:sz w:val="24"/>
                <w:szCs w:val="24"/>
              </w:rPr>
              <w:t>Экскурсия</w:t>
            </w:r>
          </w:p>
          <w:p w:rsidR="00960E5A" w:rsidRPr="003A7954" w:rsidRDefault="00960E5A" w:rsidP="0071035B">
            <w:pPr>
              <w:pStyle w:val="a4"/>
              <w:numPr>
                <w:ilvl w:val="0"/>
                <w:numId w:val="31"/>
              </w:numPr>
              <w:suppressAutoHyphens w:val="0"/>
              <w:spacing w:after="0" w:line="240" w:lineRule="auto"/>
              <w:rPr>
                <w:rFonts w:ascii="Times New Roman" w:hAnsi="Times New Roman" w:cs="Times New Roman"/>
                <w:bCs/>
                <w:sz w:val="24"/>
                <w:szCs w:val="24"/>
              </w:rPr>
            </w:pPr>
            <w:r w:rsidRPr="003A7954">
              <w:rPr>
                <w:rFonts w:ascii="Times New Roman" w:hAnsi="Times New Roman" w:cs="Times New Roman"/>
                <w:bCs/>
                <w:sz w:val="24"/>
                <w:szCs w:val="24"/>
              </w:rPr>
              <w:t>Целевые прогулки</w:t>
            </w:r>
          </w:p>
        </w:tc>
      </w:tr>
      <w:tr w:rsidR="00960E5A" w:rsidRPr="000A6F2B" w:rsidTr="00DB575E">
        <w:tc>
          <w:tcPr>
            <w:tcW w:w="3969" w:type="dxa"/>
          </w:tcPr>
          <w:p w:rsidR="00960E5A" w:rsidRPr="003A7954" w:rsidRDefault="00960E5A" w:rsidP="00DB575E">
            <w:pPr>
              <w:widowControl w:val="0"/>
              <w:autoSpaceDE w:val="0"/>
              <w:autoSpaceDN w:val="0"/>
              <w:adjustRightInd w:val="0"/>
              <w:jc w:val="center"/>
              <w:rPr>
                <w:rFonts w:ascii="Times New Roman" w:hAnsi="Times New Roman" w:cs="Times New Roman"/>
                <w:bCs/>
                <w:sz w:val="24"/>
                <w:szCs w:val="24"/>
              </w:rPr>
            </w:pPr>
            <w:r w:rsidRPr="003A7954">
              <w:rPr>
                <w:rFonts w:ascii="Times New Roman" w:hAnsi="Times New Roman" w:cs="Times New Roman"/>
                <w:bCs/>
                <w:sz w:val="24"/>
                <w:szCs w:val="24"/>
              </w:rPr>
              <w:t>Продуктивная</w:t>
            </w:r>
          </w:p>
        </w:tc>
        <w:tc>
          <w:tcPr>
            <w:tcW w:w="8930" w:type="dxa"/>
          </w:tcPr>
          <w:p w:rsidR="00960E5A" w:rsidRPr="003A7954" w:rsidRDefault="00960E5A" w:rsidP="0071035B">
            <w:pPr>
              <w:pStyle w:val="a4"/>
              <w:numPr>
                <w:ilvl w:val="0"/>
                <w:numId w:val="31"/>
              </w:numPr>
              <w:suppressAutoHyphens w:val="0"/>
              <w:spacing w:after="0" w:line="240" w:lineRule="auto"/>
              <w:rPr>
                <w:rFonts w:ascii="Times New Roman" w:hAnsi="Times New Roman" w:cs="Times New Roman"/>
                <w:bCs/>
                <w:sz w:val="24"/>
                <w:szCs w:val="24"/>
              </w:rPr>
            </w:pPr>
            <w:r w:rsidRPr="003A7954">
              <w:rPr>
                <w:rFonts w:ascii="Times New Roman" w:hAnsi="Times New Roman" w:cs="Times New Roman"/>
                <w:bCs/>
                <w:sz w:val="24"/>
                <w:szCs w:val="24"/>
              </w:rPr>
              <w:t>Рисование</w:t>
            </w:r>
          </w:p>
          <w:p w:rsidR="00960E5A" w:rsidRPr="003A7954" w:rsidRDefault="00960E5A" w:rsidP="0071035B">
            <w:pPr>
              <w:pStyle w:val="a4"/>
              <w:numPr>
                <w:ilvl w:val="0"/>
                <w:numId w:val="31"/>
              </w:numPr>
              <w:suppressAutoHyphens w:val="0"/>
              <w:spacing w:after="0" w:line="240" w:lineRule="auto"/>
              <w:rPr>
                <w:rFonts w:ascii="Times New Roman" w:hAnsi="Times New Roman" w:cs="Times New Roman"/>
                <w:bCs/>
                <w:sz w:val="24"/>
                <w:szCs w:val="24"/>
              </w:rPr>
            </w:pPr>
            <w:r w:rsidRPr="003A7954">
              <w:rPr>
                <w:rFonts w:ascii="Times New Roman" w:hAnsi="Times New Roman" w:cs="Times New Roman"/>
                <w:bCs/>
                <w:sz w:val="24"/>
                <w:szCs w:val="24"/>
              </w:rPr>
              <w:t>Аппликация</w:t>
            </w:r>
          </w:p>
          <w:p w:rsidR="00960E5A" w:rsidRPr="003A7954" w:rsidRDefault="00960E5A" w:rsidP="0071035B">
            <w:pPr>
              <w:pStyle w:val="a4"/>
              <w:numPr>
                <w:ilvl w:val="0"/>
                <w:numId w:val="31"/>
              </w:numPr>
              <w:suppressAutoHyphens w:val="0"/>
              <w:spacing w:after="0" w:line="240" w:lineRule="auto"/>
              <w:rPr>
                <w:rFonts w:ascii="Times New Roman" w:hAnsi="Times New Roman" w:cs="Times New Roman"/>
                <w:bCs/>
                <w:sz w:val="24"/>
                <w:szCs w:val="24"/>
              </w:rPr>
            </w:pPr>
            <w:r w:rsidRPr="003A7954">
              <w:rPr>
                <w:rFonts w:ascii="Times New Roman" w:hAnsi="Times New Roman" w:cs="Times New Roman"/>
                <w:bCs/>
                <w:sz w:val="24"/>
                <w:szCs w:val="24"/>
              </w:rPr>
              <w:t>Коллаж</w:t>
            </w:r>
          </w:p>
        </w:tc>
      </w:tr>
      <w:tr w:rsidR="00960E5A" w:rsidRPr="003A7954" w:rsidTr="00DB575E">
        <w:tc>
          <w:tcPr>
            <w:tcW w:w="3969" w:type="dxa"/>
          </w:tcPr>
          <w:p w:rsidR="00960E5A" w:rsidRPr="003A7954" w:rsidRDefault="00960E5A" w:rsidP="00DB575E">
            <w:pPr>
              <w:widowControl w:val="0"/>
              <w:autoSpaceDE w:val="0"/>
              <w:autoSpaceDN w:val="0"/>
              <w:adjustRightInd w:val="0"/>
              <w:jc w:val="center"/>
              <w:rPr>
                <w:rFonts w:ascii="Times New Roman" w:hAnsi="Times New Roman" w:cs="Times New Roman"/>
                <w:bCs/>
                <w:sz w:val="24"/>
                <w:szCs w:val="24"/>
              </w:rPr>
            </w:pPr>
            <w:r w:rsidRPr="003A7954">
              <w:rPr>
                <w:rFonts w:ascii="Times New Roman" w:hAnsi="Times New Roman" w:cs="Times New Roman"/>
                <w:bCs/>
                <w:sz w:val="24"/>
                <w:szCs w:val="24"/>
              </w:rPr>
              <w:lastRenderedPageBreak/>
              <w:t>Чтение</w:t>
            </w:r>
          </w:p>
        </w:tc>
        <w:tc>
          <w:tcPr>
            <w:tcW w:w="8930" w:type="dxa"/>
          </w:tcPr>
          <w:p w:rsidR="00960E5A" w:rsidRPr="003A7954" w:rsidRDefault="00960E5A" w:rsidP="0071035B">
            <w:pPr>
              <w:pStyle w:val="a4"/>
              <w:numPr>
                <w:ilvl w:val="0"/>
                <w:numId w:val="31"/>
              </w:numPr>
              <w:suppressAutoHyphens w:val="0"/>
              <w:spacing w:after="0" w:line="240" w:lineRule="auto"/>
              <w:rPr>
                <w:rFonts w:ascii="Times New Roman" w:hAnsi="Times New Roman" w:cs="Times New Roman"/>
                <w:bCs/>
                <w:sz w:val="24"/>
                <w:szCs w:val="24"/>
              </w:rPr>
            </w:pPr>
            <w:r w:rsidRPr="003A7954">
              <w:rPr>
                <w:rFonts w:ascii="Times New Roman" w:hAnsi="Times New Roman" w:cs="Times New Roman"/>
                <w:bCs/>
                <w:sz w:val="24"/>
                <w:szCs w:val="24"/>
              </w:rPr>
              <w:t>Слушание</w:t>
            </w:r>
          </w:p>
          <w:p w:rsidR="00960E5A" w:rsidRPr="003A7954" w:rsidRDefault="00960E5A" w:rsidP="0071035B">
            <w:pPr>
              <w:pStyle w:val="a4"/>
              <w:numPr>
                <w:ilvl w:val="0"/>
                <w:numId w:val="31"/>
              </w:numPr>
              <w:suppressAutoHyphens w:val="0"/>
              <w:spacing w:after="0" w:line="240" w:lineRule="auto"/>
              <w:rPr>
                <w:rFonts w:ascii="Times New Roman" w:hAnsi="Times New Roman" w:cs="Times New Roman"/>
                <w:bCs/>
                <w:sz w:val="24"/>
                <w:szCs w:val="24"/>
              </w:rPr>
            </w:pPr>
            <w:r w:rsidRPr="003A7954">
              <w:rPr>
                <w:rFonts w:ascii="Times New Roman" w:hAnsi="Times New Roman" w:cs="Times New Roman"/>
                <w:bCs/>
                <w:sz w:val="24"/>
                <w:szCs w:val="24"/>
              </w:rPr>
              <w:t>Обсуждение</w:t>
            </w:r>
          </w:p>
          <w:p w:rsidR="00960E5A" w:rsidRPr="003A7954" w:rsidRDefault="00960E5A" w:rsidP="0071035B">
            <w:pPr>
              <w:pStyle w:val="a4"/>
              <w:numPr>
                <w:ilvl w:val="0"/>
                <w:numId w:val="31"/>
              </w:numPr>
              <w:suppressAutoHyphens w:val="0"/>
              <w:spacing w:after="0" w:line="240" w:lineRule="auto"/>
              <w:rPr>
                <w:rFonts w:ascii="Times New Roman" w:hAnsi="Times New Roman" w:cs="Times New Roman"/>
                <w:bCs/>
                <w:sz w:val="24"/>
                <w:szCs w:val="24"/>
              </w:rPr>
            </w:pPr>
            <w:r w:rsidRPr="003A7954">
              <w:rPr>
                <w:rFonts w:ascii="Times New Roman" w:hAnsi="Times New Roman" w:cs="Times New Roman"/>
                <w:bCs/>
                <w:sz w:val="24"/>
                <w:szCs w:val="24"/>
              </w:rPr>
              <w:t>Разучивание</w:t>
            </w:r>
          </w:p>
        </w:tc>
      </w:tr>
      <w:tr w:rsidR="00960E5A" w:rsidRPr="003A7954" w:rsidTr="00DB575E">
        <w:tc>
          <w:tcPr>
            <w:tcW w:w="3969" w:type="dxa"/>
          </w:tcPr>
          <w:p w:rsidR="00960E5A" w:rsidRPr="003A7954" w:rsidRDefault="00960E5A" w:rsidP="00DB575E">
            <w:pPr>
              <w:widowControl w:val="0"/>
              <w:autoSpaceDE w:val="0"/>
              <w:autoSpaceDN w:val="0"/>
              <w:adjustRightInd w:val="0"/>
              <w:jc w:val="center"/>
              <w:rPr>
                <w:rFonts w:ascii="Times New Roman" w:hAnsi="Times New Roman" w:cs="Times New Roman"/>
                <w:bCs/>
                <w:sz w:val="24"/>
                <w:szCs w:val="24"/>
              </w:rPr>
            </w:pPr>
            <w:r w:rsidRPr="003A7954">
              <w:rPr>
                <w:rFonts w:ascii="Times New Roman" w:hAnsi="Times New Roman" w:cs="Times New Roman"/>
                <w:bCs/>
                <w:sz w:val="24"/>
                <w:szCs w:val="24"/>
              </w:rPr>
              <w:t>Музыкально-художественная</w:t>
            </w:r>
          </w:p>
        </w:tc>
        <w:tc>
          <w:tcPr>
            <w:tcW w:w="8930" w:type="dxa"/>
          </w:tcPr>
          <w:p w:rsidR="00960E5A" w:rsidRPr="003A7954" w:rsidRDefault="00960E5A" w:rsidP="0071035B">
            <w:pPr>
              <w:pStyle w:val="a4"/>
              <w:numPr>
                <w:ilvl w:val="0"/>
                <w:numId w:val="31"/>
              </w:numPr>
              <w:suppressAutoHyphens w:val="0"/>
              <w:spacing w:after="0" w:line="240" w:lineRule="auto"/>
              <w:rPr>
                <w:rFonts w:ascii="Times New Roman" w:hAnsi="Times New Roman" w:cs="Times New Roman"/>
                <w:bCs/>
                <w:sz w:val="24"/>
                <w:szCs w:val="24"/>
              </w:rPr>
            </w:pPr>
            <w:r w:rsidRPr="003A7954">
              <w:rPr>
                <w:rFonts w:ascii="Times New Roman" w:hAnsi="Times New Roman" w:cs="Times New Roman"/>
                <w:bCs/>
                <w:sz w:val="24"/>
                <w:szCs w:val="24"/>
              </w:rPr>
              <w:t>Слушание</w:t>
            </w:r>
          </w:p>
          <w:p w:rsidR="00960E5A" w:rsidRPr="003A7954" w:rsidRDefault="00960E5A" w:rsidP="0071035B">
            <w:pPr>
              <w:pStyle w:val="a4"/>
              <w:numPr>
                <w:ilvl w:val="0"/>
                <w:numId w:val="31"/>
              </w:numPr>
              <w:suppressAutoHyphens w:val="0"/>
              <w:spacing w:after="0" w:line="240" w:lineRule="auto"/>
              <w:rPr>
                <w:rFonts w:ascii="Times New Roman" w:hAnsi="Times New Roman" w:cs="Times New Roman"/>
                <w:bCs/>
                <w:sz w:val="24"/>
                <w:szCs w:val="24"/>
              </w:rPr>
            </w:pPr>
            <w:r w:rsidRPr="003A7954">
              <w:rPr>
                <w:rFonts w:ascii="Times New Roman" w:hAnsi="Times New Roman" w:cs="Times New Roman"/>
                <w:bCs/>
                <w:sz w:val="24"/>
                <w:szCs w:val="24"/>
              </w:rPr>
              <w:t>Исполнение</w:t>
            </w:r>
          </w:p>
          <w:p w:rsidR="00960E5A" w:rsidRPr="003A7954" w:rsidRDefault="00960E5A" w:rsidP="0071035B">
            <w:pPr>
              <w:pStyle w:val="a4"/>
              <w:numPr>
                <w:ilvl w:val="0"/>
                <w:numId w:val="31"/>
              </w:numPr>
              <w:suppressAutoHyphens w:val="0"/>
              <w:spacing w:after="0" w:line="240" w:lineRule="auto"/>
              <w:rPr>
                <w:rFonts w:ascii="Times New Roman" w:hAnsi="Times New Roman" w:cs="Times New Roman"/>
                <w:bCs/>
                <w:sz w:val="24"/>
                <w:szCs w:val="24"/>
              </w:rPr>
            </w:pPr>
            <w:r w:rsidRPr="003A7954">
              <w:rPr>
                <w:rFonts w:ascii="Times New Roman" w:hAnsi="Times New Roman" w:cs="Times New Roman"/>
                <w:bCs/>
                <w:sz w:val="24"/>
                <w:szCs w:val="24"/>
              </w:rPr>
              <w:t>Импровизация</w:t>
            </w:r>
          </w:p>
          <w:p w:rsidR="00960E5A" w:rsidRPr="003A7954" w:rsidRDefault="00960E5A" w:rsidP="0071035B">
            <w:pPr>
              <w:pStyle w:val="a4"/>
              <w:numPr>
                <w:ilvl w:val="0"/>
                <w:numId w:val="31"/>
              </w:numPr>
              <w:suppressAutoHyphens w:val="0"/>
              <w:spacing w:after="0" w:line="240" w:lineRule="auto"/>
              <w:rPr>
                <w:rFonts w:ascii="Times New Roman" w:hAnsi="Times New Roman" w:cs="Times New Roman"/>
                <w:bCs/>
                <w:sz w:val="24"/>
                <w:szCs w:val="24"/>
              </w:rPr>
            </w:pPr>
            <w:r w:rsidRPr="003A7954">
              <w:rPr>
                <w:rFonts w:ascii="Times New Roman" w:hAnsi="Times New Roman" w:cs="Times New Roman"/>
                <w:bCs/>
                <w:sz w:val="24"/>
                <w:szCs w:val="24"/>
              </w:rPr>
              <w:t>Подвижные игры под музыку</w:t>
            </w:r>
          </w:p>
        </w:tc>
      </w:tr>
      <w:tr w:rsidR="00960E5A" w:rsidRPr="003A7954" w:rsidTr="00DB575E">
        <w:tc>
          <w:tcPr>
            <w:tcW w:w="3969" w:type="dxa"/>
          </w:tcPr>
          <w:p w:rsidR="00960E5A" w:rsidRPr="003A7954" w:rsidRDefault="00960E5A" w:rsidP="00DB575E">
            <w:pPr>
              <w:widowControl w:val="0"/>
              <w:autoSpaceDE w:val="0"/>
              <w:autoSpaceDN w:val="0"/>
              <w:adjustRightInd w:val="0"/>
              <w:jc w:val="center"/>
              <w:rPr>
                <w:rFonts w:ascii="Times New Roman" w:hAnsi="Times New Roman" w:cs="Times New Roman"/>
                <w:bCs/>
                <w:sz w:val="24"/>
                <w:szCs w:val="24"/>
              </w:rPr>
            </w:pPr>
            <w:r w:rsidRPr="003A7954">
              <w:rPr>
                <w:rFonts w:ascii="Times New Roman" w:hAnsi="Times New Roman" w:cs="Times New Roman"/>
                <w:bCs/>
                <w:sz w:val="24"/>
                <w:szCs w:val="24"/>
              </w:rPr>
              <w:t>Трудовая</w:t>
            </w:r>
          </w:p>
        </w:tc>
        <w:tc>
          <w:tcPr>
            <w:tcW w:w="8930" w:type="dxa"/>
          </w:tcPr>
          <w:p w:rsidR="00960E5A" w:rsidRPr="003A7954" w:rsidRDefault="00960E5A" w:rsidP="0071035B">
            <w:pPr>
              <w:pStyle w:val="a4"/>
              <w:numPr>
                <w:ilvl w:val="0"/>
                <w:numId w:val="31"/>
              </w:numPr>
              <w:suppressAutoHyphens w:val="0"/>
              <w:spacing w:after="0" w:line="240" w:lineRule="auto"/>
              <w:rPr>
                <w:rFonts w:ascii="Times New Roman" w:hAnsi="Times New Roman" w:cs="Times New Roman"/>
                <w:bCs/>
                <w:sz w:val="24"/>
                <w:szCs w:val="24"/>
              </w:rPr>
            </w:pPr>
            <w:r w:rsidRPr="003A7954">
              <w:rPr>
                <w:rFonts w:ascii="Times New Roman" w:hAnsi="Times New Roman" w:cs="Times New Roman"/>
                <w:bCs/>
                <w:sz w:val="24"/>
                <w:szCs w:val="24"/>
              </w:rPr>
              <w:t>Задания</w:t>
            </w:r>
          </w:p>
          <w:p w:rsidR="00960E5A" w:rsidRPr="003A7954" w:rsidRDefault="00960E5A" w:rsidP="0071035B">
            <w:pPr>
              <w:pStyle w:val="a4"/>
              <w:numPr>
                <w:ilvl w:val="0"/>
                <w:numId w:val="31"/>
              </w:numPr>
              <w:suppressAutoHyphens w:val="0"/>
              <w:spacing w:after="0" w:line="240" w:lineRule="auto"/>
              <w:rPr>
                <w:rFonts w:ascii="Times New Roman" w:hAnsi="Times New Roman" w:cs="Times New Roman"/>
                <w:bCs/>
                <w:sz w:val="24"/>
                <w:szCs w:val="24"/>
              </w:rPr>
            </w:pPr>
            <w:r w:rsidRPr="003A7954">
              <w:rPr>
                <w:rFonts w:ascii="Times New Roman" w:hAnsi="Times New Roman" w:cs="Times New Roman"/>
                <w:bCs/>
                <w:sz w:val="24"/>
                <w:szCs w:val="24"/>
              </w:rPr>
              <w:t>Поручения</w:t>
            </w:r>
          </w:p>
        </w:tc>
      </w:tr>
    </w:tbl>
    <w:p w:rsidR="00960E5A" w:rsidRPr="000A6F2B" w:rsidRDefault="00960E5A" w:rsidP="0071035B">
      <w:pPr>
        <w:rPr>
          <w:sz w:val="28"/>
          <w:szCs w:val="28"/>
        </w:rPr>
      </w:pPr>
    </w:p>
    <w:p w:rsidR="00960E5A" w:rsidRPr="003A7954" w:rsidRDefault="00960E5A" w:rsidP="0071035B">
      <w:pPr>
        <w:jc w:val="center"/>
        <w:rPr>
          <w:rFonts w:ascii="Times New Roman" w:hAnsi="Times New Roman" w:cs="Times New Roman"/>
          <w:b/>
          <w:sz w:val="28"/>
          <w:szCs w:val="28"/>
        </w:rPr>
      </w:pPr>
      <w:r w:rsidRPr="003A7954">
        <w:rPr>
          <w:rFonts w:ascii="Times New Roman" w:hAnsi="Times New Roman" w:cs="Times New Roman"/>
          <w:b/>
          <w:sz w:val="28"/>
          <w:szCs w:val="28"/>
        </w:rPr>
        <w:t>Ребёнок знакомится с малой Родиной – родным краем.</w:t>
      </w:r>
    </w:p>
    <w:p w:rsidR="00960E5A" w:rsidRPr="003A7954" w:rsidRDefault="00960E5A" w:rsidP="0071035B">
      <w:pPr>
        <w:jc w:val="both"/>
        <w:rPr>
          <w:rFonts w:ascii="Times New Roman" w:hAnsi="Times New Roman" w:cs="Times New Roman"/>
          <w:sz w:val="24"/>
          <w:szCs w:val="24"/>
        </w:rPr>
      </w:pPr>
      <w:r w:rsidRPr="003A7954">
        <w:rPr>
          <w:rFonts w:ascii="Times New Roman" w:hAnsi="Times New Roman" w:cs="Times New Roman"/>
          <w:sz w:val="24"/>
          <w:szCs w:val="24"/>
        </w:rPr>
        <w:tab/>
        <w:t>Уже в младшей группе важно использовать формы и методы, вызывающие развитие эмоций и чувств детей по отношению к родному языку, способствующие проявлению активной речи и умению управлять своим телом. Активная позиция ребёнка обеспечивается созданием в группе уголка: люльки-качалки, печки, куклы (желательно в народном костюме), картотека песенок потешек, колыбельных, атрибуты для показа детям кукольного театра русских народных сказок, «Чудесный сундучок» в котором живут загадки, русские народные инструменты (балалайка, гармошка). Наиболее результативными являются следующие формы работы: заучивание и обыгрывание потешек, хороводные игры, показ кукольного театра, чтение и рассматривание художественной литературы, д/и «Чудесный сундучок», русские народные игры, различные ситуации общения «В гостях у Бабушки-загадушки и другие), игры с  матрёшкой, яйцами, вкладышами, игры-забавы, а так же наблюдения на прогулке за деревьями, птицами, животными.</w:t>
      </w:r>
    </w:p>
    <w:p w:rsidR="00960E5A" w:rsidRPr="003A7954" w:rsidRDefault="00960E5A" w:rsidP="0071035B">
      <w:pPr>
        <w:rPr>
          <w:rFonts w:ascii="Times New Roman" w:hAnsi="Times New Roman" w:cs="Times New Roman"/>
          <w:sz w:val="24"/>
          <w:szCs w:val="24"/>
        </w:rPr>
      </w:pPr>
    </w:p>
    <w:p w:rsidR="00960E5A" w:rsidRDefault="00960E5A" w:rsidP="00903165">
      <w:pPr>
        <w:spacing w:after="0" w:line="240" w:lineRule="auto"/>
        <w:jc w:val="center"/>
        <w:rPr>
          <w:rFonts w:ascii="Times New Roman" w:hAnsi="Times New Roman" w:cs="Times New Roman"/>
          <w:b/>
          <w:sz w:val="28"/>
          <w:szCs w:val="28"/>
        </w:rPr>
      </w:pPr>
    </w:p>
    <w:p w:rsidR="00960E5A" w:rsidRDefault="00960E5A" w:rsidP="00903165">
      <w:pPr>
        <w:spacing w:after="0" w:line="240" w:lineRule="auto"/>
        <w:jc w:val="center"/>
        <w:rPr>
          <w:rFonts w:ascii="Times New Roman" w:hAnsi="Times New Roman" w:cs="Times New Roman"/>
          <w:b/>
          <w:sz w:val="28"/>
          <w:szCs w:val="28"/>
        </w:rPr>
      </w:pPr>
    </w:p>
    <w:p w:rsidR="00960E5A" w:rsidRDefault="00960E5A" w:rsidP="00903165">
      <w:pPr>
        <w:spacing w:after="0" w:line="240" w:lineRule="auto"/>
        <w:jc w:val="center"/>
        <w:rPr>
          <w:rFonts w:ascii="Times New Roman" w:hAnsi="Times New Roman" w:cs="Times New Roman"/>
          <w:b/>
          <w:sz w:val="28"/>
          <w:szCs w:val="28"/>
        </w:rPr>
      </w:pPr>
      <w:r w:rsidRPr="00521904">
        <w:rPr>
          <w:rFonts w:ascii="Times New Roman" w:hAnsi="Times New Roman" w:cs="Times New Roman"/>
          <w:b/>
          <w:sz w:val="28"/>
          <w:szCs w:val="28"/>
        </w:rPr>
        <w:t>Взаимодействие с семьёй и социумом</w:t>
      </w:r>
    </w:p>
    <w:p w:rsidR="00960E5A" w:rsidRPr="00521904" w:rsidRDefault="00960E5A" w:rsidP="00903165">
      <w:pPr>
        <w:spacing w:after="0" w:line="240" w:lineRule="auto"/>
        <w:jc w:val="center"/>
        <w:rPr>
          <w:rFonts w:ascii="Times New Roman" w:hAnsi="Times New Roman" w:cs="Times New Roman"/>
          <w:b/>
          <w:sz w:val="28"/>
          <w:szCs w:val="28"/>
        </w:rPr>
      </w:pPr>
    </w:p>
    <w:p w:rsidR="00960E5A" w:rsidRPr="0018295C"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18295C">
        <w:rPr>
          <w:rFonts w:ascii="Times New Roman" w:hAnsi="Times New Roman" w:cs="Times New Roman"/>
          <w:color w:val="auto"/>
          <w:sz w:val="24"/>
          <w:szCs w:val="24"/>
          <w:lang w:eastAsia="ru-RU"/>
        </w:rPr>
        <w:t>Одним из важных принципов технологии реализации программы «Детство»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p>
    <w:p w:rsidR="00960E5A" w:rsidRPr="0018295C"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18295C">
        <w:rPr>
          <w:rFonts w:ascii="Times New Roman" w:hAnsi="Times New Roman" w:cs="Times New Roman"/>
          <w:color w:val="auto"/>
          <w:sz w:val="24"/>
          <w:szCs w:val="24"/>
          <w:lang w:eastAsia="ru-RU"/>
        </w:rPr>
        <w:lastRenderedPageBreak/>
        <w:t>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w:t>
      </w:r>
    </w:p>
    <w:p w:rsidR="00960E5A" w:rsidRPr="0018295C"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18295C">
        <w:rPr>
          <w:rFonts w:ascii="Times New Roman" w:hAnsi="Times New Roman" w:cs="Times New Roman"/>
          <w:color w:val="auto"/>
          <w:sz w:val="24"/>
          <w:szCs w:val="24"/>
          <w:lang w:eastAsia="ru-RU"/>
        </w:rPr>
        <w:t>В ходе бесед, консультаций, родительских собраний педагог не только информирует родителей, но и предоставляет им возможность высказать свою точку зрения, поделиться проблемой, обратиться с просьбой. Такая позиция педагога способствует развитию его сотрудничества с семьей, помогает родителям почувствовать уверенность в своих педагогических возможностях.</w:t>
      </w:r>
    </w:p>
    <w:p w:rsidR="00960E5A" w:rsidRPr="00EC316D" w:rsidRDefault="00960E5A" w:rsidP="00903165">
      <w:pPr>
        <w:shd w:val="clear" w:color="auto" w:fill="FFFFFF"/>
        <w:suppressAutoHyphens w:val="0"/>
        <w:spacing w:after="0" w:line="240" w:lineRule="auto"/>
        <w:jc w:val="center"/>
        <w:rPr>
          <w:rFonts w:ascii="Times New Roman" w:hAnsi="Times New Roman" w:cs="Times New Roman"/>
          <w:b/>
          <w:i/>
          <w:color w:val="auto"/>
          <w:sz w:val="24"/>
          <w:szCs w:val="24"/>
          <w:lang w:eastAsia="ru-RU"/>
        </w:rPr>
      </w:pPr>
      <w:r w:rsidRPr="00EC316D">
        <w:rPr>
          <w:rFonts w:ascii="Times New Roman" w:hAnsi="Times New Roman" w:cs="Times New Roman"/>
          <w:b/>
          <w:bCs/>
          <w:i/>
          <w:color w:val="auto"/>
          <w:sz w:val="24"/>
          <w:szCs w:val="24"/>
          <w:lang w:eastAsia="ru-RU"/>
        </w:rPr>
        <w:t>Задачи взаимодействия педагога с семьями дошкольников</w:t>
      </w:r>
    </w:p>
    <w:p w:rsidR="00960E5A" w:rsidRPr="0018295C"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18295C">
        <w:rPr>
          <w:rFonts w:ascii="Times New Roman" w:hAnsi="Times New Roman" w:cs="Times New Roman"/>
          <w:color w:val="auto"/>
          <w:sz w:val="24"/>
          <w:szCs w:val="24"/>
          <w:lang w:eastAsia="ru-RU"/>
        </w:rPr>
        <w:t>- Познакомить родителей с особенностями физического, социально-личностного, познавательного и художественного развития детей дошкольного возраста и адаптации их к условиям дошкольного учреждения.</w:t>
      </w:r>
    </w:p>
    <w:p w:rsidR="00960E5A" w:rsidRPr="0018295C"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18295C">
        <w:rPr>
          <w:rFonts w:ascii="Times New Roman" w:hAnsi="Times New Roman" w:cs="Times New Roman"/>
          <w:color w:val="auto"/>
          <w:sz w:val="24"/>
          <w:szCs w:val="24"/>
          <w:lang w:eastAsia="ru-RU"/>
        </w:rPr>
        <w:t>-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w:t>
      </w:r>
    </w:p>
    <w:p w:rsidR="00960E5A" w:rsidRPr="0018295C"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18295C">
        <w:rPr>
          <w:rFonts w:ascii="Times New Roman" w:hAnsi="Times New Roman" w:cs="Times New Roman"/>
          <w:color w:val="auto"/>
          <w:sz w:val="24"/>
          <w:szCs w:val="24"/>
          <w:lang w:eastAsia="ru-RU"/>
        </w:rPr>
        <w:t>-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w:t>
      </w:r>
    </w:p>
    <w:p w:rsidR="00960E5A" w:rsidRPr="0018295C"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18295C">
        <w:rPr>
          <w:rFonts w:ascii="Times New Roman" w:hAnsi="Times New Roman" w:cs="Times New Roman"/>
          <w:color w:val="auto"/>
          <w:sz w:val="24"/>
          <w:szCs w:val="24"/>
          <w:lang w:eastAsia="ru-RU"/>
        </w:rPr>
        <w:t>-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w:t>
      </w:r>
    </w:p>
    <w:p w:rsidR="00960E5A" w:rsidRPr="0018295C"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18295C">
        <w:rPr>
          <w:rFonts w:ascii="Times New Roman" w:hAnsi="Times New Roman" w:cs="Times New Roman"/>
          <w:color w:val="auto"/>
          <w:sz w:val="24"/>
          <w:szCs w:val="24"/>
          <w:lang w:eastAsia="ru-RU"/>
        </w:rPr>
        <w:t>-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w:t>
      </w:r>
    </w:p>
    <w:p w:rsidR="00960E5A" w:rsidRPr="0018295C"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18295C">
        <w:rPr>
          <w:rFonts w:ascii="Times New Roman" w:hAnsi="Times New Roman" w:cs="Times New Roman"/>
          <w:color w:val="auto"/>
          <w:sz w:val="24"/>
          <w:szCs w:val="24"/>
          <w:lang w:eastAsia="ru-RU"/>
        </w:rPr>
        <w:t>-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w:t>
      </w:r>
    </w:p>
    <w:p w:rsidR="00960E5A" w:rsidRDefault="00960E5A" w:rsidP="00903165">
      <w:pPr>
        <w:shd w:val="clear" w:color="auto" w:fill="FFFFFF"/>
        <w:suppressAutoHyphens w:val="0"/>
        <w:spacing w:after="0" w:line="240" w:lineRule="auto"/>
        <w:jc w:val="center"/>
        <w:rPr>
          <w:rFonts w:ascii="Times New Roman" w:hAnsi="Times New Roman" w:cs="Times New Roman"/>
          <w:b/>
          <w:bCs/>
          <w:color w:val="auto"/>
          <w:sz w:val="24"/>
          <w:szCs w:val="24"/>
          <w:lang w:eastAsia="ru-RU"/>
        </w:rPr>
      </w:pPr>
    </w:p>
    <w:p w:rsidR="00960E5A" w:rsidRPr="00525B92" w:rsidRDefault="00960E5A" w:rsidP="0071035B">
      <w:pPr>
        <w:shd w:val="clear" w:color="auto" w:fill="FFFFFF"/>
        <w:suppressAutoHyphens w:val="0"/>
        <w:spacing w:after="0" w:line="240" w:lineRule="auto"/>
        <w:jc w:val="center"/>
        <w:rPr>
          <w:rFonts w:ascii="Times New Roman" w:hAnsi="Times New Roman" w:cs="Times New Roman"/>
          <w:b/>
          <w:bCs/>
          <w:color w:val="auto"/>
          <w:sz w:val="28"/>
          <w:szCs w:val="28"/>
          <w:lang w:eastAsia="ru-RU"/>
        </w:rPr>
      </w:pPr>
      <w:r w:rsidRPr="00525B92">
        <w:rPr>
          <w:rFonts w:ascii="Times New Roman" w:hAnsi="Times New Roman" w:cs="Times New Roman"/>
          <w:b/>
          <w:bCs/>
          <w:color w:val="auto"/>
          <w:sz w:val="28"/>
          <w:szCs w:val="28"/>
          <w:lang w:eastAsia="ru-RU"/>
        </w:rPr>
        <w:t>Календарно -тематическое планирование работы с  родителями воспитанников  2 младшей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4496"/>
        <w:gridCol w:w="4939"/>
      </w:tblGrid>
      <w:tr w:rsidR="00960E5A" w:rsidRPr="00827B00" w:rsidTr="00903165">
        <w:tc>
          <w:tcPr>
            <w:tcW w:w="5382" w:type="dxa"/>
          </w:tcPr>
          <w:p w:rsidR="00960E5A" w:rsidRPr="00FF0F8F" w:rsidRDefault="00960E5A" w:rsidP="00903165">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b/>
                <w:bCs/>
                <w:color w:val="auto"/>
                <w:sz w:val="24"/>
                <w:szCs w:val="24"/>
                <w:lang w:eastAsia="ru-RU"/>
              </w:rPr>
              <w:t>Консультации, родительские собрания</w:t>
            </w:r>
          </w:p>
        </w:tc>
        <w:tc>
          <w:tcPr>
            <w:tcW w:w="4496" w:type="dxa"/>
          </w:tcPr>
          <w:p w:rsidR="00960E5A" w:rsidRPr="00FF0F8F" w:rsidRDefault="00960E5A" w:rsidP="00903165">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b/>
                <w:bCs/>
                <w:color w:val="auto"/>
                <w:sz w:val="24"/>
                <w:szCs w:val="24"/>
                <w:lang w:eastAsia="ru-RU"/>
              </w:rPr>
              <w:t>Активные формы работы</w:t>
            </w:r>
          </w:p>
        </w:tc>
        <w:tc>
          <w:tcPr>
            <w:tcW w:w="4939" w:type="dxa"/>
          </w:tcPr>
          <w:p w:rsidR="00960E5A" w:rsidRPr="00FF0F8F" w:rsidRDefault="00960E5A" w:rsidP="00903165">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b/>
                <w:bCs/>
                <w:color w:val="auto"/>
                <w:sz w:val="24"/>
                <w:szCs w:val="24"/>
                <w:lang w:eastAsia="ru-RU"/>
              </w:rPr>
              <w:t>Наглядная работа</w:t>
            </w:r>
          </w:p>
        </w:tc>
      </w:tr>
      <w:tr w:rsidR="00960E5A" w:rsidRPr="00827B00" w:rsidTr="00903165">
        <w:tc>
          <w:tcPr>
            <w:tcW w:w="14817" w:type="dxa"/>
            <w:gridSpan w:val="3"/>
          </w:tcPr>
          <w:p w:rsidR="00960E5A" w:rsidRPr="00FF0F8F" w:rsidRDefault="00960E5A" w:rsidP="00903165">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СЕНТЯБРЬ</w:t>
            </w:r>
          </w:p>
        </w:tc>
      </w:tr>
      <w:tr w:rsidR="00960E5A" w:rsidRPr="00827B00" w:rsidTr="00903165">
        <w:tc>
          <w:tcPr>
            <w:tcW w:w="5382" w:type="dxa"/>
          </w:tcPr>
          <w:p w:rsidR="00960E5A" w:rsidRPr="00FF0F8F" w:rsidRDefault="00960E5A" w:rsidP="00903165">
            <w:pPr>
              <w:shd w:val="clear" w:color="auto" w:fill="FFFFFF"/>
              <w:suppressAutoHyphens w:val="0"/>
              <w:spacing w:after="0" w:line="270" w:lineRule="atLeast"/>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Организационное родительское собрание.</w:t>
            </w:r>
          </w:p>
          <w:p w:rsidR="00960E5A" w:rsidRPr="00FF0F8F" w:rsidRDefault="00960E5A" w:rsidP="00903165">
            <w:pPr>
              <w:suppressAutoHyphens w:val="0"/>
              <w:spacing w:after="0" w:line="270" w:lineRule="atLeast"/>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Консультация «ФГОС в ДО»</w:t>
            </w:r>
          </w:p>
        </w:tc>
        <w:tc>
          <w:tcPr>
            <w:tcW w:w="4496" w:type="dxa"/>
          </w:tcPr>
          <w:p w:rsidR="00960E5A" w:rsidRPr="00FF0F8F" w:rsidRDefault="00960E5A" w:rsidP="00903165">
            <w:pPr>
              <w:suppressAutoHyphens w:val="0"/>
              <w:spacing w:after="0" w:line="270" w:lineRule="atLeast"/>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Фотоколлаж «Как прекрасно лето»</w:t>
            </w:r>
          </w:p>
        </w:tc>
        <w:tc>
          <w:tcPr>
            <w:tcW w:w="4939" w:type="dxa"/>
          </w:tcPr>
          <w:p w:rsidR="00960E5A" w:rsidRPr="00FF0F8F" w:rsidRDefault="00960E5A" w:rsidP="00903165">
            <w:pPr>
              <w:shd w:val="clear" w:color="auto" w:fill="FFFFFF"/>
              <w:suppressAutoHyphens w:val="0"/>
              <w:spacing w:after="0" w:line="270" w:lineRule="atLeast"/>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Режим для детей 3-4 лет.</w:t>
            </w:r>
          </w:p>
          <w:p w:rsidR="00960E5A" w:rsidRPr="00FF0F8F" w:rsidRDefault="00960E5A" w:rsidP="00903165">
            <w:pPr>
              <w:suppressAutoHyphens w:val="0"/>
              <w:spacing w:after="0" w:line="270" w:lineRule="atLeast"/>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Образовательная деятельность во второй младшей группе</w:t>
            </w:r>
          </w:p>
        </w:tc>
      </w:tr>
      <w:tr w:rsidR="00960E5A" w:rsidRPr="00827B00" w:rsidTr="00903165">
        <w:tc>
          <w:tcPr>
            <w:tcW w:w="14817" w:type="dxa"/>
            <w:gridSpan w:val="3"/>
          </w:tcPr>
          <w:p w:rsidR="00960E5A" w:rsidRPr="00FF0F8F" w:rsidRDefault="00960E5A" w:rsidP="00903165">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ОКТЯБРЬ</w:t>
            </w:r>
          </w:p>
        </w:tc>
      </w:tr>
      <w:tr w:rsidR="00960E5A" w:rsidRPr="00827B00" w:rsidTr="00903165">
        <w:tc>
          <w:tcPr>
            <w:tcW w:w="5382" w:type="dxa"/>
          </w:tcPr>
          <w:p w:rsidR="00960E5A" w:rsidRPr="00FF0F8F"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Консультация «Самообслуживание в жизни ребенка»</w:t>
            </w:r>
          </w:p>
          <w:p w:rsidR="00960E5A" w:rsidRPr="00FF0F8F" w:rsidRDefault="00960E5A" w:rsidP="00903165">
            <w:pPr>
              <w:suppressAutoHyphens w:val="0"/>
              <w:spacing w:after="0" w:line="240" w:lineRule="auto"/>
              <w:jc w:val="both"/>
              <w:rPr>
                <w:rFonts w:ascii="Times New Roman" w:hAnsi="Times New Roman" w:cs="Times New Roman"/>
                <w:color w:val="auto"/>
                <w:sz w:val="24"/>
                <w:szCs w:val="24"/>
                <w:lang w:eastAsia="ru-RU"/>
              </w:rPr>
            </w:pPr>
          </w:p>
        </w:tc>
        <w:tc>
          <w:tcPr>
            <w:tcW w:w="4496" w:type="dxa"/>
          </w:tcPr>
          <w:p w:rsidR="00960E5A" w:rsidRPr="00FF0F8F"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Конкурс «Осенние загадки/овощи, фрукты.</w:t>
            </w:r>
          </w:p>
          <w:p w:rsidR="00960E5A" w:rsidRPr="00FF0F8F"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Конкурс поделок ко дню матери. </w:t>
            </w:r>
          </w:p>
        </w:tc>
        <w:tc>
          <w:tcPr>
            <w:tcW w:w="4939" w:type="dxa"/>
          </w:tcPr>
          <w:p w:rsidR="00960E5A" w:rsidRPr="00FF0F8F"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«Учим ребёнка правилам безопасности»</w:t>
            </w:r>
          </w:p>
          <w:p w:rsidR="00960E5A" w:rsidRPr="00FF0F8F" w:rsidRDefault="00960E5A" w:rsidP="00903165">
            <w:pPr>
              <w:suppressAutoHyphens w:val="0"/>
              <w:spacing w:after="0" w:line="240" w:lineRule="auto"/>
              <w:jc w:val="both"/>
              <w:rPr>
                <w:rFonts w:ascii="Times New Roman" w:hAnsi="Times New Roman" w:cs="Times New Roman"/>
                <w:color w:val="auto"/>
                <w:sz w:val="24"/>
                <w:szCs w:val="24"/>
                <w:lang w:eastAsia="ru-RU"/>
              </w:rPr>
            </w:pPr>
          </w:p>
        </w:tc>
      </w:tr>
      <w:tr w:rsidR="00960E5A" w:rsidRPr="00827B00" w:rsidTr="00903165">
        <w:tc>
          <w:tcPr>
            <w:tcW w:w="14817" w:type="dxa"/>
            <w:gridSpan w:val="3"/>
          </w:tcPr>
          <w:p w:rsidR="00960E5A" w:rsidRPr="00FF0F8F" w:rsidRDefault="00960E5A" w:rsidP="00903165">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НОЯБРЬ</w:t>
            </w:r>
          </w:p>
        </w:tc>
      </w:tr>
      <w:tr w:rsidR="00960E5A" w:rsidRPr="00827B00" w:rsidTr="00903165">
        <w:tc>
          <w:tcPr>
            <w:tcW w:w="5382" w:type="dxa"/>
          </w:tcPr>
          <w:p w:rsidR="00960E5A" w:rsidRPr="00FF0F8F"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«Психологические особенности детей 3 – 4 лет»</w:t>
            </w:r>
          </w:p>
          <w:p w:rsidR="00960E5A" w:rsidRPr="00FF0F8F" w:rsidRDefault="00960E5A" w:rsidP="00903165">
            <w:pPr>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lastRenderedPageBreak/>
              <w:t>Познавательная деятельности в экологии</w:t>
            </w:r>
          </w:p>
        </w:tc>
        <w:tc>
          <w:tcPr>
            <w:tcW w:w="4496" w:type="dxa"/>
          </w:tcPr>
          <w:p w:rsidR="00960E5A" w:rsidRPr="00FF0F8F" w:rsidRDefault="00960E5A" w:rsidP="00903165">
            <w:pPr>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lastRenderedPageBreak/>
              <w:t xml:space="preserve">Подарок на день рождения: рисунки, </w:t>
            </w:r>
            <w:r w:rsidRPr="00FF0F8F">
              <w:rPr>
                <w:rFonts w:ascii="Times New Roman" w:hAnsi="Times New Roman" w:cs="Times New Roman"/>
                <w:color w:val="auto"/>
                <w:sz w:val="24"/>
                <w:szCs w:val="24"/>
                <w:lang w:eastAsia="ru-RU"/>
              </w:rPr>
              <w:lastRenderedPageBreak/>
              <w:t>поделки</w:t>
            </w:r>
          </w:p>
        </w:tc>
        <w:tc>
          <w:tcPr>
            <w:tcW w:w="4939" w:type="dxa"/>
          </w:tcPr>
          <w:p w:rsidR="00960E5A" w:rsidRPr="00FF0F8F"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lastRenderedPageBreak/>
              <w:t xml:space="preserve">4 ноября «День народного единства» 20 </w:t>
            </w:r>
            <w:r w:rsidRPr="00FF0F8F">
              <w:rPr>
                <w:rFonts w:ascii="Times New Roman" w:hAnsi="Times New Roman" w:cs="Times New Roman"/>
                <w:color w:val="auto"/>
                <w:sz w:val="24"/>
                <w:szCs w:val="24"/>
                <w:lang w:eastAsia="ru-RU"/>
              </w:rPr>
              <w:lastRenderedPageBreak/>
              <w:t>ноября «Всемирный день ребёнка».</w:t>
            </w:r>
          </w:p>
        </w:tc>
      </w:tr>
      <w:tr w:rsidR="00960E5A" w:rsidRPr="00827B00" w:rsidTr="00903165">
        <w:tc>
          <w:tcPr>
            <w:tcW w:w="14817" w:type="dxa"/>
            <w:gridSpan w:val="3"/>
          </w:tcPr>
          <w:p w:rsidR="00960E5A" w:rsidRPr="00FF0F8F" w:rsidRDefault="00960E5A" w:rsidP="00903165">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lastRenderedPageBreak/>
              <w:t>ДЕКАБРЬ</w:t>
            </w:r>
            <w:r w:rsidRPr="00FF0F8F">
              <w:rPr>
                <w:rFonts w:ascii="Times New Roman" w:hAnsi="Times New Roman" w:cs="Times New Roman"/>
                <w:color w:val="auto"/>
                <w:sz w:val="24"/>
                <w:szCs w:val="24"/>
                <w:lang w:eastAsia="ru-RU"/>
              </w:rPr>
              <w:tab/>
            </w:r>
          </w:p>
        </w:tc>
      </w:tr>
      <w:tr w:rsidR="00960E5A" w:rsidRPr="00827B00" w:rsidTr="00903165">
        <w:tc>
          <w:tcPr>
            <w:tcW w:w="5382" w:type="dxa"/>
          </w:tcPr>
          <w:p w:rsidR="00960E5A" w:rsidRPr="00FF0F8F"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Консультация «Дети исследователи»</w:t>
            </w:r>
          </w:p>
          <w:p w:rsidR="00960E5A" w:rsidRPr="00FF0F8F" w:rsidRDefault="00960E5A" w:rsidP="00903165">
            <w:pPr>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Родительское собрание «Экологическое воспитание дошкольников»</w:t>
            </w:r>
          </w:p>
        </w:tc>
        <w:tc>
          <w:tcPr>
            <w:tcW w:w="4496" w:type="dxa"/>
          </w:tcPr>
          <w:p w:rsidR="00960E5A" w:rsidRPr="00FF0F8F"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Фотогазета «В детском саду и дома играем»</w:t>
            </w:r>
          </w:p>
          <w:p w:rsidR="00960E5A" w:rsidRPr="00FF0F8F" w:rsidRDefault="00960E5A" w:rsidP="00903165">
            <w:pPr>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Конкурс поделок к Новому году.</w:t>
            </w:r>
          </w:p>
        </w:tc>
        <w:tc>
          <w:tcPr>
            <w:tcW w:w="4939" w:type="dxa"/>
          </w:tcPr>
          <w:p w:rsidR="00960E5A" w:rsidRPr="00FF0F8F"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«Развивающие игры для детей 3-4лет»</w:t>
            </w:r>
          </w:p>
          <w:p w:rsidR="00960E5A" w:rsidRPr="00FF0F8F" w:rsidRDefault="00960E5A" w:rsidP="00903165">
            <w:pPr>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«Зимние травмы»</w:t>
            </w:r>
          </w:p>
        </w:tc>
      </w:tr>
      <w:tr w:rsidR="00960E5A" w:rsidRPr="00827B00" w:rsidTr="00903165">
        <w:tc>
          <w:tcPr>
            <w:tcW w:w="14817" w:type="dxa"/>
            <w:gridSpan w:val="3"/>
          </w:tcPr>
          <w:p w:rsidR="00960E5A" w:rsidRPr="00FF0F8F" w:rsidRDefault="00960E5A" w:rsidP="00903165">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ЯНВАРЬ</w:t>
            </w:r>
          </w:p>
        </w:tc>
      </w:tr>
      <w:tr w:rsidR="00960E5A" w:rsidRPr="00827B00" w:rsidTr="00903165">
        <w:tc>
          <w:tcPr>
            <w:tcW w:w="5382" w:type="dxa"/>
          </w:tcPr>
          <w:p w:rsidR="00960E5A" w:rsidRPr="00FF0F8F"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Консультация «Познание. Элементарные математические игры»</w:t>
            </w:r>
          </w:p>
          <w:p w:rsidR="00960E5A" w:rsidRPr="00FF0F8F" w:rsidRDefault="00960E5A" w:rsidP="00903165">
            <w:pPr>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Беседа «Закаляем ребенка»</w:t>
            </w:r>
          </w:p>
        </w:tc>
        <w:tc>
          <w:tcPr>
            <w:tcW w:w="4496" w:type="dxa"/>
          </w:tcPr>
          <w:p w:rsidR="00960E5A" w:rsidRPr="00FF0F8F"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День добрых дел «снежные постройки на участке»</w:t>
            </w:r>
          </w:p>
          <w:p w:rsidR="00960E5A" w:rsidRPr="00FF0F8F" w:rsidRDefault="00960E5A" w:rsidP="00903165">
            <w:pPr>
              <w:suppressAutoHyphens w:val="0"/>
              <w:spacing w:after="0" w:line="240" w:lineRule="auto"/>
              <w:jc w:val="both"/>
              <w:rPr>
                <w:rFonts w:ascii="Times New Roman" w:hAnsi="Times New Roman" w:cs="Times New Roman"/>
                <w:color w:val="auto"/>
                <w:sz w:val="24"/>
                <w:szCs w:val="24"/>
                <w:lang w:eastAsia="ru-RU"/>
              </w:rPr>
            </w:pPr>
          </w:p>
        </w:tc>
        <w:tc>
          <w:tcPr>
            <w:tcW w:w="4939" w:type="dxa"/>
          </w:tcPr>
          <w:p w:rsidR="00960E5A" w:rsidRPr="00FF0F8F" w:rsidRDefault="00960E5A" w:rsidP="00903165">
            <w:pPr>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Живые витамины для профилактики простудных заболеваний</w:t>
            </w:r>
          </w:p>
        </w:tc>
      </w:tr>
      <w:tr w:rsidR="00960E5A" w:rsidRPr="00827B00" w:rsidTr="00903165">
        <w:tc>
          <w:tcPr>
            <w:tcW w:w="14817" w:type="dxa"/>
            <w:gridSpan w:val="3"/>
          </w:tcPr>
          <w:p w:rsidR="00960E5A" w:rsidRPr="00FF0F8F" w:rsidRDefault="00960E5A" w:rsidP="00903165">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ФЕВРАЛЬ</w:t>
            </w:r>
          </w:p>
        </w:tc>
      </w:tr>
      <w:tr w:rsidR="00960E5A" w:rsidRPr="00827B00" w:rsidTr="00903165">
        <w:trPr>
          <w:trHeight w:val="567"/>
        </w:trPr>
        <w:tc>
          <w:tcPr>
            <w:tcW w:w="5382" w:type="dxa"/>
          </w:tcPr>
          <w:p w:rsidR="00960E5A" w:rsidRPr="00FF0F8F"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Консультация «Роль папы в воспитании дошкольника» </w:t>
            </w:r>
          </w:p>
        </w:tc>
        <w:tc>
          <w:tcPr>
            <w:tcW w:w="4496" w:type="dxa"/>
          </w:tcPr>
          <w:p w:rsidR="00960E5A" w:rsidRPr="00FF0F8F" w:rsidRDefault="00960E5A" w:rsidP="00903165">
            <w:pPr>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«День защитников Отечества» наши папы</w:t>
            </w:r>
          </w:p>
        </w:tc>
        <w:tc>
          <w:tcPr>
            <w:tcW w:w="4939" w:type="dxa"/>
          </w:tcPr>
          <w:p w:rsidR="00960E5A" w:rsidRPr="00FF0F8F"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Дети и домашние животные. Вред или польза?»</w:t>
            </w:r>
          </w:p>
        </w:tc>
      </w:tr>
      <w:tr w:rsidR="00960E5A" w:rsidRPr="00827B00" w:rsidTr="00903165">
        <w:tc>
          <w:tcPr>
            <w:tcW w:w="14817" w:type="dxa"/>
            <w:gridSpan w:val="3"/>
          </w:tcPr>
          <w:p w:rsidR="00960E5A" w:rsidRPr="00FF0F8F" w:rsidRDefault="00960E5A" w:rsidP="00903165">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МАРТ</w:t>
            </w:r>
          </w:p>
        </w:tc>
      </w:tr>
      <w:tr w:rsidR="00960E5A" w:rsidRPr="00827B00" w:rsidTr="00903165">
        <w:tc>
          <w:tcPr>
            <w:tcW w:w="5382" w:type="dxa"/>
          </w:tcPr>
          <w:p w:rsidR="00960E5A" w:rsidRPr="00FF0F8F" w:rsidRDefault="00960E5A" w:rsidP="00903165">
            <w:pPr>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Консультация «Активная двигательная деятельность – физическая культура»</w:t>
            </w:r>
          </w:p>
        </w:tc>
        <w:tc>
          <w:tcPr>
            <w:tcW w:w="4496" w:type="dxa"/>
          </w:tcPr>
          <w:p w:rsidR="00960E5A" w:rsidRPr="00FF0F8F"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«8 Марта! - праздник мам!»</w:t>
            </w:r>
          </w:p>
          <w:p w:rsidR="00960E5A" w:rsidRPr="00FF0F8F" w:rsidRDefault="00960E5A" w:rsidP="00903165">
            <w:pPr>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«Весна» конкурс рисунков</w:t>
            </w:r>
          </w:p>
        </w:tc>
        <w:tc>
          <w:tcPr>
            <w:tcW w:w="4939" w:type="dxa"/>
          </w:tcPr>
          <w:p w:rsidR="00960E5A" w:rsidRPr="00FF0F8F" w:rsidRDefault="00960E5A" w:rsidP="00903165">
            <w:pPr>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Компьютер и дети</w:t>
            </w:r>
          </w:p>
        </w:tc>
      </w:tr>
      <w:tr w:rsidR="00960E5A" w:rsidRPr="00827B00" w:rsidTr="00903165">
        <w:tc>
          <w:tcPr>
            <w:tcW w:w="14817" w:type="dxa"/>
            <w:gridSpan w:val="3"/>
          </w:tcPr>
          <w:p w:rsidR="00960E5A" w:rsidRPr="00FF0F8F" w:rsidRDefault="00960E5A" w:rsidP="00903165">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АПРЕЛЬ</w:t>
            </w:r>
          </w:p>
        </w:tc>
      </w:tr>
      <w:tr w:rsidR="00960E5A" w:rsidRPr="00827B00" w:rsidTr="00903165">
        <w:tc>
          <w:tcPr>
            <w:tcW w:w="5382" w:type="dxa"/>
          </w:tcPr>
          <w:p w:rsidR="00960E5A" w:rsidRPr="00FF0F8F"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Родительское собрание «Коммуникативная образовательная деятельность»</w:t>
            </w:r>
          </w:p>
          <w:p w:rsidR="00960E5A" w:rsidRPr="00FF0F8F"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Итоги воспитательно – образовательной работы за год </w:t>
            </w:r>
          </w:p>
        </w:tc>
        <w:tc>
          <w:tcPr>
            <w:tcW w:w="4496" w:type="dxa"/>
          </w:tcPr>
          <w:p w:rsidR="00960E5A" w:rsidRPr="00FF0F8F"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Сезонная подборка в кукольном уголке одежды</w:t>
            </w:r>
          </w:p>
          <w:p w:rsidR="00960E5A" w:rsidRPr="00FF0F8F" w:rsidRDefault="00960E5A" w:rsidP="00903165">
            <w:pPr>
              <w:suppressAutoHyphens w:val="0"/>
              <w:spacing w:after="0" w:line="240" w:lineRule="auto"/>
              <w:jc w:val="both"/>
              <w:rPr>
                <w:rFonts w:ascii="Times New Roman" w:hAnsi="Times New Roman" w:cs="Times New Roman"/>
                <w:color w:val="auto"/>
                <w:sz w:val="24"/>
                <w:szCs w:val="24"/>
                <w:lang w:eastAsia="ru-RU"/>
              </w:rPr>
            </w:pPr>
          </w:p>
        </w:tc>
        <w:tc>
          <w:tcPr>
            <w:tcW w:w="4939" w:type="dxa"/>
          </w:tcPr>
          <w:p w:rsidR="00960E5A" w:rsidRPr="00FF0F8F"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«Закаливающие процедуры» Совместная трудовая деятельность родителей и детей дома</w:t>
            </w:r>
          </w:p>
          <w:p w:rsidR="00960E5A" w:rsidRPr="00FF0F8F" w:rsidRDefault="00960E5A" w:rsidP="00903165">
            <w:pPr>
              <w:suppressAutoHyphens w:val="0"/>
              <w:spacing w:after="0" w:line="240" w:lineRule="auto"/>
              <w:jc w:val="both"/>
              <w:rPr>
                <w:rFonts w:ascii="Times New Roman" w:hAnsi="Times New Roman" w:cs="Times New Roman"/>
                <w:color w:val="auto"/>
                <w:sz w:val="24"/>
                <w:szCs w:val="24"/>
                <w:lang w:eastAsia="ru-RU"/>
              </w:rPr>
            </w:pPr>
          </w:p>
        </w:tc>
      </w:tr>
      <w:tr w:rsidR="00960E5A" w:rsidRPr="00827B00" w:rsidTr="00903165">
        <w:tc>
          <w:tcPr>
            <w:tcW w:w="14817" w:type="dxa"/>
            <w:gridSpan w:val="3"/>
          </w:tcPr>
          <w:p w:rsidR="00960E5A" w:rsidRPr="00FF0F8F" w:rsidRDefault="00960E5A" w:rsidP="00903165">
            <w:pPr>
              <w:suppressAutoHyphens w:val="0"/>
              <w:spacing w:after="0" w:line="270" w:lineRule="atLeast"/>
              <w:jc w:val="center"/>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МАЙ</w:t>
            </w:r>
          </w:p>
        </w:tc>
      </w:tr>
      <w:tr w:rsidR="00960E5A" w:rsidRPr="00827B00" w:rsidTr="00903165">
        <w:tc>
          <w:tcPr>
            <w:tcW w:w="5382" w:type="dxa"/>
          </w:tcPr>
          <w:p w:rsidR="00960E5A" w:rsidRPr="00FF0F8F"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Беседа «Труд и воспитание ребенка» Консультация «Как научить ребёнка не перебивать взрослых»</w:t>
            </w:r>
          </w:p>
        </w:tc>
        <w:tc>
          <w:tcPr>
            <w:tcW w:w="4496" w:type="dxa"/>
          </w:tcPr>
          <w:p w:rsidR="00960E5A" w:rsidRPr="00FF0F8F"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«День Победы!» </w:t>
            </w:r>
          </w:p>
          <w:p w:rsidR="00960E5A" w:rsidRPr="00FF0F8F"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«Берегите окружающую природу» конкурс рисунков , плакатов</w:t>
            </w:r>
          </w:p>
        </w:tc>
        <w:tc>
          <w:tcPr>
            <w:tcW w:w="4939" w:type="dxa"/>
          </w:tcPr>
          <w:p w:rsidR="00960E5A" w:rsidRPr="00FF0F8F"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 xml:space="preserve">«Почему ребёнок не слушается» </w:t>
            </w:r>
          </w:p>
          <w:p w:rsidR="00960E5A" w:rsidRPr="00FF0F8F" w:rsidRDefault="00960E5A" w:rsidP="00903165">
            <w:pPr>
              <w:shd w:val="clear" w:color="auto" w:fill="FFFFFF"/>
              <w:suppressAutoHyphens w:val="0"/>
              <w:spacing w:after="0" w:line="240" w:lineRule="auto"/>
              <w:jc w:val="both"/>
              <w:rPr>
                <w:rFonts w:ascii="Times New Roman" w:hAnsi="Times New Roman" w:cs="Times New Roman"/>
                <w:color w:val="auto"/>
                <w:sz w:val="24"/>
                <w:szCs w:val="24"/>
                <w:lang w:eastAsia="ru-RU"/>
              </w:rPr>
            </w:pPr>
            <w:r w:rsidRPr="00FF0F8F">
              <w:rPr>
                <w:rFonts w:ascii="Times New Roman" w:hAnsi="Times New Roman" w:cs="Times New Roman"/>
                <w:color w:val="auto"/>
                <w:sz w:val="24"/>
                <w:szCs w:val="24"/>
                <w:lang w:eastAsia="ru-RU"/>
              </w:rPr>
              <w:t>«Чем занять ребенка в дороге»</w:t>
            </w:r>
          </w:p>
        </w:tc>
      </w:tr>
    </w:tbl>
    <w:p w:rsidR="00960E5A" w:rsidRDefault="00960E5A" w:rsidP="0071035B">
      <w:pPr>
        <w:jc w:val="center"/>
        <w:rPr>
          <w:b/>
          <w:bCs/>
          <w:iCs/>
          <w:sz w:val="28"/>
          <w:szCs w:val="28"/>
        </w:rPr>
      </w:pPr>
    </w:p>
    <w:p w:rsidR="00960E5A" w:rsidRPr="00EC316D" w:rsidRDefault="00960E5A" w:rsidP="0071035B">
      <w:pPr>
        <w:jc w:val="center"/>
        <w:rPr>
          <w:rFonts w:ascii="Times New Roman" w:hAnsi="Times New Roman" w:cs="Times New Roman"/>
          <w:b/>
          <w:bCs/>
          <w:iCs/>
          <w:sz w:val="28"/>
          <w:szCs w:val="28"/>
        </w:rPr>
      </w:pPr>
      <w:r w:rsidRPr="00EC316D">
        <w:rPr>
          <w:rFonts w:ascii="Times New Roman" w:hAnsi="Times New Roman" w:cs="Times New Roman"/>
          <w:b/>
          <w:bCs/>
          <w:iCs/>
          <w:sz w:val="28"/>
          <w:szCs w:val="28"/>
        </w:rPr>
        <w:t>Особенности организации педагогической диагностики в группе</w:t>
      </w:r>
    </w:p>
    <w:p w:rsidR="00960E5A" w:rsidRPr="003A7954" w:rsidRDefault="00960E5A" w:rsidP="00903165">
      <w:pPr>
        <w:jc w:val="both"/>
        <w:rPr>
          <w:rFonts w:ascii="Times New Roman" w:hAnsi="Times New Roman" w:cs="Times New Roman"/>
          <w:bCs/>
          <w:iCs/>
          <w:sz w:val="24"/>
          <w:szCs w:val="24"/>
        </w:rPr>
      </w:pPr>
      <w:r w:rsidRPr="003A7954">
        <w:rPr>
          <w:rFonts w:ascii="Times New Roman" w:hAnsi="Times New Roman" w:cs="Times New Roman"/>
          <w:bCs/>
          <w:iCs/>
          <w:sz w:val="24"/>
          <w:szCs w:val="24"/>
        </w:rPr>
        <w:t xml:space="preserve">Педагогическая диагностика воспитателя направлена на изучение ребёнка дошкольника, для познания индивидуальности и оценки его развития как субъекта познания, общения и деятельности; на понимание его мотивов поступков,  видение скрытых резервов личностного развития, предвидения его поведения в будущем. Понимание ребёнка помогает педагогу условия воспитания и обучения максимально </w:t>
      </w:r>
      <w:r w:rsidRPr="003A7954">
        <w:rPr>
          <w:rFonts w:ascii="Times New Roman" w:hAnsi="Times New Roman" w:cs="Times New Roman"/>
          <w:bCs/>
          <w:iCs/>
          <w:sz w:val="24"/>
          <w:szCs w:val="24"/>
        </w:rPr>
        <w:lastRenderedPageBreak/>
        <w:t>приближенными к реализации детских потребностей, интересов, способностей, способствует поддержке и развитию детской индивидуальности.</w:t>
      </w:r>
    </w:p>
    <w:p w:rsidR="00960E5A" w:rsidRPr="003A7954" w:rsidRDefault="00960E5A" w:rsidP="00903165">
      <w:pPr>
        <w:jc w:val="both"/>
        <w:rPr>
          <w:rFonts w:ascii="Times New Roman" w:hAnsi="Times New Roman" w:cs="Times New Roman"/>
          <w:bCs/>
          <w:iCs/>
          <w:sz w:val="24"/>
          <w:szCs w:val="24"/>
        </w:rPr>
      </w:pPr>
      <w:r w:rsidRPr="003A7954">
        <w:rPr>
          <w:rFonts w:ascii="Times New Roman" w:hAnsi="Times New Roman" w:cs="Times New Roman"/>
          <w:bCs/>
          <w:iCs/>
          <w:sz w:val="24"/>
          <w:szCs w:val="24"/>
        </w:rPr>
        <w:tab/>
        <w:t>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w:t>
      </w:r>
    </w:p>
    <w:p w:rsidR="00960E5A" w:rsidRPr="003A7954" w:rsidRDefault="00960E5A" w:rsidP="00903165">
      <w:pPr>
        <w:jc w:val="both"/>
        <w:rPr>
          <w:rFonts w:ascii="Times New Roman" w:hAnsi="Times New Roman" w:cs="Times New Roman"/>
          <w:bCs/>
          <w:iCs/>
          <w:sz w:val="24"/>
          <w:szCs w:val="24"/>
        </w:rPr>
      </w:pPr>
      <w:r w:rsidRPr="003A7954">
        <w:rPr>
          <w:rFonts w:ascii="Times New Roman" w:hAnsi="Times New Roman" w:cs="Times New Roman"/>
          <w:bCs/>
          <w:iCs/>
          <w:sz w:val="24"/>
          <w:szCs w:val="24"/>
        </w:rPr>
        <w:tab/>
        <w:t xml:space="preserve">Педагог использует </w:t>
      </w:r>
      <w:r w:rsidRPr="003A7954">
        <w:rPr>
          <w:rFonts w:ascii="Times New Roman" w:hAnsi="Times New Roman" w:cs="Times New Roman"/>
          <w:bCs/>
          <w:i/>
          <w:iCs/>
          <w:sz w:val="24"/>
          <w:szCs w:val="24"/>
        </w:rPr>
        <w:t>малоформализованные диагностические методы:</w:t>
      </w:r>
      <w:r w:rsidRPr="003A7954">
        <w:rPr>
          <w:rFonts w:ascii="Times New Roman" w:hAnsi="Times New Roman" w:cs="Times New Roman"/>
          <w:bCs/>
          <w:iCs/>
          <w:sz w:val="24"/>
          <w:szCs w:val="24"/>
        </w:rPr>
        <w:t xml:space="preserve"> наблюдения проявлений ребёнка в деятельности и общении с другими объектами педагогического процесса, а также свободные беседы с детьми. В качестве </w:t>
      </w:r>
      <w:r w:rsidRPr="003A7954">
        <w:rPr>
          <w:rFonts w:ascii="Times New Roman" w:hAnsi="Times New Roman" w:cs="Times New Roman"/>
          <w:bCs/>
          <w:i/>
          <w:iCs/>
          <w:sz w:val="24"/>
          <w:szCs w:val="24"/>
        </w:rPr>
        <w:t>дополнительных методов</w:t>
      </w:r>
      <w:r w:rsidRPr="003A7954">
        <w:rPr>
          <w:rFonts w:ascii="Times New Roman" w:hAnsi="Times New Roman" w:cs="Times New Roman"/>
          <w:bCs/>
          <w:iCs/>
          <w:sz w:val="24"/>
          <w:szCs w:val="24"/>
        </w:rPr>
        <w:t xml:space="preserve"> используются: анализ продуктов детской деятельности, специальные диагностические ситуации, простые экспериментальные задания.</w:t>
      </w:r>
    </w:p>
    <w:p w:rsidR="00960E5A" w:rsidRPr="003A7954" w:rsidRDefault="00960E5A" w:rsidP="00903165">
      <w:pPr>
        <w:jc w:val="both"/>
        <w:rPr>
          <w:rFonts w:ascii="Times New Roman" w:hAnsi="Times New Roman" w:cs="Times New Roman"/>
          <w:bCs/>
          <w:iCs/>
          <w:sz w:val="24"/>
          <w:szCs w:val="24"/>
        </w:rPr>
      </w:pPr>
      <w:r w:rsidRPr="003A7954">
        <w:rPr>
          <w:rFonts w:ascii="Times New Roman" w:hAnsi="Times New Roman" w:cs="Times New Roman"/>
          <w:bCs/>
          <w:iCs/>
          <w:sz w:val="24"/>
          <w:szCs w:val="24"/>
        </w:rPr>
        <w:t>Педагогическая диагностика достижений ребёнка направлена на изучение:</w:t>
      </w:r>
    </w:p>
    <w:p w:rsidR="00960E5A" w:rsidRPr="003A7954" w:rsidRDefault="00960E5A" w:rsidP="00903165">
      <w:pPr>
        <w:ind w:left="567"/>
        <w:jc w:val="both"/>
        <w:rPr>
          <w:rFonts w:ascii="Times New Roman" w:hAnsi="Times New Roman" w:cs="Times New Roman"/>
          <w:bCs/>
          <w:iCs/>
          <w:sz w:val="24"/>
          <w:szCs w:val="24"/>
        </w:rPr>
      </w:pPr>
      <w:r w:rsidRPr="003A7954">
        <w:rPr>
          <w:rFonts w:ascii="Times New Roman" w:hAnsi="Times New Roman" w:cs="Times New Roman"/>
          <w:bCs/>
          <w:iCs/>
          <w:sz w:val="24"/>
          <w:szCs w:val="24"/>
        </w:rPr>
        <w:t>-  деятельностных умений ребёнка;</w:t>
      </w:r>
    </w:p>
    <w:p w:rsidR="00960E5A" w:rsidRPr="003A7954" w:rsidRDefault="00960E5A" w:rsidP="00903165">
      <w:pPr>
        <w:ind w:left="567"/>
        <w:jc w:val="both"/>
        <w:rPr>
          <w:rFonts w:ascii="Times New Roman" w:hAnsi="Times New Roman" w:cs="Times New Roman"/>
          <w:bCs/>
          <w:iCs/>
          <w:sz w:val="24"/>
          <w:szCs w:val="24"/>
        </w:rPr>
      </w:pPr>
      <w:r w:rsidRPr="003A7954">
        <w:rPr>
          <w:rFonts w:ascii="Times New Roman" w:hAnsi="Times New Roman" w:cs="Times New Roman"/>
          <w:bCs/>
          <w:iCs/>
          <w:sz w:val="24"/>
          <w:szCs w:val="24"/>
        </w:rPr>
        <w:t>-  интересов, предпочтений, склонностей ребёнка;</w:t>
      </w:r>
    </w:p>
    <w:p w:rsidR="00960E5A" w:rsidRPr="003A7954" w:rsidRDefault="00960E5A" w:rsidP="00903165">
      <w:pPr>
        <w:ind w:left="567"/>
        <w:jc w:val="both"/>
        <w:rPr>
          <w:rFonts w:ascii="Times New Roman" w:hAnsi="Times New Roman" w:cs="Times New Roman"/>
          <w:bCs/>
          <w:iCs/>
          <w:sz w:val="24"/>
          <w:szCs w:val="24"/>
        </w:rPr>
      </w:pPr>
      <w:r w:rsidRPr="003A7954">
        <w:rPr>
          <w:rFonts w:ascii="Times New Roman" w:hAnsi="Times New Roman" w:cs="Times New Roman"/>
          <w:bCs/>
          <w:iCs/>
          <w:sz w:val="24"/>
          <w:szCs w:val="24"/>
        </w:rPr>
        <w:t>-  личностных особенностей ребёнка;</w:t>
      </w:r>
    </w:p>
    <w:p w:rsidR="00960E5A" w:rsidRPr="003A7954" w:rsidRDefault="00960E5A" w:rsidP="00903165">
      <w:pPr>
        <w:ind w:left="567"/>
        <w:jc w:val="both"/>
        <w:rPr>
          <w:rFonts w:ascii="Times New Roman" w:hAnsi="Times New Roman" w:cs="Times New Roman"/>
          <w:bCs/>
          <w:iCs/>
          <w:sz w:val="24"/>
          <w:szCs w:val="24"/>
        </w:rPr>
      </w:pPr>
      <w:r w:rsidRPr="003A7954">
        <w:rPr>
          <w:rFonts w:ascii="Times New Roman" w:hAnsi="Times New Roman" w:cs="Times New Roman"/>
          <w:bCs/>
          <w:iCs/>
          <w:sz w:val="24"/>
          <w:szCs w:val="24"/>
        </w:rPr>
        <w:t>-  поведенческих проявлений ребёнка;</w:t>
      </w:r>
    </w:p>
    <w:p w:rsidR="00960E5A" w:rsidRPr="003A7954" w:rsidRDefault="00960E5A" w:rsidP="00903165">
      <w:pPr>
        <w:ind w:left="567"/>
        <w:jc w:val="both"/>
        <w:rPr>
          <w:rFonts w:ascii="Times New Roman" w:hAnsi="Times New Roman" w:cs="Times New Roman"/>
          <w:bCs/>
          <w:iCs/>
          <w:sz w:val="24"/>
          <w:szCs w:val="24"/>
        </w:rPr>
      </w:pPr>
      <w:r w:rsidRPr="003A7954">
        <w:rPr>
          <w:rFonts w:ascii="Times New Roman" w:hAnsi="Times New Roman" w:cs="Times New Roman"/>
          <w:bCs/>
          <w:iCs/>
          <w:sz w:val="24"/>
          <w:szCs w:val="24"/>
        </w:rPr>
        <w:t>-  особенностей взаимодействия ребёнка со сверстниками;</w:t>
      </w:r>
    </w:p>
    <w:p w:rsidR="00960E5A" w:rsidRPr="003A7954" w:rsidRDefault="00960E5A" w:rsidP="00903165">
      <w:pPr>
        <w:ind w:left="567"/>
        <w:jc w:val="both"/>
        <w:rPr>
          <w:rFonts w:ascii="Times New Roman" w:hAnsi="Times New Roman" w:cs="Times New Roman"/>
          <w:bCs/>
          <w:iCs/>
          <w:sz w:val="24"/>
          <w:szCs w:val="24"/>
        </w:rPr>
      </w:pPr>
      <w:r w:rsidRPr="003A7954">
        <w:rPr>
          <w:rFonts w:ascii="Times New Roman" w:hAnsi="Times New Roman" w:cs="Times New Roman"/>
          <w:bCs/>
          <w:iCs/>
          <w:sz w:val="24"/>
          <w:szCs w:val="24"/>
        </w:rPr>
        <w:t>-  особенностей взаимодествия ребёнка со взрослыми.</w:t>
      </w:r>
    </w:p>
    <w:p w:rsidR="00960E5A" w:rsidRPr="003A7954" w:rsidRDefault="00960E5A" w:rsidP="00903165">
      <w:pPr>
        <w:jc w:val="both"/>
        <w:rPr>
          <w:rFonts w:ascii="Times New Roman" w:hAnsi="Times New Roman" w:cs="Times New Roman"/>
          <w:b/>
          <w:bCs/>
          <w:iCs/>
          <w:sz w:val="24"/>
          <w:szCs w:val="24"/>
        </w:rPr>
      </w:pPr>
      <w:r w:rsidRPr="003A7954">
        <w:rPr>
          <w:rFonts w:ascii="Times New Roman" w:hAnsi="Times New Roman" w:cs="Times New Roman"/>
          <w:b/>
          <w:bCs/>
          <w:iCs/>
          <w:sz w:val="24"/>
          <w:szCs w:val="24"/>
        </w:rPr>
        <w:t>Принципы педагогической диагностики</w:t>
      </w:r>
    </w:p>
    <w:p w:rsidR="00960E5A" w:rsidRPr="003A7954" w:rsidRDefault="00960E5A" w:rsidP="0071035B">
      <w:pPr>
        <w:pStyle w:val="a4"/>
        <w:numPr>
          <w:ilvl w:val="0"/>
          <w:numId w:val="28"/>
        </w:numPr>
        <w:suppressAutoHyphens w:val="0"/>
        <w:spacing w:after="0" w:line="276" w:lineRule="auto"/>
        <w:jc w:val="both"/>
        <w:rPr>
          <w:rFonts w:ascii="Times New Roman" w:hAnsi="Times New Roman" w:cs="Times New Roman"/>
          <w:bCs/>
          <w:iCs/>
          <w:sz w:val="24"/>
          <w:szCs w:val="24"/>
        </w:rPr>
      </w:pPr>
      <w:r w:rsidRPr="003A7954">
        <w:rPr>
          <w:rFonts w:ascii="Times New Roman" w:hAnsi="Times New Roman" w:cs="Times New Roman"/>
          <w:bCs/>
          <w:iCs/>
          <w:sz w:val="24"/>
          <w:szCs w:val="24"/>
        </w:rPr>
        <w:t>Принцип объективности:</w:t>
      </w:r>
    </w:p>
    <w:p w:rsidR="00960E5A" w:rsidRPr="003A7954" w:rsidRDefault="00960E5A" w:rsidP="0071035B">
      <w:pPr>
        <w:pStyle w:val="a4"/>
        <w:numPr>
          <w:ilvl w:val="0"/>
          <w:numId w:val="27"/>
        </w:numPr>
        <w:suppressAutoHyphens w:val="0"/>
        <w:spacing w:after="0" w:line="276" w:lineRule="auto"/>
        <w:jc w:val="both"/>
        <w:rPr>
          <w:rFonts w:ascii="Times New Roman" w:hAnsi="Times New Roman" w:cs="Times New Roman"/>
          <w:bCs/>
          <w:iCs/>
          <w:sz w:val="24"/>
          <w:szCs w:val="24"/>
        </w:rPr>
      </w:pPr>
      <w:r w:rsidRPr="003A7954">
        <w:rPr>
          <w:rFonts w:ascii="Times New Roman" w:hAnsi="Times New Roman" w:cs="Times New Roman"/>
          <w:bCs/>
          <w:iCs/>
          <w:sz w:val="24"/>
          <w:szCs w:val="24"/>
        </w:rPr>
        <w:t>соответствие диагностических методик возрастным и личностным особенностям диагностируемых;</w:t>
      </w:r>
    </w:p>
    <w:p w:rsidR="00960E5A" w:rsidRPr="003A7954" w:rsidRDefault="00960E5A" w:rsidP="0071035B">
      <w:pPr>
        <w:pStyle w:val="a4"/>
        <w:numPr>
          <w:ilvl w:val="0"/>
          <w:numId w:val="27"/>
        </w:numPr>
        <w:suppressAutoHyphens w:val="0"/>
        <w:spacing w:after="0" w:line="276" w:lineRule="auto"/>
        <w:jc w:val="both"/>
        <w:rPr>
          <w:rFonts w:ascii="Times New Roman" w:hAnsi="Times New Roman" w:cs="Times New Roman"/>
          <w:bCs/>
          <w:iCs/>
          <w:sz w:val="24"/>
          <w:szCs w:val="24"/>
        </w:rPr>
      </w:pPr>
      <w:r w:rsidRPr="003A7954">
        <w:rPr>
          <w:rFonts w:ascii="Times New Roman" w:hAnsi="Times New Roman" w:cs="Times New Roman"/>
          <w:bCs/>
          <w:iCs/>
          <w:sz w:val="24"/>
          <w:szCs w:val="24"/>
        </w:rPr>
        <w:t>фиксация всех проявлений личности ребёнка;</w:t>
      </w:r>
    </w:p>
    <w:p w:rsidR="00960E5A" w:rsidRPr="003A7954" w:rsidRDefault="00960E5A" w:rsidP="0071035B">
      <w:pPr>
        <w:pStyle w:val="a4"/>
        <w:numPr>
          <w:ilvl w:val="0"/>
          <w:numId w:val="27"/>
        </w:numPr>
        <w:suppressAutoHyphens w:val="0"/>
        <w:spacing w:after="0" w:line="276" w:lineRule="auto"/>
        <w:jc w:val="both"/>
        <w:rPr>
          <w:rFonts w:ascii="Times New Roman" w:hAnsi="Times New Roman" w:cs="Times New Roman"/>
          <w:bCs/>
          <w:iCs/>
          <w:sz w:val="24"/>
          <w:szCs w:val="24"/>
        </w:rPr>
      </w:pPr>
      <w:r w:rsidRPr="003A7954">
        <w:rPr>
          <w:rFonts w:ascii="Times New Roman" w:hAnsi="Times New Roman" w:cs="Times New Roman"/>
          <w:bCs/>
          <w:iCs/>
          <w:sz w:val="24"/>
          <w:szCs w:val="24"/>
        </w:rPr>
        <w:t>сопоставление полученных данных с данными других педагогов, родителей;</w:t>
      </w:r>
    </w:p>
    <w:p w:rsidR="00960E5A" w:rsidRPr="003A7954" w:rsidRDefault="00960E5A" w:rsidP="0071035B">
      <w:pPr>
        <w:pStyle w:val="a4"/>
        <w:numPr>
          <w:ilvl w:val="0"/>
          <w:numId w:val="27"/>
        </w:numPr>
        <w:suppressAutoHyphens w:val="0"/>
        <w:spacing w:after="0" w:line="276" w:lineRule="auto"/>
        <w:jc w:val="both"/>
        <w:rPr>
          <w:rFonts w:ascii="Times New Roman" w:hAnsi="Times New Roman" w:cs="Times New Roman"/>
          <w:bCs/>
          <w:iCs/>
          <w:sz w:val="24"/>
          <w:szCs w:val="24"/>
        </w:rPr>
      </w:pPr>
      <w:r w:rsidRPr="003A7954">
        <w:rPr>
          <w:rFonts w:ascii="Times New Roman" w:hAnsi="Times New Roman" w:cs="Times New Roman"/>
          <w:bCs/>
          <w:iCs/>
          <w:sz w:val="24"/>
          <w:szCs w:val="24"/>
        </w:rPr>
        <w:t>перепроверка, уточнение полученного фактического материала при проведении диагностики;</w:t>
      </w:r>
    </w:p>
    <w:p w:rsidR="00960E5A" w:rsidRPr="003A7954" w:rsidRDefault="00960E5A" w:rsidP="0071035B">
      <w:pPr>
        <w:pStyle w:val="a4"/>
        <w:numPr>
          <w:ilvl w:val="0"/>
          <w:numId w:val="27"/>
        </w:numPr>
        <w:suppressAutoHyphens w:val="0"/>
        <w:spacing w:after="0" w:line="276" w:lineRule="auto"/>
        <w:jc w:val="both"/>
        <w:rPr>
          <w:rFonts w:ascii="Times New Roman" w:hAnsi="Times New Roman" w:cs="Times New Roman"/>
          <w:bCs/>
          <w:iCs/>
          <w:sz w:val="24"/>
          <w:szCs w:val="24"/>
        </w:rPr>
      </w:pPr>
      <w:r w:rsidRPr="003A7954">
        <w:rPr>
          <w:rFonts w:ascii="Times New Roman" w:hAnsi="Times New Roman" w:cs="Times New Roman"/>
          <w:bCs/>
          <w:iCs/>
          <w:sz w:val="24"/>
          <w:szCs w:val="24"/>
        </w:rPr>
        <w:t>постоянный самоконтроль педагога за своими собственными переживаниями, эмоциями, симпатиями, антипатиями, развитие педагогической рефлексии.</w:t>
      </w:r>
    </w:p>
    <w:p w:rsidR="00960E5A" w:rsidRPr="003A7954" w:rsidRDefault="00960E5A" w:rsidP="0071035B">
      <w:pPr>
        <w:pStyle w:val="a4"/>
        <w:numPr>
          <w:ilvl w:val="0"/>
          <w:numId w:val="28"/>
        </w:numPr>
        <w:suppressAutoHyphens w:val="0"/>
        <w:spacing w:after="0" w:line="276" w:lineRule="auto"/>
        <w:jc w:val="both"/>
        <w:rPr>
          <w:rFonts w:ascii="Times New Roman" w:hAnsi="Times New Roman" w:cs="Times New Roman"/>
          <w:bCs/>
          <w:iCs/>
          <w:sz w:val="24"/>
          <w:szCs w:val="24"/>
        </w:rPr>
      </w:pPr>
      <w:r w:rsidRPr="003A7954">
        <w:rPr>
          <w:rFonts w:ascii="Times New Roman" w:hAnsi="Times New Roman" w:cs="Times New Roman"/>
          <w:bCs/>
          <w:iCs/>
          <w:sz w:val="24"/>
          <w:szCs w:val="24"/>
        </w:rPr>
        <w:t>Принцип целостного изучения педагогического процесса.</w:t>
      </w:r>
    </w:p>
    <w:p w:rsidR="00960E5A" w:rsidRPr="003A7954" w:rsidRDefault="00960E5A" w:rsidP="00903165">
      <w:pPr>
        <w:pStyle w:val="a4"/>
        <w:jc w:val="both"/>
        <w:rPr>
          <w:rFonts w:ascii="Times New Roman" w:hAnsi="Times New Roman" w:cs="Times New Roman"/>
          <w:bCs/>
          <w:iCs/>
          <w:sz w:val="24"/>
          <w:szCs w:val="24"/>
        </w:rPr>
      </w:pPr>
      <w:r w:rsidRPr="003A7954">
        <w:rPr>
          <w:rFonts w:ascii="Times New Roman" w:hAnsi="Times New Roman" w:cs="Times New Roman"/>
          <w:bCs/>
          <w:iCs/>
          <w:sz w:val="24"/>
          <w:szCs w:val="24"/>
        </w:rPr>
        <w:lastRenderedPageBreak/>
        <w:t>Важно помнить, что развитие ребёнка представляет собой целостный процесс, и что направление развития в каждой из сфер не может рассматриваться изолированно.</w:t>
      </w:r>
    </w:p>
    <w:p w:rsidR="00960E5A" w:rsidRPr="003A7954" w:rsidRDefault="00960E5A" w:rsidP="0071035B">
      <w:pPr>
        <w:pStyle w:val="a4"/>
        <w:numPr>
          <w:ilvl w:val="0"/>
          <w:numId w:val="28"/>
        </w:numPr>
        <w:suppressAutoHyphens w:val="0"/>
        <w:spacing w:after="0" w:line="276" w:lineRule="auto"/>
        <w:jc w:val="both"/>
        <w:rPr>
          <w:rFonts w:ascii="Times New Roman" w:hAnsi="Times New Roman" w:cs="Times New Roman"/>
          <w:bCs/>
          <w:iCs/>
          <w:sz w:val="24"/>
          <w:szCs w:val="24"/>
        </w:rPr>
      </w:pPr>
      <w:r w:rsidRPr="003A7954">
        <w:rPr>
          <w:rFonts w:ascii="Times New Roman" w:hAnsi="Times New Roman" w:cs="Times New Roman"/>
          <w:bCs/>
          <w:iCs/>
          <w:sz w:val="24"/>
          <w:szCs w:val="24"/>
        </w:rPr>
        <w:t>Принцип процессуальности.  Правила, детализирую принцип процессуальности, состоят в том, чтобы:</w:t>
      </w:r>
    </w:p>
    <w:p w:rsidR="00960E5A" w:rsidRPr="003A7954" w:rsidRDefault="00960E5A" w:rsidP="0071035B">
      <w:pPr>
        <w:pStyle w:val="a4"/>
        <w:numPr>
          <w:ilvl w:val="0"/>
          <w:numId w:val="29"/>
        </w:numPr>
        <w:suppressAutoHyphens w:val="0"/>
        <w:spacing w:after="0" w:line="276" w:lineRule="auto"/>
        <w:jc w:val="both"/>
        <w:rPr>
          <w:rFonts w:ascii="Times New Roman" w:hAnsi="Times New Roman" w:cs="Times New Roman"/>
          <w:bCs/>
          <w:iCs/>
          <w:sz w:val="24"/>
          <w:szCs w:val="24"/>
        </w:rPr>
      </w:pPr>
      <w:r w:rsidRPr="003A7954">
        <w:rPr>
          <w:rFonts w:ascii="Times New Roman" w:hAnsi="Times New Roman" w:cs="Times New Roman"/>
          <w:bCs/>
          <w:iCs/>
          <w:sz w:val="24"/>
          <w:szCs w:val="24"/>
        </w:rPr>
        <w:t>учитывать половозрастные и социокультурные особенности индивидуально-личностного становления ребёнка;</w:t>
      </w:r>
    </w:p>
    <w:p w:rsidR="00960E5A" w:rsidRPr="003A7954" w:rsidRDefault="00960E5A" w:rsidP="0071035B">
      <w:pPr>
        <w:pStyle w:val="a4"/>
        <w:numPr>
          <w:ilvl w:val="0"/>
          <w:numId w:val="29"/>
        </w:numPr>
        <w:suppressAutoHyphens w:val="0"/>
        <w:spacing w:after="0" w:line="276" w:lineRule="auto"/>
        <w:jc w:val="both"/>
        <w:rPr>
          <w:rFonts w:ascii="Times New Roman" w:hAnsi="Times New Roman" w:cs="Times New Roman"/>
          <w:bCs/>
          <w:iCs/>
          <w:sz w:val="24"/>
          <w:szCs w:val="24"/>
        </w:rPr>
      </w:pPr>
      <w:r w:rsidRPr="003A7954">
        <w:rPr>
          <w:rFonts w:ascii="Times New Roman" w:hAnsi="Times New Roman" w:cs="Times New Roman"/>
          <w:bCs/>
          <w:iCs/>
          <w:sz w:val="24"/>
          <w:szCs w:val="24"/>
        </w:rPr>
        <w:t>обеспечивать непрерывность изучения диагностируемого предмета в естественных условиях педагогического процесса;</w:t>
      </w:r>
    </w:p>
    <w:p w:rsidR="00960E5A" w:rsidRPr="003A7954" w:rsidRDefault="00960E5A" w:rsidP="0071035B">
      <w:pPr>
        <w:pStyle w:val="a4"/>
        <w:numPr>
          <w:ilvl w:val="0"/>
          <w:numId w:val="29"/>
        </w:numPr>
        <w:suppressAutoHyphens w:val="0"/>
        <w:spacing w:after="0" w:line="276" w:lineRule="auto"/>
        <w:jc w:val="both"/>
        <w:rPr>
          <w:rFonts w:ascii="Times New Roman" w:hAnsi="Times New Roman" w:cs="Times New Roman"/>
          <w:bCs/>
          <w:iCs/>
          <w:sz w:val="24"/>
          <w:szCs w:val="24"/>
        </w:rPr>
      </w:pPr>
      <w:r w:rsidRPr="003A7954">
        <w:rPr>
          <w:rFonts w:ascii="Times New Roman" w:hAnsi="Times New Roman" w:cs="Times New Roman"/>
          <w:bCs/>
          <w:iCs/>
          <w:sz w:val="24"/>
          <w:szCs w:val="24"/>
        </w:rPr>
        <w:t>не ограничиваться отдельными «срезами состояний» оценками без выявления закономерностей развития.</w:t>
      </w:r>
    </w:p>
    <w:p w:rsidR="00960E5A" w:rsidRPr="003A7954" w:rsidRDefault="00960E5A" w:rsidP="0071035B">
      <w:pPr>
        <w:pStyle w:val="a4"/>
        <w:numPr>
          <w:ilvl w:val="0"/>
          <w:numId w:val="28"/>
        </w:numPr>
        <w:suppressAutoHyphens w:val="0"/>
        <w:spacing w:after="0" w:line="276" w:lineRule="auto"/>
        <w:jc w:val="both"/>
        <w:rPr>
          <w:rFonts w:ascii="Times New Roman" w:hAnsi="Times New Roman" w:cs="Times New Roman"/>
          <w:bCs/>
          <w:iCs/>
          <w:sz w:val="24"/>
          <w:szCs w:val="24"/>
        </w:rPr>
      </w:pPr>
      <w:r w:rsidRPr="003A7954">
        <w:rPr>
          <w:rFonts w:ascii="Times New Roman" w:hAnsi="Times New Roman" w:cs="Times New Roman"/>
          <w:bCs/>
          <w:iCs/>
          <w:sz w:val="24"/>
          <w:szCs w:val="24"/>
        </w:rPr>
        <w:t>Принцип компетентности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ребёнку.</w:t>
      </w:r>
    </w:p>
    <w:p w:rsidR="00960E5A" w:rsidRPr="003A7954" w:rsidRDefault="00960E5A" w:rsidP="00903165">
      <w:pPr>
        <w:pStyle w:val="a4"/>
        <w:jc w:val="both"/>
        <w:rPr>
          <w:rFonts w:ascii="Times New Roman" w:hAnsi="Times New Roman" w:cs="Times New Roman"/>
          <w:bCs/>
          <w:iCs/>
          <w:sz w:val="24"/>
          <w:szCs w:val="24"/>
        </w:rPr>
      </w:pPr>
      <w:r w:rsidRPr="003A7954">
        <w:rPr>
          <w:rFonts w:ascii="Times New Roman" w:hAnsi="Times New Roman" w:cs="Times New Roman"/>
          <w:bCs/>
          <w:iCs/>
          <w:sz w:val="24"/>
          <w:szCs w:val="24"/>
        </w:rPr>
        <w:t>Этот принцип раскрывается:</w:t>
      </w:r>
    </w:p>
    <w:p w:rsidR="00960E5A" w:rsidRPr="003A7954" w:rsidRDefault="00960E5A" w:rsidP="0071035B">
      <w:pPr>
        <w:pStyle w:val="a4"/>
        <w:numPr>
          <w:ilvl w:val="0"/>
          <w:numId w:val="30"/>
        </w:numPr>
        <w:suppressAutoHyphens w:val="0"/>
        <w:spacing w:after="0" w:line="276" w:lineRule="auto"/>
        <w:jc w:val="both"/>
        <w:rPr>
          <w:rFonts w:ascii="Times New Roman" w:hAnsi="Times New Roman" w:cs="Times New Roman"/>
          <w:bCs/>
          <w:iCs/>
          <w:sz w:val="24"/>
          <w:szCs w:val="24"/>
        </w:rPr>
      </w:pPr>
      <w:r w:rsidRPr="003A7954">
        <w:rPr>
          <w:rFonts w:ascii="Times New Roman" w:hAnsi="Times New Roman" w:cs="Times New Roman"/>
          <w:bCs/>
          <w:iCs/>
          <w:sz w:val="24"/>
          <w:szCs w:val="24"/>
        </w:rPr>
        <w:t>в правилах сотрудничества (согласие, добровольность участия в диагностике);</w:t>
      </w:r>
    </w:p>
    <w:p w:rsidR="00960E5A" w:rsidRPr="003A7954" w:rsidRDefault="00960E5A" w:rsidP="0071035B">
      <w:pPr>
        <w:pStyle w:val="a4"/>
        <w:numPr>
          <w:ilvl w:val="0"/>
          <w:numId w:val="30"/>
        </w:numPr>
        <w:suppressAutoHyphens w:val="0"/>
        <w:spacing w:after="0" w:line="276" w:lineRule="auto"/>
        <w:jc w:val="both"/>
        <w:rPr>
          <w:rFonts w:ascii="Times New Roman" w:hAnsi="Times New Roman" w:cs="Times New Roman"/>
          <w:bCs/>
          <w:iCs/>
          <w:sz w:val="24"/>
          <w:szCs w:val="24"/>
        </w:rPr>
      </w:pPr>
      <w:r w:rsidRPr="003A7954">
        <w:rPr>
          <w:rFonts w:ascii="Times New Roman" w:hAnsi="Times New Roman" w:cs="Times New Roman"/>
          <w:bCs/>
          <w:iCs/>
          <w:sz w:val="24"/>
          <w:szCs w:val="24"/>
        </w:rPr>
        <w:t>в безопасности применяемых методик для ребёнка;</w:t>
      </w:r>
    </w:p>
    <w:p w:rsidR="00960E5A" w:rsidRPr="003A7954" w:rsidRDefault="00960E5A" w:rsidP="0071035B">
      <w:pPr>
        <w:pStyle w:val="a4"/>
        <w:numPr>
          <w:ilvl w:val="0"/>
          <w:numId w:val="30"/>
        </w:numPr>
        <w:suppressAutoHyphens w:val="0"/>
        <w:spacing w:after="0" w:line="276" w:lineRule="auto"/>
        <w:jc w:val="both"/>
        <w:rPr>
          <w:rFonts w:ascii="Times New Roman" w:hAnsi="Times New Roman" w:cs="Times New Roman"/>
          <w:bCs/>
          <w:iCs/>
          <w:sz w:val="24"/>
          <w:szCs w:val="24"/>
        </w:rPr>
      </w:pPr>
      <w:r w:rsidRPr="003A7954">
        <w:rPr>
          <w:rFonts w:ascii="Times New Roman" w:hAnsi="Times New Roman" w:cs="Times New Roman"/>
          <w:bCs/>
          <w:iCs/>
          <w:sz w:val="24"/>
          <w:szCs w:val="24"/>
        </w:rPr>
        <w:t>в доступности для педагога диагностических процедур и методов;</w:t>
      </w:r>
    </w:p>
    <w:p w:rsidR="00960E5A" w:rsidRPr="003A7954" w:rsidRDefault="00960E5A" w:rsidP="0071035B">
      <w:pPr>
        <w:pStyle w:val="a4"/>
        <w:numPr>
          <w:ilvl w:val="0"/>
          <w:numId w:val="30"/>
        </w:numPr>
        <w:suppressAutoHyphens w:val="0"/>
        <w:spacing w:after="0" w:line="276" w:lineRule="auto"/>
        <w:jc w:val="both"/>
        <w:rPr>
          <w:rFonts w:ascii="Times New Roman" w:hAnsi="Times New Roman" w:cs="Times New Roman"/>
          <w:bCs/>
          <w:iCs/>
          <w:sz w:val="24"/>
          <w:szCs w:val="24"/>
        </w:rPr>
      </w:pPr>
      <w:r w:rsidRPr="003A7954">
        <w:rPr>
          <w:rFonts w:ascii="Times New Roman" w:hAnsi="Times New Roman" w:cs="Times New Roman"/>
          <w:bCs/>
          <w:iCs/>
          <w:sz w:val="24"/>
          <w:szCs w:val="24"/>
        </w:rPr>
        <w:t>в корректном использовании диагностических сведений (разумной конфедициальности результатов диагностики).</w:t>
      </w:r>
    </w:p>
    <w:p w:rsidR="00960E5A" w:rsidRPr="003A7954" w:rsidRDefault="00960E5A" w:rsidP="0071035B">
      <w:pPr>
        <w:pStyle w:val="a4"/>
        <w:numPr>
          <w:ilvl w:val="0"/>
          <w:numId w:val="28"/>
        </w:numPr>
        <w:suppressAutoHyphens w:val="0"/>
        <w:spacing w:after="0" w:line="276" w:lineRule="auto"/>
        <w:jc w:val="both"/>
        <w:rPr>
          <w:rFonts w:ascii="Times New Roman" w:hAnsi="Times New Roman" w:cs="Times New Roman"/>
          <w:bCs/>
          <w:iCs/>
          <w:sz w:val="24"/>
          <w:szCs w:val="24"/>
        </w:rPr>
      </w:pPr>
      <w:r w:rsidRPr="003A7954">
        <w:rPr>
          <w:rFonts w:ascii="Times New Roman" w:hAnsi="Times New Roman" w:cs="Times New Roman"/>
          <w:bCs/>
          <w:iCs/>
          <w:sz w:val="24"/>
          <w:szCs w:val="24"/>
        </w:rPr>
        <w:t>Принцип персонализации  требует от педагога  выявления индивидуальных путей развития, а отклонения в развитии от нормы не оценивать как негативные.</w:t>
      </w:r>
    </w:p>
    <w:p w:rsidR="00960E5A" w:rsidRDefault="00960E5A" w:rsidP="00C01CBD">
      <w:pPr>
        <w:spacing w:after="0"/>
        <w:jc w:val="center"/>
        <w:rPr>
          <w:rStyle w:val="FontStyle216"/>
          <w:rFonts w:ascii="Times New Roman" w:hAnsi="Times New Roman" w:cs="Times New Roman"/>
          <w:bCs/>
          <w:sz w:val="32"/>
          <w:szCs w:val="32"/>
        </w:rPr>
      </w:pPr>
    </w:p>
    <w:p w:rsidR="00960E5A" w:rsidRDefault="00960E5A" w:rsidP="00C01CBD">
      <w:pPr>
        <w:spacing w:after="0"/>
        <w:jc w:val="center"/>
        <w:rPr>
          <w:rStyle w:val="FontStyle216"/>
          <w:rFonts w:ascii="Times New Roman" w:hAnsi="Times New Roman" w:cs="Times New Roman"/>
          <w:bCs/>
          <w:sz w:val="32"/>
          <w:szCs w:val="32"/>
        </w:rPr>
      </w:pPr>
    </w:p>
    <w:p w:rsidR="00960E5A" w:rsidRDefault="00960E5A" w:rsidP="00C01CBD">
      <w:pPr>
        <w:spacing w:after="0"/>
        <w:jc w:val="center"/>
        <w:rPr>
          <w:rStyle w:val="FontStyle216"/>
          <w:rFonts w:ascii="Times New Roman" w:hAnsi="Times New Roman" w:cs="Times New Roman"/>
          <w:bCs/>
          <w:sz w:val="32"/>
          <w:szCs w:val="32"/>
        </w:rPr>
      </w:pPr>
    </w:p>
    <w:p w:rsidR="00960E5A" w:rsidRDefault="00960E5A" w:rsidP="00C01CBD">
      <w:pPr>
        <w:spacing w:after="0"/>
        <w:jc w:val="center"/>
        <w:rPr>
          <w:rStyle w:val="FontStyle216"/>
          <w:rFonts w:ascii="Times New Roman" w:hAnsi="Times New Roman" w:cs="Times New Roman"/>
          <w:bCs/>
          <w:sz w:val="32"/>
          <w:szCs w:val="32"/>
        </w:rPr>
      </w:pPr>
    </w:p>
    <w:p w:rsidR="00960E5A" w:rsidRDefault="00960E5A" w:rsidP="00C01CBD">
      <w:pPr>
        <w:spacing w:after="0"/>
        <w:jc w:val="center"/>
        <w:rPr>
          <w:rStyle w:val="FontStyle216"/>
          <w:rFonts w:ascii="Times New Roman" w:hAnsi="Times New Roman" w:cs="Times New Roman"/>
          <w:bCs/>
          <w:sz w:val="32"/>
          <w:szCs w:val="32"/>
        </w:rPr>
      </w:pPr>
    </w:p>
    <w:p w:rsidR="00960E5A" w:rsidRDefault="00960E5A" w:rsidP="00C01CBD">
      <w:pPr>
        <w:spacing w:after="0"/>
        <w:jc w:val="center"/>
        <w:rPr>
          <w:rStyle w:val="FontStyle216"/>
          <w:rFonts w:ascii="Times New Roman" w:hAnsi="Times New Roman" w:cs="Times New Roman"/>
          <w:bCs/>
          <w:sz w:val="32"/>
          <w:szCs w:val="32"/>
        </w:rPr>
      </w:pPr>
    </w:p>
    <w:p w:rsidR="00960E5A" w:rsidRDefault="00960E5A" w:rsidP="00C01CBD">
      <w:pPr>
        <w:spacing w:after="0"/>
        <w:jc w:val="center"/>
        <w:rPr>
          <w:rStyle w:val="FontStyle216"/>
          <w:rFonts w:ascii="Times New Roman" w:hAnsi="Times New Roman" w:cs="Times New Roman"/>
          <w:bCs/>
          <w:sz w:val="32"/>
          <w:szCs w:val="32"/>
        </w:rPr>
      </w:pPr>
    </w:p>
    <w:p w:rsidR="00960E5A" w:rsidRDefault="00960E5A" w:rsidP="00C01CBD">
      <w:pPr>
        <w:spacing w:after="0"/>
        <w:jc w:val="center"/>
        <w:rPr>
          <w:rStyle w:val="FontStyle216"/>
          <w:rFonts w:ascii="Times New Roman" w:hAnsi="Times New Roman" w:cs="Times New Roman"/>
          <w:bCs/>
          <w:sz w:val="32"/>
          <w:szCs w:val="32"/>
        </w:rPr>
      </w:pPr>
    </w:p>
    <w:p w:rsidR="00960E5A" w:rsidRDefault="00960E5A" w:rsidP="00C01CBD">
      <w:pPr>
        <w:spacing w:after="0"/>
        <w:jc w:val="center"/>
        <w:rPr>
          <w:rStyle w:val="FontStyle216"/>
          <w:rFonts w:ascii="Times New Roman" w:hAnsi="Times New Roman" w:cs="Times New Roman"/>
          <w:bCs/>
          <w:color w:val="auto"/>
          <w:sz w:val="28"/>
          <w:szCs w:val="28"/>
          <w:lang w:eastAsia="ru-RU"/>
        </w:rPr>
      </w:pPr>
      <w:r w:rsidRPr="00C01CBD">
        <w:rPr>
          <w:rStyle w:val="FontStyle216"/>
          <w:rFonts w:ascii="Times New Roman" w:hAnsi="Times New Roman" w:cs="Times New Roman"/>
          <w:bCs/>
          <w:sz w:val="32"/>
          <w:szCs w:val="32"/>
        </w:rPr>
        <w:t xml:space="preserve"> </w:t>
      </w:r>
      <w:r>
        <w:rPr>
          <w:rStyle w:val="FontStyle216"/>
          <w:rFonts w:ascii="Times New Roman" w:hAnsi="Times New Roman" w:cs="Times New Roman"/>
          <w:bCs/>
          <w:color w:val="auto"/>
          <w:sz w:val="28"/>
          <w:szCs w:val="28"/>
          <w:lang w:eastAsia="ru-RU"/>
        </w:rPr>
        <w:t>ОРГАНИЗАЦИОННЫЙ РАЗДЕЛ</w:t>
      </w:r>
    </w:p>
    <w:p w:rsidR="00960E5A" w:rsidRPr="00EC316D" w:rsidRDefault="00960E5A" w:rsidP="00C01CBD">
      <w:pPr>
        <w:spacing w:after="0"/>
        <w:jc w:val="center"/>
        <w:rPr>
          <w:rStyle w:val="FontStyle216"/>
          <w:rFonts w:ascii="Times New Roman" w:hAnsi="Times New Roman" w:cs="Times New Roman"/>
          <w:bCs/>
          <w:color w:val="auto"/>
          <w:sz w:val="28"/>
          <w:szCs w:val="28"/>
          <w:lang w:eastAsia="ru-RU"/>
        </w:rPr>
      </w:pPr>
    </w:p>
    <w:p w:rsidR="00960E5A" w:rsidRPr="00EC316D" w:rsidRDefault="00960E5A" w:rsidP="0071035B">
      <w:pPr>
        <w:ind w:left="708" w:firstLine="708"/>
        <w:jc w:val="center"/>
        <w:rPr>
          <w:rFonts w:ascii="Times New Roman" w:hAnsi="Times New Roman" w:cs="Times New Roman"/>
          <w:b/>
          <w:bCs/>
          <w:sz w:val="28"/>
          <w:szCs w:val="28"/>
        </w:rPr>
      </w:pPr>
      <w:r w:rsidRPr="00EC316D">
        <w:rPr>
          <w:rFonts w:ascii="Times New Roman" w:hAnsi="Times New Roman" w:cs="Times New Roman"/>
          <w:b/>
          <w:bCs/>
          <w:sz w:val="28"/>
          <w:szCs w:val="28"/>
        </w:rPr>
        <w:t>Модель организации образовательного процесса в группе  на день</w:t>
      </w:r>
    </w:p>
    <w:p w:rsidR="00960E5A" w:rsidRPr="00A27B7E" w:rsidRDefault="00960E5A" w:rsidP="0071035B">
      <w:pPr>
        <w:rPr>
          <w:b/>
          <w:i/>
          <w:iCs/>
          <w:sz w:val="28"/>
          <w:szCs w:val="28"/>
        </w:rPr>
      </w:pPr>
    </w:p>
    <w:tbl>
      <w:tblPr>
        <w:tblW w:w="0" w:type="auto"/>
        <w:tblInd w:w="181" w:type="dxa"/>
        <w:tblLayout w:type="fixed"/>
        <w:tblCellMar>
          <w:top w:w="55" w:type="dxa"/>
          <w:left w:w="55" w:type="dxa"/>
          <w:bottom w:w="55" w:type="dxa"/>
          <w:right w:w="55" w:type="dxa"/>
        </w:tblCellMar>
        <w:tblLook w:val="0000" w:firstRow="0" w:lastRow="0" w:firstColumn="0" w:lastColumn="0" w:noHBand="0" w:noVBand="0"/>
      </w:tblPr>
      <w:tblGrid>
        <w:gridCol w:w="578"/>
        <w:gridCol w:w="1981"/>
        <w:gridCol w:w="7528"/>
        <w:gridCol w:w="4202"/>
      </w:tblGrid>
      <w:tr w:rsidR="00960E5A" w:rsidRPr="00375D1E" w:rsidTr="00DB575E">
        <w:tc>
          <w:tcPr>
            <w:tcW w:w="578" w:type="dxa"/>
            <w:tcBorders>
              <w:top w:val="single" w:sz="2" w:space="0" w:color="000000"/>
              <w:left w:val="single" w:sz="2" w:space="0" w:color="000000"/>
              <w:bottom w:val="single" w:sz="2" w:space="0" w:color="000000"/>
            </w:tcBorders>
          </w:tcPr>
          <w:p w:rsidR="00960E5A" w:rsidRPr="00375D1E" w:rsidRDefault="00960E5A" w:rsidP="00DB575E">
            <w:pPr>
              <w:pStyle w:val="af4"/>
              <w:snapToGrid w:val="0"/>
            </w:pPr>
            <w:r w:rsidRPr="00375D1E">
              <w:t>№п/п</w:t>
            </w:r>
          </w:p>
        </w:tc>
        <w:tc>
          <w:tcPr>
            <w:tcW w:w="1981" w:type="dxa"/>
            <w:tcBorders>
              <w:top w:val="single" w:sz="2" w:space="0" w:color="000000"/>
              <w:left w:val="single" w:sz="2" w:space="0" w:color="000000"/>
              <w:bottom w:val="single" w:sz="2" w:space="0" w:color="000000"/>
            </w:tcBorders>
          </w:tcPr>
          <w:p w:rsidR="00960E5A" w:rsidRPr="00375D1E" w:rsidRDefault="00960E5A" w:rsidP="00DB575E">
            <w:pPr>
              <w:pStyle w:val="af4"/>
              <w:snapToGrid w:val="0"/>
            </w:pPr>
            <w:r w:rsidRPr="00375D1E">
              <w:t>Направления развития ребёнка</w:t>
            </w:r>
          </w:p>
        </w:tc>
        <w:tc>
          <w:tcPr>
            <w:tcW w:w="7528" w:type="dxa"/>
            <w:tcBorders>
              <w:top w:val="single" w:sz="2" w:space="0" w:color="000000"/>
              <w:left w:val="single" w:sz="2" w:space="0" w:color="000000"/>
              <w:bottom w:val="single" w:sz="2" w:space="0" w:color="000000"/>
            </w:tcBorders>
          </w:tcPr>
          <w:p w:rsidR="00960E5A" w:rsidRPr="00375D1E" w:rsidRDefault="00960E5A" w:rsidP="00DB575E">
            <w:pPr>
              <w:pStyle w:val="af4"/>
              <w:snapToGrid w:val="0"/>
            </w:pPr>
            <w:r w:rsidRPr="00375D1E">
              <w:t>1-я половина дня</w:t>
            </w:r>
          </w:p>
        </w:tc>
        <w:tc>
          <w:tcPr>
            <w:tcW w:w="4202" w:type="dxa"/>
            <w:tcBorders>
              <w:top w:val="single" w:sz="2" w:space="0" w:color="000000"/>
              <w:left w:val="single" w:sz="2" w:space="0" w:color="000000"/>
              <w:bottom w:val="single" w:sz="2" w:space="0" w:color="000000"/>
              <w:right w:val="single" w:sz="2" w:space="0" w:color="000000"/>
            </w:tcBorders>
          </w:tcPr>
          <w:p w:rsidR="00960E5A" w:rsidRPr="00375D1E" w:rsidRDefault="00960E5A" w:rsidP="00DB575E">
            <w:pPr>
              <w:pStyle w:val="af4"/>
              <w:snapToGrid w:val="0"/>
            </w:pPr>
            <w:r w:rsidRPr="00375D1E">
              <w:t>2-я половина дня</w:t>
            </w:r>
          </w:p>
        </w:tc>
      </w:tr>
      <w:tr w:rsidR="00960E5A" w:rsidRPr="00375D1E" w:rsidTr="00DB575E">
        <w:tc>
          <w:tcPr>
            <w:tcW w:w="578" w:type="dxa"/>
            <w:tcBorders>
              <w:left w:val="single" w:sz="2" w:space="0" w:color="000000"/>
              <w:bottom w:val="single" w:sz="2" w:space="0" w:color="000000"/>
            </w:tcBorders>
          </w:tcPr>
          <w:p w:rsidR="00960E5A" w:rsidRPr="00375D1E" w:rsidRDefault="00960E5A" w:rsidP="00DB575E">
            <w:pPr>
              <w:pStyle w:val="af4"/>
              <w:snapToGrid w:val="0"/>
            </w:pPr>
            <w:r w:rsidRPr="00375D1E">
              <w:t>1.</w:t>
            </w:r>
          </w:p>
        </w:tc>
        <w:tc>
          <w:tcPr>
            <w:tcW w:w="1981" w:type="dxa"/>
            <w:tcBorders>
              <w:left w:val="single" w:sz="2" w:space="0" w:color="000000"/>
              <w:bottom w:val="single" w:sz="2" w:space="0" w:color="000000"/>
            </w:tcBorders>
          </w:tcPr>
          <w:p w:rsidR="00960E5A" w:rsidRPr="00375D1E" w:rsidRDefault="00960E5A" w:rsidP="00DB575E">
            <w:pPr>
              <w:pStyle w:val="af4"/>
              <w:snapToGrid w:val="0"/>
            </w:pPr>
            <w:r w:rsidRPr="00375D1E">
              <w:t xml:space="preserve">Физическое развитие </w:t>
            </w:r>
          </w:p>
        </w:tc>
        <w:tc>
          <w:tcPr>
            <w:tcW w:w="7528" w:type="dxa"/>
            <w:tcBorders>
              <w:left w:val="single" w:sz="2" w:space="0" w:color="000000"/>
              <w:bottom w:val="single" w:sz="2" w:space="0" w:color="000000"/>
            </w:tcBorders>
          </w:tcPr>
          <w:p w:rsidR="00960E5A" w:rsidRPr="00375D1E" w:rsidRDefault="00960E5A" w:rsidP="0071035B">
            <w:pPr>
              <w:pStyle w:val="af4"/>
              <w:widowControl w:val="0"/>
              <w:numPr>
                <w:ilvl w:val="0"/>
                <w:numId w:val="7"/>
              </w:numPr>
              <w:suppressLineNumbers/>
              <w:tabs>
                <w:tab w:val="left" w:pos="720"/>
              </w:tabs>
              <w:snapToGrid w:val="0"/>
            </w:pPr>
            <w:r w:rsidRPr="00375D1E">
              <w:t>Приём детей на воздухе в тёплое время года</w:t>
            </w:r>
            <w:r>
              <w:t>.</w:t>
            </w:r>
          </w:p>
          <w:p w:rsidR="00960E5A" w:rsidRPr="00375D1E" w:rsidRDefault="00960E5A" w:rsidP="0071035B">
            <w:pPr>
              <w:pStyle w:val="af4"/>
              <w:widowControl w:val="0"/>
              <w:numPr>
                <w:ilvl w:val="0"/>
                <w:numId w:val="7"/>
              </w:numPr>
              <w:suppressLineNumbers/>
              <w:tabs>
                <w:tab w:val="left" w:pos="720"/>
              </w:tabs>
            </w:pPr>
            <w:r w:rsidRPr="00375D1E">
              <w:t>Утренняя гимнастика (игровые сюжеты, подвижные игры)</w:t>
            </w:r>
            <w:r>
              <w:t>.</w:t>
            </w:r>
          </w:p>
          <w:p w:rsidR="00960E5A" w:rsidRPr="00375D1E" w:rsidRDefault="00960E5A" w:rsidP="0071035B">
            <w:pPr>
              <w:pStyle w:val="af4"/>
              <w:widowControl w:val="0"/>
              <w:numPr>
                <w:ilvl w:val="0"/>
                <w:numId w:val="7"/>
              </w:numPr>
              <w:suppressLineNumbers/>
              <w:tabs>
                <w:tab w:val="left" w:pos="720"/>
              </w:tabs>
            </w:pPr>
            <w:r w:rsidRPr="00375D1E">
              <w:t>Гигиенические процедуры (обширное умывание)</w:t>
            </w:r>
            <w:r>
              <w:t>.</w:t>
            </w:r>
          </w:p>
          <w:p w:rsidR="00960E5A" w:rsidRDefault="00960E5A" w:rsidP="0071035B">
            <w:pPr>
              <w:pStyle w:val="af4"/>
              <w:widowControl w:val="0"/>
              <w:numPr>
                <w:ilvl w:val="0"/>
                <w:numId w:val="7"/>
              </w:numPr>
              <w:suppressLineNumbers/>
              <w:tabs>
                <w:tab w:val="left" w:pos="720"/>
              </w:tabs>
            </w:pPr>
            <w:r w:rsidRPr="00375D1E">
              <w:t>Закаливание в повседневной жизни (облегчённая одежда в группе, одежда по сезону на прогулке, обширное умывание,</w:t>
            </w:r>
            <w:r>
              <w:t xml:space="preserve"> </w:t>
            </w:r>
            <w:r w:rsidRPr="00375D1E">
              <w:t>воздушные ванны)</w:t>
            </w:r>
            <w:r>
              <w:t>.</w:t>
            </w:r>
          </w:p>
          <w:p w:rsidR="00960E5A" w:rsidRPr="00375D1E" w:rsidRDefault="00960E5A" w:rsidP="0071035B">
            <w:pPr>
              <w:pStyle w:val="af4"/>
              <w:widowControl w:val="0"/>
              <w:numPr>
                <w:ilvl w:val="0"/>
                <w:numId w:val="7"/>
              </w:numPr>
              <w:suppressLineNumbers/>
              <w:tabs>
                <w:tab w:val="left" w:pos="720"/>
              </w:tabs>
            </w:pPr>
            <w:r>
              <w:t>Непосредственно образовательная деятельность.</w:t>
            </w:r>
          </w:p>
          <w:p w:rsidR="00960E5A" w:rsidRPr="00375D1E" w:rsidRDefault="00960E5A" w:rsidP="0071035B">
            <w:pPr>
              <w:pStyle w:val="af4"/>
              <w:widowControl w:val="0"/>
              <w:numPr>
                <w:ilvl w:val="0"/>
                <w:numId w:val="7"/>
              </w:numPr>
              <w:suppressLineNumbers/>
              <w:tabs>
                <w:tab w:val="left" w:pos="720"/>
              </w:tabs>
            </w:pPr>
            <w:r w:rsidRPr="00375D1E">
              <w:t>Физминутки</w:t>
            </w:r>
            <w:r>
              <w:t>.</w:t>
            </w:r>
            <w:r w:rsidRPr="00375D1E">
              <w:t xml:space="preserve"> </w:t>
            </w:r>
          </w:p>
          <w:p w:rsidR="00960E5A" w:rsidRPr="00375D1E" w:rsidRDefault="00960E5A" w:rsidP="0071035B">
            <w:pPr>
              <w:pStyle w:val="af4"/>
              <w:widowControl w:val="0"/>
              <w:numPr>
                <w:ilvl w:val="0"/>
                <w:numId w:val="7"/>
              </w:numPr>
              <w:suppressLineNumbers/>
              <w:tabs>
                <w:tab w:val="left" w:pos="720"/>
              </w:tabs>
            </w:pPr>
            <w:r w:rsidRPr="00375D1E">
              <w:t>Двигательная активность на прогулке (Подвижные игры, индивидуальная работа по развитию движений)</w:t>
            </w:r>
            <w:r>
              <w:t>.</w:t>
            </w:r>
          </w:p>
          <w:p w:rsidR="00960E5A" w:rsidRPr="009D344E" w:rsidRDefault="00960E5A" w:rsidP="0071035B">
            <w:pPr>
              <w:pStyle w:val="af4"/>
              <w:widowControl w:val="0"/>
              <w:numPr>
                <w:ilvl w:val="0"/>
                <w:numId w:val="7"/>
              </w:numPr>
              <w:suppressLineNumbers/>
              <w:tabs>
                <w:tab w:val="left" w:pos="720"/>
              </w:tabs>
            </w:pPr>
            <w:r w:rsidRPr="00375D1E">
              <w:t>Пальчиковая гимнастика, игровые упражнения на развитие дыхания</w:t>
            </w:r>
            <w:r>
              <w:t>.</w:t>
            </w:r>
          </w:p>
        </w:tc>
        <w:tc>
          <w:tcPr>
            <w:tcW w:w="4202" w:type="dxa"/>
            <w:tcBorders>
              <w:left w:val="single" w:sz="2" w:space="0" w:color="000000"/>
              <w:bottom w:val="single" w:sz="2" w:space="0" w:color="000000"/>
              <w:right w:val="single" w:sz="2" w:space="0" w:color="000000"/>
            </w:tcBorders>
          </w:tcPr>
          <w:p w:rsidR="00960E5A" w:rsidRPr="00375D1E" w:rsidRDefault="00960E5A" w:rsidP="0071035B">
            <w:pPr>
              <w:pStyle w:val="af4"/>
              <w:widowControl w:val="0"/>
              <w:numPr>
                <w:ilvl w:val="0"/>
                <w:numId w:val="7"/>
              </w:numPr>
              <w:suppressLineNumbers/>
              <w:tabs>
                <w:tab w:val="left" w:pos="720"/>
              </w:tabs>
              <w:snapToGrid w:val="0"/>
            </w:pPr>
            <w:r w:rsidRPr="00375D1E">
              <w:t>Гимнастика после сна</w:t>
            </w:r>
            <w:r>
              <w:t>.</w:t>
            </w:r>
          </w:p>
          <w:p w:rsidR="00960E5A" w:rsidRPr="00375D1E" w:rsidRDefault="00960E5A" w:rsidP="0071035B">
            <w:pPr>
              <w:pStyle w:val="af4"/>
              <w:widowControl w:val="0"/>
              <w:numPr>
                <w:ilvl w:val="0"/>
                <w:numId w:val="7"/>
              </w:numPr>
              <w:suppressLineNumbers/>
              <w:tabs>
                <w:tab w:val="left" w:pos="720"/>
              </w:tabs>
            </w:pPr>
            <w:r w:rsidRPr="00375D1E">
              <w:t>Закаливание (воздушные ванны, хождение босиком в спальне)</w:t>
            </w:r>
            <w:r>
              <w:t>.</w:t>
            </w:r>
          </w:p>
          <w:p w:rsidR="00960E5A" w:rsidRPr="00375D1E" w:rsidRDefault="00960E5A" w:rsidP="0071035B">
            <w:pPr>
              <w:pStyle w:val="af4"/>
              <w:widowControl w:val="0"/>
              <w:numPr>
                <w:ilvl w:val="0"/>
                <w:numId w:val="7"/>
              </w:numPr>
              <w:suppressLineNumbers/>
              <w:tabs>
                <w:tab w:val="left" w:pos="720"/>
              </w:tabs>
            </w:pPr>
            <w:r w:rsidRPr="00375D1E">
              <w:t>Подвижные игры</w:t>
            </w:r>
            <w:r>
              <w:t>.</w:t>
            </w:r>
          </w:p>
          <w:p w:rsidR="00960E5A" w:rsidRPr="00375D1E" w:rsidRDefault="00960E5A" w:rsidP="0071035B">
            <w:pPr>
              <w:pStyle w:val="af4"/>
              <w:widowControl w:val="0"/>
              <w:numPr>
                <w:ilvl w:val="0"/>
                <w:numId w:val="7"/>
              </w:numPr>
              <w:suppressLineNumbers/>
              <w:tabs>
                <w:tab w:val="left" w:pos="720"/>
              </w:tabs>
            </w:pPr>
            <w:r>
              <w:t>Досуги и раз</w:t>
            </w:r>
            <w:r w:rsidRPr="00375D1E">
              <w:t>влечения</w:t>
            </w:r>
            <w:r>
              <w:t>.</w:t>
            </w:r>
          </w:p>
          <w:p w:rsidR="00960E5A" w:rsidRPr="00375D1E" w:rsidRDefault="00960E5A" w:rsidP="0071035B">
            <w:pPr>
              <w:pStyle w:val="af4"/>
              <w:widowControl w:val="0"/>
              <w:numPr>
                <w:ilvl w:val="0"/>
                <w:numId w:val="7"/>
              </w:numPr>
              <w:suppressLineNumbers/>
              <w:tabs>
                <w:tab w:val="left" w:pos="720"/>
              </w:tabs>
            </w:pPr>
            <w:r w:rsidRPr="00375D1E">
              <w:t>Самостоятельная двигательная деятельность</w:t>
            </w:r>
            <w:r>
              <w:t>.</w:t>
            </w:r>
          </w:p>
          <w:p w:rsidR="00960E5A" w:rsidRPr="00375D1E" w:rsidRDefault="00960E5A" w:rsidP="0071035B">
            <w:pPr>
              <w:pStyle w:val="af4"/>
              <w:widowControl w:val="0"/>
              <w:numPr>
                <w:ilvl w:val="0"/>
                <w:numId w:val="7"/>
              </w:numPr>
              <w:suppressLineNumbers/>
              <w:tabs>
                <w:tab w:val="left" w:pos="720"/>
              </w:tabs>
            </w:pPr>
            <w:r w:rsidRPr="00375D1E">
              <w:t>Прогулка (подвижные игры, индивидуальная работа по развитию движений)</w:t>
            </w:r>
            <w:r>
              <w:t>.</w:t>
            </w:r>
          </w:p>
        </w:tc>
      </w:tr>
      <w:tr w:rsidR="00960E5A" w:rsidRPr="00375D1E" w:rsidTr="00DB575E">
        <w:tc>
          <w:tcPr>
            <w:tcW w:w="578" w:type="dxa"/>
            <w:tcBorders>
              <w:left w:val="single" w:sz="2" w:space="0" w:color="000000"/>
              <w:bottom w:val="single" w:sz="2" w:space="0" w:color="000000"/>
            </w:tcBorders>
          </w:tcPr>
          <w:p w:rsidR="00960E5A" w:rsidRPr="00375D1E" w:rsidRDefault="00960E5A" w:rsidP="00DB575E">
            <w:pPr>
              <w:pStyle w:val="af4"/>
              <w:snapToGrid w:val="0"/>
            </w:pPr>
            <w:r w:rsidRPr="00375D1E">
              <w:t>2.</w:t>
            </w:r>
          </w:p>
        </w:tc>
        <w:tc>
          <w:tcPr>
            <w:tcW w:w="1981" w:type="dxa"/>
            <w:tcBorders>
              <w:left w:val="single" w:sz="2" w:space="0" w:color="000000"/>
              <w:bottom w:val="single" w:sz="2" w:space="0" w:color="000000"/>
            </w:tcBorders>
          </w:tcPr>
          <w:p w:rsidR="00960E5A" w:rsidRPr="00375D1E" w:rsidRDefault="00960E5A" w:rsidP="00DB575E">
            <w:pPr>
              <w:pStyle w:val="af4"/>
              <w:snapToGrid w:val="0"/>
            </w:pPr>
            <w:r>
              <w:t xml:space="preserve">Познавательное </w:t>
            </w:r>
            <w:r w:rsidRPr="00375D1E">
              <w:t>развитие</w:t>
            </w:r>
          </w:p>
        </w:tc>
        <w:tc>
          <w:tcPr>
            <w:tcW w:w="7528" w:type="dxa"/>
            <w:tcBorders>
              <w:left w:val="single" w:sz="2" w:space="0" w:color="000000"/>
              <w:bottom w:val="single" w:sz="2" w:space="0" w:color="000000"/>
            </w:tcBorders>
          </w:tcPr>
          <w:p w:rsidR="00960E5A" w:rsidRPr="00375D1E" w:rsidRDefault="00960E5A" w:rsidP="0071035B">
            <w:pPr>
              <w:pStyle w:val="af4"/>
              <w:widowControl w:val="0"/>
              <w:numPr>
                <w:ilvl w:val="0"/>
                <w:numId w:val="35"/>
              </w:numPr>
              <w:suppressLineNumbers/>
              <w:tabs>
                <w:tab w:val="left" w:pos="720"/>
              </w:tabs>
              <w:snapToGrid w:val="0"/>
            </w:pPr>
            <w:r>
              <w:t>Непосредственно образовательная деятельность.</w:t>
            </w:r>
          </w:p>
          <w:p w:rsidR="00960E5A" w:rsidRPr="00375D1E" w:rsidRDefault="00960E5A" w:rsidP="0071035B">
            <w:pPr>
              <w:pStyle w:val="af4"/>
              <w:widowControl w:val="0"/>
              <w:numPr>
                <w:ilvl w:val="0"/>
                <w:numId w:val="35"/>
              </w:numPr>
              <w:suppressLineNumbers/>
              <w:tabs>
                <w:tab w:val="left" w:pos="720"/>
              </w:tabs>
            </w:pPr>
            <w:r w:rsidRPr="00375D1E">
              <w:t>Дидактические игры</w:t>
            </w:r>
            <w:r>
              <w:t>.</w:t>
            </w:r>
          </w:p>
          <w:p w:rsidR="00960E5A" w:rsidRPr="00375D1E" w:rsidRDefault="00960E5A" w:rsidP="0071035B">
            <w:pPr>
              <w:pStyle w:val="af4"/>
              <w:widowControl w:val="0"/>
              <w:numPr>
                <w:ilvl w:val="0"/>
                <w:numId w:val="35"/>
              </w:numPr>
              <w:suppressLineNumbers/>
              <w:tabs>
                <w:tab w:val="left" w:pos="720"/>
              </w:tabs>
            </w:pPr>
            <w:r w:rsidRPr="00375D1E">
              <w:t>Наблюдения</w:t>
            </w:r>
            <w:r>
              <w:t>.</w:t>
            </w:r>
          </w:p>
          <w:p w:rsidR="00960E5A" w:rsidRPr="00375D1E" w:rsidRDefault="00960E5A" w:rsidP="0071035B">
            <w:pPr>
              <w:pStyle w:val="af4"/>
              <w:widowControl w:val="0"/>
              <w:numPr>
                <w:ilvl w:val="0"/>
                <w:numId w:val="35"/>
              </w:numPr>
              <w:suppressLineNumbers/>
              <w:tabs>
                <w:tab w:val="left" w:pos="720"/>
              </w:tabs>
            </w:pPr>
            <w:r w:rsidRPr="00375D1E">
              <w:t>Беседы</w:t>
            </w:r>
            <w:r>
              <w:t>.</w:t>
            </w:r>
          </w:p>
          <w:p w:rsidR="00960E5A" w:rsidRPr="00375D1E" w:rsidRDefault="00960E5A" w:rsidP="0071035B">
            <w:pPr>
              <w:pStyle w:val="af4"/>
              <w:widowControl w:val="0"/>
              <w:numPr>
                <w:ilvl w:val="0"/>
                <w:numId w:val="35"/>
              </w:numPr>
              <w:suppressLineNumbers/>
              <w:tabs>
                <w:tab w:val="left" w:pos="720"/>
              </w:tabs>
            </w:pPr>
            <w:r w:rsidRPr="00375D1E">
              <w:t>Экскурсии по участку</w:t>
            </w:r>
            <w:r>
              <w:t>.</w:t>
            </w:r>
          </w:p>
          <w:p w:rsidR="00960E5A" w:rsidRPr="00375D1E" w:rsidRDefault="00960E5A" w:rsidP="0071035B">
            <w:pPr>
              <w:pStyle w:val="af4"/>
              <w:widowControl w:val="0"/>
              <w:numPr>
                <w:ilvl w:val="0"/>
                <w:numId w:val="35"/>
              </w:numPr>
              <w:suppressLineNumbers/>
              <w:tabs>
                <w:tab w:val="left" w:pos="720"/>
              </w:tabs>
            </w:pPr>
            <w:r w:rsidRPr="00375D1E">
              <w:t>Опыты и экспериментирование</w:t>
            </w:r>
            <w:r>
              <w:t>.</w:t>
            </w:r>
          </w:p>
          <w:p w:rsidR="00960E5A" w:rsidRDefault="00960E5A" w:rsidP="0071035B">
            <w:pPr>
              <w:pStyle w:val="af4"/>
              <w:widowControl w:val="0"/>
              <w:numPr>
                <w:ilvl w:val="0"/>
                <w:numId w:val="35"/>
              </w:numPr>
              <w:suppressLineNumbers/>
              <w:tabs>
                <w:tab w:val="left" w:pos="720"/>
              </w:tabs>
            </w:pPr>
            <w:r w:rsidRPr="00375D1E">
              <w:t>Индивидуаль</w:t>
            </w:r>
            <w:r>
              <w:t>ная работа по развитию внимания</w:t>
            </w:r>
            <w:r w:rsidRPr="00375D1E">
              <w:t>, памяти</w:t>
            </w:r>
            <w:r>
              <w:t>.</w:t>
            </w:r>
          </w:p>
          <w:p w:rsidR="00960E5A" w:rsidRDefault="00960E5A" w:rsidP="0071035B">
            <w:pPr>
              <w:pStyle w:val="af4"/>
              <w:widowControl w:val="0"/>
              <w:numPr>
                <w:ilvl w:val="0"/>
                <w:numId w:val="34"/>
              </w:numPr>
              <w:suppressLineNumbers/>
              <w:tabs>
                <w:tab w:val="left" w:pos="720"/>
              </w:tabs>
              <w:snapToGrid w:val="0"/>
            </w:pPr>
            <w:r w:rsidRPr="00375D1E">
              <w:t>Беседы с рассматривание иллюстраций</w:t>
            </w:r>
            <w:r>
              <w:t>.</w:t>
            </w:r>
          </w:p>
          <w:p w:rsidR="00960E5A" w:rsidRDefault="00960E5A" w:rsidP="0071035B">
            <w:pPr>
              <w:pStyle w:val="af4"/>
              <w:widowControl w:val="0"/>
              <w:numPr>
                <w:ilvl w:val="0"/>
                <w:numId w:val="34"/>
              </w:numPr>
              <w:suppressLineNumbers/>
              <w:tabs>
                <w:tab w:val="left" w:pos="720"/>
              </w:tabs>
              <w:snapToGrid w:val="0"/>
            </w:pPr>
            <w:r>
              <w:t>Проектная деятельность.</w:t>
            </w:r>
          </w:p>
          <w:p w:rsidR="00960E5A" w:rsidRPr="00375D1E" w:rsidRDefault="00960E5A" w:rsidP="0071035B">
            <w:pPr>
              <w:pStyle w:val="af4"/>
              <w:widowControl w:val="0"/>
              <w:numPr>
                <w:ilvl w:val="0"/>
                <w:numId w:val="34"/>
              </w:numPr>
              <w:suppressLineNumbers/>
              <w:tabs>
                <w:tab w:val="left" w:pos="720"/>
              </w:tabs>
              <w:snapToGrid w:val="0"/>
            </w:pPr>
            <w:r>
              <w:t>Ознакомление с  художественной литературой.</w:t>
            </w:r>
          </w:p>
          <w:p w:rsidR="00960E5A" w:rsidRPr="00375D1E" w:rsidRDefault="00960E5A" w:rsidP="00DB575E">
            <w:pPr>
              <w:pStyle w:val="af4"/>
              <w:tabs>
                <w:tab w:val="left" w:pos="720"/>
              </w:tabs>
              <w:ind w:left="720"/>
            </w:pPr>
          </w:p>
        </w:tc>
        <w:tc>
          <w:tcPr>
            <w:tcW w:w="4202" w:type="dxa"/>
            <w:tcBorders>
              <w:left w:val="single" w:sz="2" w:space="0" w:color="000000"/>
              <w:bottom w:val="single" w:sz="2" w:space="0" w:color="000000"/>
              <w:right w:val="single" w:sz="2" w:space="0" w:color="000000"/>
            </w:tcBorders>
          </w:tcPr>
          <w:p w:rsidR="00960E5A" w:rsidRPr="00375D1E" w:rsidRDefault="00960E5A" w:rsidP="0071035B">
            <w:pPr>
              <w:pStyle w:val="af4"/>
              <w:widowControl w:val="0"/>
              <w:numPr>
                <w:ilvl w:val="0"/>
                <w:numId w:val="35"/>
              </w:numPr>
              <w:suppressLineNumbers/>
              <w:tabs>
                <w:tab w:val="left" w:pos="720"/>
              </w:tabs>
              <w:snapToGrid w:val="0"/>
            </w:pPr>
            <w:r>
              <w:t xml:space="preserve">Дидактические </w:t>
            </w:r>
            <w:r w:rsidRPr="00375D1E">
              <w:t xml:space="preserve"> игры</w:t>
            </w:r>
            <w:r>
              <w:t>.</w:t>
            </w:r>
          </w:p>
          <w:p w:rsidR="00960E5A" w:rsidRPr="00375D1E" w:rsidRDefault="00960E5A" w:rsidP="0071035B">
            <w:pPr>
              <w:pStyle w:val="af4"/>
              <w:widowControl w:val="0"/>
              <w:numPr>
                <w:ilvl w:val="0"/>
                <w:numId w:val="35"/>
              </w:numPr>
              <w:suppressLineNumbers/>
              <w:tabs>
                <w:tab w:val="left" w:pos="720"/>
              </w:tabs>
            </w:pPr>
            <w:r w:rsidRPr="00375D1E">
              <w:t>Досуги</w:t>
            </w:r>
            <w:r>
              <w:t>.</w:t>
            </w:r>
          </w:p>
          <w:p w:rsidR="00960E5A" w:rsidRPr="00375D1E" w:rsidRDefault="00960E5A" w:rsidP="0071035B">
            <w:pPr>
              <w:pStyle w:val="af4"/>
              <w:widowControl w:val="0"/>
              <w:numPr>
                <w:ilvl w:val="0"/>
                <w:numId w:val="35"/>
              </w:numPr>
              <w:suppressLineNumbers/>
              <w:tabs>
                <w:tab w:val="left" w:pos="720"/>
              </w:tabs>
            </w:pPr>
            <w:r w:rsidRPr="00375D1E">
              <w:t>Конструирование</w:t>
            </w:r>
            <w:r>
              <w:t>.</w:t>
            </w:r>
          </w:p>
          <w:p w:rsidR="00960E5A" w:rsidRPr="00375D1E" w:rsidRDefault="00960E5A" w:rsidP="0071035B">
            <w:pPr>
              <w:pStyle w:val="af4"/>
              <w:widowControl w:val="0"/>
              <w:numPr>
                <w:ilvl w:val="0"/>
                <w:numId w:val="35"/>
              </w:numPr>
              <w:suppressLineNumbers/>
              <w:tabs>
                <w:tab w:val="left" w:pos="720"/>
              </w:tabs>
            </w:pPr>
            <w:r w:rsidRPr="00375D1E">
              <w:t>Экспериментирование с предметами</w:t>
            </w:r>
            <w:r>
              <w:t>.</w:t>
            </w:r>
          </w:p>
          <w:p w:rsidR="00960E5A" w:rsidRDefault="00960E5A" w:rsidP="0071035B">
            <w:pPr>
              <w:pStyle w:val="af4"/>
              <w:widowControl w:val="0"/>
              <w:numPr>
                <w:ilvl w:val="0"/>
                <w:numId w:val="35"/>
              </w:numPr>
              <w:suppressLineNumbers/>
              <w:tabs>
                <w:tab w:val="left" w:pos="720"/>
              </w:tabs>
            </w:pPr>
            <w:r w:rsidRPr="00375D1E">
              <w:t>Индивидуальная работа</w:t>
            </w:r>
            <w:r>
              <w:t>.</w:t>
            </w:r>
          </w:p>
          <w:p w:rsidR="00960E5A" w:rsidRPr="00375D1E" w:rsidRDefault="00960E5A" w:rsidP="0071035B">
            <w:pPr>
              <w:pStyle w:val="af4"/>
              <w:widowControl w:val="0"/>
              <w:numPr>
                <w:ilvl w:val="0"/>
                <w:numId w:val="34"/>
              </w:numPr>
              <w:suppressLineNumbers/>
              <w:tabs>
                <w:tab w:val="left" w:pos="720"/>
              </w:tabs>
            </w:pPr>
            <w:r w:rsidRPr="00375D1E">
              <w:t>Чтение художественной литературы</w:t>
            </w:r>
            <w:r>
              <w:t>.</w:t>
            </w:r>
          </w:p>
          <w:p w:rsidR="00960E5A" w:rsidRDefault="00960E5A" w:rsidP="0071035B">
            <w:pPr>
              <w:pStyle w:val="af4"/>
              <w:widowControl w:val="0"/>
              <w:numPr>
                <w:ilvl w:val="0"/>
                <w:numId w:val="34"/>
              </w:numPr>
              <w:suppressLineNumbers/>
              <w:tabs>
                <w:tab w:val="left" w:pos="720"/>
              </w:tabs>
            </w:pPr>
            <w:r w:rsidRPr="00375D1E">
              <w:t>Дидактические игры</w:t>
            </w:r>
            <w:r>
              <w:t>.</w:t>
            </w:r>
          </w:p>
          <w:p w:rsidR="00960E5A" w:rsidRPr="00375D1E" w:rsidRDefault="00960E5A" w:rsidP="00DB575E">
            <w:pPr>
              <w:pStyle w:val="af4"/>
              <w:ind w:left="720"/>
            </w:pPr>
          </w:p>
        </w:tc>
      </w:tr>
      <w:tr w:rsidR="00960E5A" w:rsidRPr="00375D1E" w:rsidTr="00DB575E">
        <w:tc>
          <w:tcPr>
            <w:tcW w:w="578" w:type="dxa"/>
            <w:tcBorders>
              <w:left w:val="single" w:sz="2" w:space="0" w:color="000000"/>
              <w:bottom w:val="single" w:sz="2" w:space="0" w:color="000000"/>
            </w:tcBorders>
          </w:tcPr>
          <w:p w:rsidR="00960E5A" w:rsidRPr="00375D1E" w:rsidRDefault="00960E5A" w:rsidP="00DB575E">
            <w:pPr>
              <w:pStyle w:val="af4"/>
              <w:snapToGrid w:val="0"/>
            </w:pPr>
            <w:r>
              <w:t>3</w:t>
            </w:r>
          </w:p>
        </w:tc>
        <w:tc>
          <w:tcPr>
            <w:tcW w:w="1981" w:type="dxa"/>
            <w:tcBorders>
              <w:left w:val="single" w:sz="2" w:space="0" w:color="000000"/>
              <w:bottom w:val="single" w:sz="2" w:space="0" w:color="000000"/>
            </w:tcBorders>
          </w:tcPr>
          <w:p w:rsidR="00960E5A" w:rsidRDefault="00960E5A" w:rsidP="00DB575E">
            <w:pPr>
              <w:pStyle w:val="af4"/>
              <w:snapToGrid w:val="0"/>
            </w:pPr>
            <w:r>
              <w:t>Речевое развитие</w:t>
            </w:r>
          </w:p>
        </w:tc>
        <w:tc>
          <w:tcPr>
            <w:tcW w:w="7528" w:type="dxa"/>
            <w:tcBorders>
              <w:left w:val="single" w:sz="2" w:space="0" w:color="000000"/>
              <w:bottom w:val="single" w:sz="2" w:space="0" w:color="000000"/>
            </w:tcBorders>
          </w:tcPr>
          <w:p w:rsidR="00960E5A" w:rsidRDefault="00960E5A" w:rsidP="0071035B">
            <w:pPr>
              <w:pStyle w:val="af4"/>
              <w:widowControl w:val="0"/>
              <w:numPr>
                <w:ilvl w:val="0"/>
                <w:numId w:val="35"/>
              </w:numPr>
              <w:suppressLineNumbers/>
              <w:tabs>
                <w:tab w:val="left" w:pos="720"/>
              </w:tabs>
              <w:snapToGrid w:val="0"/>
            </w:pPr>
            <w:r>
              <w:t>Непосредственно образовательная деятельность.</w:t>
            </w:r>
          </w:p>
          <w:p w:rsidR="00960E5A" w:rsidRDefault="00960E5A" w:rsidP="0071035B">
            <w:pPr>
              <w:pStyle w:val="af4"/>
              <w:widowControl w:val="0"/>
              <w:numPr>
                <w:ilvl w:val="0"/>
                <w:numId w:val="35"/>
              </w:numPr>
              <w:suppressLineNumbers/>
              <w:tabs>
                <w:tab w:val="left" w:pos="720"/>
              </w:tabs>
              <w:snapToGrid w:val="0"/>
            </w:pPr>
            <w:r>
              <w:t>Речевые ситуации.</w:t>
            </w:r>
          </w:p>
          <w:p w:rsidR="00960E5A" w:rsidRDefault="00960E5A" w:rsidP="0071035B">
            <w:pPr>
              <w:pStyle w:val="af4"/>
              <w:widowControl w:val="0"/>
              <w:numPr>
                <w:ilvl w:val="0"/>
                <w:numId w:val="35"/>
              </w:numPr>
              <w:suppressLineNumbers/>
              <w:tabs>
                <w:tab w:val="left" w:pos="720"/>
              </w:tabs>
              <w:snapToGrid w:val="0"/>
            </w:pPr>
            <w:r>
              <w:t>Беседы.</w:t>
            </w:r>
          </w:p>
          <w:p w:rsidR="00960E5A" w:rsidRDefault="00960E5A" w:rsidP="0071035B">
            <w:pPr>
              <w:pStyle w:val="af4"/>
              <w:widowControl w:val="0"/>
              <w:numPr>
                <w:ilvl w:val="0"/>
                <w:numId w:val="35"/>
              </w:numPr>
              <w:suppressLineNumbers/>
              <w:tabs>
                <w:tab w:val="left" w:pos="720"/>
              </w:tabs>
              <w:snapToGrid w:val="0"/>
            </w:pPr>
            <w:r>
              <w:t>Индивидуальная работа по развитию речи.</w:t>
            </w:r>
          </w:p>
          <w:p w:rsidR="00960E5A" w:rsidRPr="0018727E" w:rsidRDefault="00960E5A" w:rsidP="0071035B">
            <w:pPr>
              <w:pStyle w:val="af4"/>
              <w:widowControl w:val="0"/>
              <w:numPr>
                <w:ilvl w:val="0"/>
                <w:numId w:val="35"/>
              </w:numPr>
              <w:suppressLineNumbers/>
              <w:tabs>
                <w:tab w:val="left" w:pos="720"/>
              </w:tabs>
              <w:snapToGrid w:val="0"/>
            </w:pPr>
            <w:r>
              <w:lastRenderedPageBreak/>
              <w:t>Заучивание потешек и стихотворений.</w:t>
            </w:r>
          </w:p>
          <w:p w:rsidR="00960E5A" w:rsidRPr="0018727E" w:rsidRDefault="00960E5A" w:rsidP="0071035B">
            <w:pPr>
              <w:pStyle w:val="af4"/>
              <w:widowControl w:val="0"/>
              <w:numPr>
                <w:ilvl w:val="0"/>
                <w:numId w:val="35"/>
              </w:numPr>
              <w:suppressLineNumbers/>
              <w:tabs>
                <w:tab w:val="left" w:pos="720"/>
              </w:tabs>
              <w:snapToGrid w:val="0"/>
            </w:pPr>
            <w:r>
              <w:t>Развитие общей моторики.</w:t>
            </w:r>
          </w:p>
          <w:p w:rsidR="00960E5A" w:rsidRPr="00375D1E" w:rsidRDefault="00960E5A" w:rsidP="0071035B">
            <w:pPr>
              <w:pStyle w:val="af4"/>
              <w:widowControl w:val="0"/>
              <w:numPr>
                <w:ilvl w:val="0"/>
                <w:numId w:val="34"/>
              </w:numPr>
              <w:suppressLineNumbers/>
              <w:tabs>
                <w:tab w:val="left" w:pos="720"/>
              </w:tabs>
            </w:pPr>
            <w:r w:rsidRPr="00375D1E">
              <w:t>Пальчиковая и артикуляционная гимнастика</w:t>
            </w:r>
            <w:r>
              <w:t>.</w:t>
            </w:r>
          </w:p>
          <w:p w:rsidR="00960E5A" w:rsidRPr="0018727E" w:rsidRDefault="00960E5A" w:rsidP="0071035B">
            <w:pPr>
              <w:pStyle w:val="af4"/>
              <w:widowControl w:val="0"/>
              <w:numPr>
                <w:ilvl w:val="0"/>
                <w:numId w:val="34"/>
              </w:numPr>
              <w:suppressLineNumbers/>
              <w:tabs>
                <w:tab w:val="left" w:pos="720"/>
              </w:tabs>
            </w:pPr>
            <w:r w:rsidRPr="00375D1E">
              <w:t>Активизирующее общение</w:t>
            </w:r>
            <w:r>
              <w:t>.</w:t>
            </w:r>
          </w:p>
        </w:tc>
        <w:tc>
          <w:tcPr>
            <w:tcW w:w="4202" w:type="dxa"/>
            <w:tcBorders>
              <w:left w:val="single" w:sz="2" w:space="0" w:color="000000"/>
              <w:bottom w:val="single" w:sz="2" w:space="0" w:color="000000"/>
              <w:right w:val="single" w:sz="2" w:space="0" w:color="000000"/>
            </w:tcBorders>
          </w:tcPr>
          <w:p w:rsidR="00960E5A" w:rsidRDefault="00960E5A" w:rsidP="0071035B">
            <w:pPr>
              <w:pStyle w:val="af4"/>
              <w:widowControl w:val="0"/>
              <w:numPr>
                <w:ilvl w:val="0"/>
                <w:numId w:val="35"/>
              </w:numPr>
              <w:suppressLineNumbers/>
              <w:tabs>
                <w:tab w:val="left" w:pos="720"/>
              </w:tabs>
              <w:snapToGrid w:val="0"/>
            </w:pPr>
            <w:r>
              <w:lastRenderedPageBreak/>
              <w:t>Различные виды театра.</w:t>
            </w:r>
          </w:p>
          <w:p w:rsidR="00960E5A" w:rsidRDefault="00960E5A" w:rsidP="0071035B">
            <w:pPr>
              <w:pStyle w:val="af4"/>
              <w:widowControl w:val="0"/>
              <w:numPr>
                <w:ilvl w:val="0"/>
                <w:numId w:val="35"/>
              </w:numPr>
              <w:suppressLineNumbers/>
              <w:tabs>
                <w:tab w:val="left" w:pos="720"/>
              </w:tabs>
              <w:snapToGrid w:val="0"/>
            </w:pPr>
            <w:r>
              <w:t>Речевые игры.</w:t>
            </w:r>
          </w:p>
          <w:p w:rsidR="00960E5A" w:rsidRDefault="00960E5A" w:rsidP="0071035B">
            <w:pPr>
              <w:pStyle w:val="af4"/>
              <w:widowControl w:val="0"/>
              <w:numPr>
                <w:ilvl w:val="0"/>
                <w:numId w:val="35"/>
              </w:numPr>
              <w:suppressLineNumbers/>
              <w:tabs>
                <w:tab w:val="left" w:pos="720"/>
              </w:tabs>
              <w:snapToGrid w:val="0"/>
            </w:pPr>
            <w:r>
              <w:t>Индивидуальная работа по развитию речи.</w:t>
            </w:r>
          </w:p>
          <w:p w:rsidR="00960E5A" w:rsidRDefault="00960E5A" w:rsidP="0071035B">
            <w:pPr>
              <w:pStyle w:val="af4"/>
              <w:widowControl w:val="0"/>
              <w:numPr>
                <w:ilvl w:val="0"/>
                <w:numId w:val="35"/>
              </w:numPr>
              <w:suppressLineNumbers/>
              <w:tabs>
                <w:tab w:val="left" w:pos="720"/>
              </w:tabs>
              <w:snapToGrid w:val="0"/>
            </w:pPr>
            <w:r>
              <w:lastRenderedPageBreak/>
              <w:t>Развлечение.</w:t>
            </w:r>
          </w:p>
          <w:p w:rsidR="00960E5A" w:rsidRDefault="00960E5A" w:rsidP="0071035B">
            <w:pPr>
              <w:pStyle w:val="af4"/>
              <w:widowControl w:val="0"/>
              <w:numPr>
                <w:ilvl w:val="0"/>
                <w:numId w:val="35"/>
              </w:numPr>
              <w:suppressLineNumbers/>
              <w:tabs>
                <w:tab w:val="left" w:pos="720"/>
              </w:tabs>
              <w:snapToGrid w:val="0"/>
            </w:pPr>
            <w:r>
              <w:t>Театрализованные игры</w:t>
            </w:r>
          </w:p>
        </w:tc>
      </w:tr>
      <w:tr w:rsidR="00960E5A" w:rsidRPr="00375D1E" w:rsidTr="00DB575E">
        <w:tc>
          <w:tcPr>
            <w:tcW w:w="578" w:type="dxa"/>
            <w:tcBorders>
              <w:left w:val="single" w:sz="2" w:space="0" w:color="000000"/>
              <w:bottom w:val="single" w:sz="2" w:space="0" w:color="000000"/>
            </w:tcBorders>
          </w:tcPr>
          <w:p w:rsidR="00960E5A" w:rsidRPr="00375D1E" w:rsidRDefault="00960E5A" w:rsidP="00DB575E">
            <w:pPr>
              <w:pStyle w:val="af4"/>
              <w:snapToGrid w:val="0"/>
            </w:pPr>
            <w:r>
              <w:lastRenderedPageBreak/>
              <w:t>4</w:t>
            </w:r>
          </w:p>
        </w:tc>
        <w:tc>
          <w:tcPr>
            <w:tcW w:w="1981" w:type="dxa"/>
            <w:tcBorders>
              <w:left w:val="single" w:sz="2" w:space="0" w:color="000000"/>
              <w:bottom w:val="single" w:sz="2" w:space="0" w:color="000000"/>
            </w:tcBorders>
          </w:tcPr>
          <w:p w:rsidR="00960E5A" w:rsidRPr="00375D1E" w:rsidRDefault="00960E5A" w:rsidP="00DB575E">
            <w:pPr>
              <w:pStyle w:val="af4"/>
              <w:snapToGrid w:val="0"/>
            </w:pPr>
            <w:r>
              <w:t>Социально-коммуникативное</w:t>
            </w:r>
            <w:r w:rsidRPr="00375D1E">
              <w:t>развитие</w:t>
            </w:r>
          </w:p>
        </w:tc>
        <w:tc>
          <w:tcPr>
            <w:tcW w:w="7528" w:type="dxa"/>
            <w:tcBorders>
              <w:left w:val="single" w:sz="2" w:space="0" w:color="000000"/>
              <w:bottom w:val="single" w:sz="2" w:space="0" w:color="000000"/>
            </w:tcBorders>
          </w:tcPr>
          <w:p w:rsidR="00960E5A" w:rsidRPr="00375D1E" w:rsidRDefault="00960E5A" w:rsidP="0071035B">
            <w:pPr>
              <w:pStyle w:val="af4"/>
              <w:widowControl w:val="0"/>
              <w:numPr>
                <w:ilvl w:val="0"/>
                <w:numId w:val="32"/>
              </w:numPr>
              <w:suppressLineNumbers/>
              <w:tabs>
                <w:tab w:val="left" w:pos="720"/>
              </w:tabs>
              <w:snapToGrid w:val="0"/>
            </w:pPr>
            <w:r>
              <w:t>Утренние встречи</w:t>
            </w:r>
            <w:r w:rsidRPr="00375D1E">
              <w:t>, индивидуальные и подгрупповые беседы</w:t>
            </w:r>
            <w:r>
              <w:t>.</w:t>
            </w:r>
          </w:p>
          <w:p w:rsidR="00960E5A" w:rsidRPr="00375D1E" w:rsidRDefault="00960E5A" w:rsidP="0071035B">
            <w:pPr>
              <w:pStyle w:val="af4"/>
              <w:widowControl w:val="0"/>
              <w:numPr>
                <w:ilvl w:val="0"/>
                <w:numId w:val="32"/>
              </w:numPr>
              <w:suppressLineNumbers/>
              <w:tabs>
                <w:tab w:val="left" w:pos="720"/>
              </w:tabs>
            </w:pPr>
            <w:r w:rsidRPr="00375D1E">
              <w:t>Оценка эмоционального настроения группы с последующей коррекцией плана работы</w:t>
            </w:r>
            <w:r>
              <w:t>.</w:t>
            </w:r>
          </w:p>
          <w:p w:rsidR="00960E5A" w:rsidRPr="00375D1E" w:rsidRDefault="00960E5A" w:rsidP="0071035B">
            <w:pPr>
              <w:pStyle w:val="af4"/>
              <w:widowControl w:val="0"/>
              <w:numPr>
                <w:ilvl w:val="0"/>
                <w:numId w:val="32"/>
              </w:numPr>
              <w:suppressLineNumbers/>
              <w:tabs>
                <w:tab w:val="left" w:pos="720"/>
              </w:tabs>
            </w:pPr>
            <w:r>
              <w:t xml:space="preserve">Непосредственно образовательная деятельность </w:t>
            </w:r>
            <w:r w:rsidRPr="00375D1E">
              <w:t>по социальному развитию</w:t>
            </w:r>
            <w:r>
              <w:t>.</w:t>
            </w:r>
          </w:p>
          <w:p w:rsidR="00960E5A" w:rsidRPr="00375D1E" w:rsidRDefault="00960E5A" w:rsidP="0071035B">
            <w:pPr>
              <w:pStyle w:val="af4"/>
              <w:widowControl w:val="0"/>
              <w:numPr>
                <w:ilvl w:val="0"/>
                <w:numId w:val="32"/>
              </w:numPr>
              <w:suppressLineNumbers/>
              <w:tabs>
                <w:tab w:val="left" w:pos="720"/>
              </w:tabs>
            </w:pPr>
            <w:r w:rsidRPr="00375D1E">
              <w:t>Формирование культуры навыков  еды</w:t>
            </w:r>
            <w:r>
              <w:t>.</w:t>
            </w:r>
          </w:p>
          <w:p w:rsidR="00960E5A" w:rsidRPr="00375D1E" w:rsidRDefault="00960E5A" w:rsidP="0071035B">
            <w:pPr>
              <w:pStyle w:val="af4"/>
              <w:widowControl w:val="0"/>
              <w:numPr>
                <w:ilvl w:val="0"/>
                <w:numId w:val="32"/>
              </w:numPr>
              <w:suppressLineNumbers/>
              <w:tabs>
                <w:tab w:val="left" w:pos="720"/>
              </w:tabs>
            </w:pPr>
            <w:r w:rsidRPr="00375D1E">
              <w:t>Этика быта, трудовые поручения</w:t>
            </w:r>
            <w:r>
              <w:t>.</w:t>
            </w:r>
          </w:p>
          <w:p w:rsidR="00960E5A" w:rsidRPr="00375D1E" w:rsidRDefault="00960E5A" w:rsidP="0071035B">
            <w:pPr>
              <w:pStyle w:val="af4"/>
              <w:widowControl w:val="0"/>
              <w:numPr>
                <w:ilvl w:val="0"/>
                <w:numId w:val="32"/>
              </w:numPr>
              <w:suppressLineNumbers/>
              <w:tabs>
                <w:tab w:val="left" w:pos="720"/>
              </w:tabs>
            </w:pPr>
            <w:r w:rsidRPr="00375D1E">
              <w:t>Формирование навыков культуры общения</w:t>
            </w:r>
            <w:r>
              <w:t>.</w:t>
            </w:r>
          </w:p>
          <w:p w:rsidR="00960E5A" w:rsidRPr="00375D1E" w:rsidRDefault="00960E5A" w:rsidP="0071035B">
            <w:pPr>
              <w:pStyle w:val="af4"/>
              <w:widowControl w:val="0"/>
              <w:numPr>
                <w:ilvl w:val="0"/>
                <w:numId w:val="32"/>
              </w:numPr>
              <w:suppressLineNumbers/>
              <w:tabs>
                <w:tab w:val="left" w:pos="720"/>
              </w:tabs>
            </w:pPr>
            <w:r w:rsidRPr="00375D1E">
              <w:t>Театрализованные игры</w:t>
            </w:r>
            <w:r>
              <w:t>.</w:t>
            </w:r>
          </w:p>
          <w:p w:rsidR="00960E5A" w:rsidRPr="00375D1E" w:rsidRDefault="00960E5A" w:rsidP="0071035B">
            <w:pPr>
              <w:pStyle w:val="af4"/>
              <w:widowControl w:val="0"/>
              <w:numPr>
                <w:ilvl w:val="0"/>
                <w:numId w:val="32"/>
              </w:numPr>
              <w:suppressLineNumbers/>
              <w:tabs>
                <w:tab w:val="left" w:pos="720"/>
              </w:tabs>
            </w:pPr>
            <w:r w:rsidRPr="00375D1E">
              <w:t>Сюжетно-ролевые игры</w:t>
            </w:r>
            <w:r>
              <w:t>.</w:t>
            </w:r>
          </w:p>
        </w:tc>
        <w:tc>
          <w:tcPr>
            <w:tcW w:w="4202" w:type="dxa"/>
            <w:tcBorders>
              <w:left w:val="single" w:sz="2" w:space="0" w:color="000000"/>
              <w:bottom w:val="single" w:sz="2" w:space="0" w:color="000000"/>
              <w:right w:val="single" w:sz="2" w:space="0" w:color="000000"/>
            </w:tcBorders>
          </w:tcPr>
          <w:p w:rsidR="00960E5A" w:rsidRPr="00375D1E" w:rsidRDefault="00960E5A" w:rsidP="0071035B">
            <w:pPr>
              <w:pStyle w:val="af4"/>
              <w:widowControl w:val="0"/>
              <w:numPr>
                <w:ilvl w:val="0"/>
                <w:numId w:val="32"/>
              </w:numPr>
              <w:suppressLineNumbers/>
              <w:tabs>
                <w:tab w:val="left" w:pos="720"/>
              </w:tabs>
              <w:snapToGrid w:val="0"/>
            </w:pPr>
            <w:r w:rsidRPr="00375D1E">
              <w:t>Индивидуальная работа</w:t>
            </w:r>
            <w:r>
              <w:t>.</w:t>
            </w:r>
          </w:p>
          <w:p w:rsidR="00960E5A" w:rsidRPr="00375D1E" w:rsidRDefault="00960E5A" w:rsidP="0071035B">
            <w:pPr>
              <w:pStyle w:val="af4"/>
              <w:widowControl w:val="0"/>
              <w:numPr>
                <w:ilvl w:val="0"/>
                <w:numId w:val="32"/>
              </w:numPr>
              <w:suppressLineNumbers/>
              <w:tabs>
                <w:tab w:val="left" w:pos="720"/>
              </w:tabs>
            </w:pPr>
            <w:r w:rsidRPr="00375D1E">
              <w:t>Эстетика быта</w:t>
            </w:r>
            <w:r>
              <w:t>.</w:t>
            </w:r>
          </w:p>
          <w:p w:rsidR="00960E5A" w:rsidRPr="00375D1E" w:rsidRDefault="00960E5A" w:rsidP="0071035B">
            <w:pPr>
              <w:pStyle w:val="af4"/>
              <w:widowControl w:val="0"/>
              <w:numPr>
                <w:ilvl w:val="0"/>
                <w:numId w:val="32"/>
              </w:numPr>
              <w:suppressLineNumbers/>
              <w:tabs>
                <w:tab w:val="left" w:pos="720"/>
              </w:tabs>
            </w:pPr>
            <w:r w:rsidRPr="00375D1E">
              <w:t>Трудовые поручения</w:t>
            </w:r>
            <w:r>
              <w:t>.</w:t>
            </w:r>
          </w:p>
          <w:p w:rsidR="00960E5A" w:rsidRPr="00375D1E" w:rsidRDefault="00960E5A" w:rsidP="0071035B">
            <w:pPr>
              <w:pStyle w:val="af4"/>
              <w:widowControl w:val="0"/>
              <w:numPr>
                <w:ilvl w:val="0"/>
                <w:numId w:val="32"/>
              </w:numPr>
              <w:suppressLineNumbers/>
              <w:tabs>
                <w:tab w:val="left" w:pos="720"/>
              </w:tabs>
            </w:pPr>
            <w:r w:rsidRPr="00375D1E">
              <w:t>Игры с ряжением</w:t>
            </w:r>
            <w:r>
              <w:t>.</w:t>
            </w:r>
          </w:p>
          <w:p w:rsidR="00960E5A" w:rsidRPr="00375D1E" w:rsidRDefault="00960E5A" w:rsidP="0071035B">
            <w:pPr>
              <w:pStyle w:val="af4"/>
              <w:widowControl w:val="0"/>
              <w:numPr>
                <w:ilvl w:val="0"/>
                <w:numId w:val="32"/>
              </w:numPr>
              <w:suppressLineNumbers/>
              <w:tabs>
                <w:tab w:val="left" w:pos="720"/>
              </w:tabs>
            </w:pPr>
            <w:r w:rsidRPr="00375D1E">
              <w:t>Работа в книжном уголке</w:t>
            </w:r>
            <w:r>
              <w:t>.</w:t>
            </w:r>
          </w:p>
          <w:p w:rsidR="00960E5A" w:rsidRPr="00375D1E" w:rsidRDefault="00960E5A" w:rsidP="0071035B">
            <w:pPr>
              <w:pStyle w:val="af4"/>
              <w:widowControl w:val="0"/>
              <w:numPr>
                <w:ilvl w:val="0"/>
                <w:numId w:val="32"/>
              </w:numPr>
              <w:suppressLineNumbers/>
              <w:tabs>
                <w:tab w:val="left" w:pos="720"/>
              </w:tabs>
            </w:pPr>
            <w:r w:rsidRPr="00375D1E">
              <w:t>Общение детей</w:t>
            </w:r>
            <w:r>
              <w:t>.</w:t>
            </w:r>
          </w:p>
          <w:p w:rsidR="00960E5A" w:rsidRDefault="00960E5A" w:rsidP="0071035B">
            <w:pPr>
              <w:pStyle w:val="af4"/>
              <w:widowControl w:val="0"/>
              <w:numPr>
                <w:ilvl w:val="0"/>
                <w:numId w:val="32"/>
              </w:numPr>
              <w:suppressLineNumbers/>
              <w:tabs>
                <w:tab w:val="left" w:pos="720"/>
              </w:tabs>
            </w:pPr>
            <w:r w:rsidRPr="00375D1E">
              <w:t>Сюжетно-ролевые игры</w:t>
            </w:r>
            <w:r>
              <w:t>.</w:t>
            </w:r>
          </w:p>
          <w:p w:rsidR="00960E5A" w:rsidRPr="00375D1E" w:rsidRDefault="00960E5A" w:rsidP="00DB575E">
            <w:pPr>
              <w:pStyle w:val="af4"/>
              <w:ind w:left="360"/>
            </w:pPr>
          </w:p>
        </w:tc>
      </w:tr>
      <w:tr w:rsidR="00960E5A" w:rsidRPr="00375D1E" w:rsidTr="00DB575E">
        <w:tc>
          <w:tcPr>
            <w:tcW w:w="578" w:type="dxa"/>
            <w:tcBorders>
              <w:left w:val="single" w:sz="2" w:space="0" w:color="000000"/>
              <w:bottom w:val="single" w:sz="2" w:space="0" w:color="000000"/>
            </w:tcBorders>
          </w:tcPr>
          <w:p w:rsidR="00960E5A" w:rsidRPr="00375D1E" w:rsidRDefault="00960E5A" w:rsidP="00DB575E">
            <w:pPr>
              <w:pStyle w:val="af4"/>
              <w:snapToGrid w:val="0"/>
            </w:pPr>
            <w:r>
              <w:t>5</w:t>
            </w:r>
          </w:p>
        </w:tc>
        <w:tc>
          <w:tcPr>
            <w:tcW w:w="1981" w:type="dxa"/>
            <w:tcBorders>
              <w:left w:val="single" w:sz="2" w:space="0" w:color="000000"/>
              <w:bottom w:val="single" w:sz="2" w:space="0" w:color="000000"/>
            </w:tcBorders>
          </w:tcPr>
          <w:p w:rsidR="00960E5A" w:rsidRPr="00375D1E" w:rsidRDefault="00960E5A" w:rsidP="00DB575E">
            <w:pPr>
              <w:pStyle w:val="af4"/>
              <w:snapToGrid w:val="0"/>
            </w:pPr>
            <w:r w:rsidRPr="00375D1E">
              <w:t>Художественно-эстетическое развитие</w:t>
            </w:r>
          </w:p>
        </w:tc>
        <w:tc>
          <w:tcPr>
            <w:tcW w:w="7528" w:type="dxa"/>
            <w:tcBorders>
              <w:left w:val="single" w:sz="2" w:space="0" w:color="000000"/>
              <w:bottom w:val="single" w:sz="2" w:space="0" w:color="000000"/>
            </w:tcBorders>
          </w:tcPr>
          <w:p w:rsidR="00960E5A" w:rsidRPr="00375D1E" w:rsidRDefault="00960E5A" w:rsidP="0071035B">
            <w:pPr>
              <w:pStyle w:val="af4"/>
              <w:widowControl w:val="0"/>
              <w:numPr>
                <w:ilvl w:val="0"/>
                <w:numId w:val="36"/>
              </w:numPr>
              <w:suppressLineNumbers/>
              <w:tabs>
                <w:tab w:val="left" w:pos="720"/>
              </w:tabs>
              <w:snapToGrid w:val="0"/>
            </w:pPr>
            <w:r>
              <w:t>Непосредственно образовательная деятельность  по музыкальному воспитанию и развитию</w:t>
            </w:r>
            <w:r w:rsidRPr="00375D1E">
              <w:t xml:space="preserve"> изобразительной деятельности</w:t>
            </w:r>
            <w:r>
              <w:t>.</w:t>
            </w:r>
          </w:p>
          <w:p w:rsidR="00960E5A" w:rsidRPr="00375D1E" w:rsidRDefault="00960E5A" w:rsidP="0071035B">
            <w:pPr>
              <w:pStyle w:val="af4"/>
              <w:widowControl w:val="0"/>
              <w:numPr>
                <w:ilvl w:val="0"/>
                <w:numId w:val="36"/>
              </w:numPr>
              <w:suppressLineNumbers/>
              <w:tabs>
                <w:tab w:val="left" w:pos="720"/>
              </w:tabs>
            </w:pPr>
            <w:r w:rsidRPr="00375D1E">
              <w:t>Эстетика быта</w:t>
            </w:r>
            <w:r>
              <w:t>.</w:t>
            </w:r>
          </w:p>
          <w:p w:rsidR="00960E5A" w:rsidRPr="00375D1E" w:rsidRDefault="00960E5A" w:rsidP="0071035B">
            <w:pPr>
              <w:pStyle w:val="af4"/>
              <w:widowControl w:val="0"/>
              <w:numPr>
                <w:ilvl w:val="0"/>
                <w:numId w:val="36"/>
              </w:numPr>
              <w:suppressLineNumbers/>
              <w:tabs>
                <w:tab w:val="left" w:pos="720"/>
              </w:tabs>
            </w:pPr>
            <w:r w:rsidRPr="00375D1E">
              <w:t>Экскурсии в природу (на участке)</w:t>
            </w:r>
            <w:r>
              <w:t>.</w:t>
            </w:r>
          </w:p>
          <w:p w:rsidR="00960E5A" w:rsidRDefault="00960E5A" w:rsidP="0071035B">
            <w:pPr>
              <w:pStyle w:val="af4"/>
              <w:widowControl w:val="0"/>
              <w:numPr>
                <w:ilvl w:val="0"/>
                <w:numId w:val="36"/>
              </w:numPr>
              <w:suppressLineNumbers/>
              <w:tabs>
                <w:tab w:val="left" w:pos="720"/>
              </w:tabs>
            </w:pPr>
            <w:r w:rsidRPr="00375D1E">
              <w:t>Различные виды театров</w:t>
            </w:r>
            <w:r>
              <w:t>.</w:t>
            </w:r>
          </w:p>
          <w:p w:rsidR="00960E5A" w:rsidRDefault="00960E5A" w:rsidP="0071035B">
            <w:pPr>
              <w:pStyle w:val="af4"/>
              <w:widowControl w:val="0"/>
              <w:numPr>
                <w:ilvl w:val="0"/>
                <w:numId w:val="36"/>
              </w:numPr>
              <w:suppressLineNumbers/>
              <w:tabs>
                <w:tab w:val="left" w:pos="720"/>
              </w:tabs>
            </w:pPr>
            <w:r>
              <w:t>Самостоятельная деятельность детей.</w:t>
            </w:r>
          </w:p>
          <w:p w:rsidR="00960E5A" w:rsidRDefault="00960E5A" w:rsidP="0071035B">
            <w:pPr>
              <w:pStyle w:val="af4"/>
              <w:widowControl w:val="0"/>
              <w:numPr>
                <w:ilvl w:val="0"/>
                <w:numId w:val="36"/>
              </w:numPr>
              <w:suppressLineNumbers/>
              <w:tabs>
                <w:tab w:val="left" w:pos="720"/>
              </w:tabs>
            </w:pPr>
            <w:r>
              <w:t>Музыкально-дидактические игры.</w:t>
            </w:r>
          </w:p>
          <w:p w:rsidR="00960E5A" w:rsidRPr="00375D1E" w:rsidRDefault="00960E5A" w:rsidP="00DB575E">
            <w:pPr>
              <w:pStyle w:val="af4"/>
              <w:ind w:left="360"/>
            </w:pPr>
          </w:p>
        </w:tc>
        <w:tc>
          <w:tcPr>
            <w:tcW w:w="4202" w:type="dxa"/>
            <w:tcBorders>
              <w:left w:val="single" w:sz="2" w:space="0" w:color="000000"/>
              <w:bottom w:val="single" w:sz="2" w:space="0" w:color="000000"/>
              <w:right w:val="single" w:sz="2" w:space="0" w:color="000000"/>
            </w:tcBorders>
          </w:tcPr>
          <w:p w:rsidR="00960E5A" w:rsidRDefault="00960E5A" w:rsidP="0071035B">
            <w:pPr>
              <w:pStyle w:val="af4"/>
              <w:widowControl w:val="0"/>
              <w:numPr>
                <w:ilvl w:val="0"/>
                <w:numId w:val="36"/>
              </w:numPr>
              <w:suppressLineNumbers/>
              <w:tabs>
                <w:tab w:val="left" w:pos="720"/>
              </w:tabs>
              <w:snapToGrid w:val="0"/>
            </w:pPr>
            <w:r w:rsidRPr="00375D1E">
              <w:t>Музыкально-художественные досуги</w:t>
            </w:r>
            <w:r>
              <w:t>.</w:t>
            </w:r>
          </w:p>
          <w:p w:rsidR="00960E5A" w:rsidRDefault="00960E5A" w:rsidP="0071035B">
            <w:pPr>
              <w:pStyle w:val="af4"/>
              <w:widowControl w:val="0"/>
              <w:numPr>
                <w:ilvl w:val="0"/>
                <w:numId w:val="36"/>
              </w:numPr>
              <w:suppressLineNumbers/>
              <w:tabs>
                <w:tab w:val="left" w:pos="720"/>
              </w:tabs>
              <w:snapToGrid w:val="0"/>
            </w:pPr>
            <w:r>
              <w:t>Совместная деятельность.</w:t>
            </w:r>
          </w:p>
          <w:p w:rsidR="00960E5A" w:rsidRPr="00375D1E" w:rsidRDefault="00960E5A" w:rsidP="0071035B">
            <w:pPr>
              <w:pStyle w:val="af4"/>
              <w:widowControl w:val="0"/>
              <w:numPr>
                <w:ilvl w:val="0"/>
                <w:numId w:val="36"/>
              </w:numPr>
              <w:suppressLineNumbers/>
              <w:tabs>
                <w:tab w:val="left" w:pos="720"/>
              </w:tabs>
            </w:pPr>
            <w:r w:rsidRPr="00375D1E">
              <w:t>Индивидуальная работа</w:t>
            </w:r>
            <w:r>
              <w:t>.</w:t>
            </w:r>
          </w:p>
          <w:p w:rsidR="00960E5A" w:rsidRDefault="00960E5A" w:rsidP="0071035B">
            <w:pPr>
              <w:pStyle w:val="af4"/>
              <w:widowControl w:val="0"/>
              <w:numPr>
                <w:ilvl w:val="0"/>
                <w:numId w:val="36"/>
              </w:numPr>
              <w:suppressLineNumbers/>
              <w:tabs>
                <w:tab w:val="left" w:pos="720"/>
              </w:tabs>
            </w:pPr>
            <w:r w:rsidRPr="00375D1E">
              <w:t>Кукольные театры</w:t>
            </w:r>
            <w:r>
              <w:t>.</w:t>
            </w:r>
          </w:p>
          <w:p w:rsidR="00960E5A" w:rsidRPr="00375D1E" w:rsidRDefault="00960E5A" w:rsidP="0071035B">
            <w:pPr>
              <w:pStyle w:val="af4"/>
              <w:widowControl w:val="0"/>
              <w:numPr>
                <w:ilvl w:val="0"/>
                <w:numId w:val="36"/>
              </w:numPr>
              <w:suppressLineNumbers/>
              <w:tabs>
                <w:tab w:val="left" w:pos="720"/>
              </w:tabs>
            </w:pPr>
            <w:r>
              <w:t>Самостоятельная деятельность.</w:t>
            </w:r>
          </w:p>
        </w:tc>
      </w:tr>
    </w:tbl>
    <w:p w:rsidR="00960E5A" w:rsidRDefault="00960E5A" w:rsidP="0071035B">
      <w:pPr>
        <w:shd w:val="clear" w:color="auto" w:fill="FFFFFF"/>
        <w:autoSpaceDE w:val="0"/>
        <w:autoSpaceDN w:val="0"/>
        <w:adjustRightInd w:val="0"/>
        <w:outlineLvl w:val="0"/>
        <w:rPr>
          <w:b/>
          <w:bCs/>
          <w:color w:val="000000"/>
          <w:sz w:val="28"/>
          <w:szCs w:val="28"/>
        </w:rPr>
      </w:pPr>
    </w:p>
    <w:p w:rsidR="00960E5A" w:rsidRDefault="00960E5A" w:rsidP="0071035B">
      <w:pPr>
        <w:shd w:val="clear" w:color="auto" w:fill="FFFFFF"/>
        <w:autoSpaceDE w:val="0"/>
        <w:autoSpaceDN w:val="0"/>
        <w:adjustRightInd w:val="0"/>
        <w:jc w:val="center"/>
        <w:outlineLvl w:val="0"/>
        <w:rPr>
          <w:b/>
          <w:bCs/>
          <w:color w:val="000000"/>
          <w:sz w:val="28"/>
          <w:szCs w:val="28"/>
        </w:rPr>
      </w:pPr>
    </w:p>
    <w:p w:rsidR="00960E5A" w:rsidRDefault="00960E5A" w:rsidP="0071035B">
      <w:pPr>
        <w:jc w:val="center"/>
        <w:rPr>
          <w:b/>
          <w:sz w:val="28"/>
          <w:szCs w:val="28"/>
        </w:rPr>
      </w:pPr>
    </w:p>
    <w:p w:rsidR="00960E5A" w:rsidRPr="00EC316D" w:rsidRDefault="00960E5A" w:rsidP="0071035B">
      <w:pPr>
        <w:jc w:val="center"/>
        <w:rPr>
          <w:rFonts w:ascii="Times New Roman" w:hAnsi="Times New Roman" w:cs="Times New Roman"/>
          <w:b/>
          <w:sz w:val="28"/>
          <w:szCs w:val="28"/>
        </w:rPr>
      </w:pPr>
      <w:r w:rsidRPr="00EC316D">
        <w:rPr>
          <w:rFonts w:ascii="Times New Roman" w:hAnsi="Times New Roman" w:cs="Times New Roman"/>
          <w:b/>
          <w:sz w:val="28"/>
          <w:szCs w:val="28"/>
        </w:rPr>
        <w:t>Подходы к планированию воспитательно-образовательной работы</w:t>
      </w:r>
    </w:p>
    <w:p w:rsidR="00960E5A" w:rsidRPr="003A7954" w:rsidRDefault="00960E5A" w:rsidP="0071035B">
      <w:pPr>
        <w:jc w:val="both"/>
        <w:rPr>
          <w:rFonts w:ascii="Times New Roman" w:hAnsi="Times New Roman" w:cs="Times New Roman"/>
          <w:sz w:val="24"/>
          <w:szCs w:val="24"/>
        </w:rPr>
      </w:pPr>
      <w:r w:rsidRPr="003A7954">
        <w:rPr>
          <w:rFonts w:ascii="Times New Roman" w:hAnsi="Times New Roman" w:cs="Times New Roman"/>
          <w:sz w:val="24"/>
          <w:szCs w:val="24"/>
        </w:rPr>
        <w:lastRenderedPageBreak/>
        <w:t>Основа для планирования воспитательно-образовательного процесса в группе – образовательная программа дошкольного образования с учётом Примерной образовательной программы дошкольного образования «Детство» и календарно-тематическое планирование.</w:t>
      </w:r>
    </w:p>
    <w:p w:rsidR="00960E5A" w:rsidRPr="003A7954" w:rsidRDefault="00960E5A" w:rsidP="0071035B">
      <w:pPr>
        <w:rPr>
          <w:rFonts w:ascii="Times New Roman" w:hAnsi="Times New Roman" w:cs="Times New Roman"/>
          <w:sz w:val="24"/>
          <w:szCs w:val="24"/>
        </w:rPr>
      </w:pPr>
      <w:r w:rsidRPr="003A7954">
        <w:rPr>
          <w:rFonts w:ascii="Times New Roman" w:hAnsi="Times New Roman" w:cs="Times New Roman"/>
          <w:sz w:val="24"/>
          <w:szCs w:val="24"/>
        </w:rPr>
        <w:tab/>
        <w:t>Планирование всей работы в группе проводится по трём основным блокам:</w:t>
      </w:r>
    </w:p>
    <w:p w:rsidR="00960E5A" w:rsidRPr="003A7954" w:rsidRDefault="00960E5A" w:rsidP="0071035B">
      <w:pPr>
        <w:pStyle w:val="a4"/>
        <w:numPr>
          <w:ilvl w:val="0"/>
          <w:numId w:val="33"/>
        </w:numPr>
        <w:suppressAutoHyphens w:val="0"/>
        <w:spacing w:after="200" w:line="276" w:lineRule="auto"/>
        <w:rPr>
          <w:rFonts w:ascii="Times New Roman" w:hAnsi="Times New Roman" w:cs="Times New Roman"/>
          <w:sz w:val="24"/>
          <w:szCs w:val="24"/>
        </w:rPr>
      </w:pPr>
      <w:r w:rsidRPr="003A7954">
        <w:rPr>
          <w:rFonts w:ascii="Times New Roman" w:hAnsi="Times New Roman" w:cs="Times New Roman"/>
          <w:sz w:val="24"/>
          <w:szCs w:val="24"/>
        </w:rPr>
        <w:t>Непосредственно образовательная деятельность (не связанная с одновременным проведением  режимных моментов).</w:t>
      </w:r>
    </w:p>
    <w:p w:rsidR="00960E5A" w:rsidRPr="003A7954" w:rsidRDefault="00960E5A" w:rsidP="0071035B">
      <w:pPr>
        <w:pStyle w:val="a4"/>
        <w:numPr>
          <w:ilvl w:val="0"/>
          <w:numId w:val="33"/>
        </w:numPr>
        <w:suppressAutoHyphens w:val="0"/>
        <w:spacing w:after="200" w:line="276" w:lineRule="auto"/>
        <w:rPr>
          <w:rFonts w:ascii="Times New Roman" w:hAnsi="Times New Roman" w:cs="Times New Roman"/>
          <w:sz w:val="24"/>
          <w:szCs w:val="24"/>
        </w:rPr>
      </w:pPr>
      <w:r w:rsidRPr="003A7954">
        <w:rPr>
          <w:rFonts w:ascii="Times New Roman" w:hAnsi="Times New Roman" w:cs="Times New Roman"/>
          <w:sz w:val="24"/>
          <w:szCs w:val="24"/>
        </w:rPr>
        <w:t>Образовательная деятельность, осуществляемая в режимных моментах (во время прихода детей в группу, подготовка к прогулке, прогулка, возвращение с прогулки, подготовка к приёму пищи, подготовка к дневному сну и т.д.)</w:t>
      </w:r>
    </w:p>
    <w:p w:rsidR="00960E5A" w:rsidRPr="003A7954" w:rsidRDefault="00960E5A" w:rsidP="0071035B">
      <w:pPr>
        <w:pStyle w:val="a4"/>
        <w:numPr>
          <w:ilvl w:val="0"/>
          <w:numId w:val="33"/>
        </w:numPr>
        <w:suppressAutoHyphens w:val="0"/>
        <w:spacing w:after="200" w:line="276" w:lineRule="auto"/>
        <w:rPr>
          <w:rFonts w:ascii="Times New Roman" w:hAnsi="Times New Roman" w:cs="Times New Roman"/>
          <w:sz w:val="24"/>
          <w:szCs w:val="24"/>
        </w:rPr>
      </w:pPr>
      <w:r w:rsidRPr="003A7954">
        <w:rPr>
          <w:rFonts w:ascii="Times New Roman" w:hAnsi="Times New Roman" w:cs="Times New Roman"/>
          <w:sz w:val="24"/>
          <w:szCs w:val="24"/>
        </w:rPr>
        <w:t>Самостоятельная деятельность детей.</w:t>
      </w:r>
    </w:p>
    <w:p w:rsidR="00960E5A" w:rsidRPr="003A7954" w:rsidRDefault="00960E5A" w:rsidP="0071035B">
      <w:pPr>
        <w:pStyle w:val="a4"/>
        <w:rPr>
          <w:rFonts w:ascii="Times New Roman" w:hAnsi="Times New Roman" w:cs="Times New Roman"/>
          <w:sz w:val="24"/>
          <w:szCs w:val="24"/>
        </w:rPr>
      </w:pPr>
    </w:p>
    <w:p w:rsidR="00960E5A" w:rsidRPr="003A7954" w:rsidRDefault="00960E5A" w:rsidP="0071035B">
      <w:pPr>
        <w:pStyle w:val="a4"/>
        <w:ind w:left="0"/>
        <w:jc w:val="both"/>
        <w:rPr>
          <w:rFonts w:ascii="Times New Roman" w:hAnsi="Times New Roman" w:cs="Times New Roman"/>
          <w:sz w:val="24"/>
          <w:szCs w:val="24"/>
        </w:rPr>
      </w:pPr>
      <w:r w:rsidRPr="003A7954">
        <w:rPr>
          <w:rFonts w:ascii="Times New Roman" w:hAnsi="Times New Roman" w:cs="Times New Roman"/>
          <w:sz w:val="24"/>
          <w:szCs w:val="24"/>
        </w:rPr>
        <w:tab/>
        <w:t>Кроме того, предполагается обязательное включение родителей в общий педагогический процесс.</w:t>
      </w:r>
    </w:p>
    <w:p w:rsidR="00960E5A" w:rsidRPr="003A7954" w:rsidRDefault="00960E5A" w:rsidP="0071035B">
      <w:pPr>
        <w:pStyle w:val="a4"/>
        <w:ind w:left="0"/>
        <w:jc w:val="both"/>
        <w:rPr>
          <w:rFonts w:ascii="Times New Roman" w:hAnsi="Times New Roman" w:cs="Times New Roman"/>
          <w:sz w:val="24"/>
          <w:szCs w:val="24"/>
        </w:rPr>
      </w:pPr>
      <w:r w:rsidRPr="003A7954">
        <w:rPr>
          <w:rFonts w:ascii="Times New Roman" w:hAnsi="Times New Roman" w:cs="Times New Roman"/>
          <w:sz w:val="24"/>
          <w:szCs w:val="24"/>
        </w:rPr>
        <w:tab/>
        <w:t>Планирование строится на основе интеграции пяти образовательных областей, видов детской деятельности  (двигательная, продуктивная, игровая, исследовательская) и усилий всех педагогических работников, работающих в группе с детьми.</w:t>
      </w:r>
    </w:p>
    <w:p w:rsidR="00960E5A" w:rsidRPr="003A7954" w:rsidRDefault="00960E5A" w:rsidP="0071035B">
      <w:pPr>
        <w:pStyle w:val="a4"/>
        <w:ind w:left="0"/>
        <w:jc w:val="both"/>
        <w:rPr>
          <w:rFonts w:ascii="Times New Roman" w:hAnsi="Times New Roman" w:cs="Times New Roman"/>
          <w:sz w:val="24"/>
          <w:szCs w:val="24"/>
        </w:rPr>
      </w:pPr>
      <w:r w:rsidRPr="003A7954">
        <w:rPr>
          <w:rFonts w:ascii="Times New Roman" w:hAnsi="Times New Roman" w:cs="Times New Roman"/>
          <w:sz w:val="24"/>
          <w:szCs w:val="24"/>
        </w:rPr>
        <w:tab/>
        <w:t>Планируемая деятельность не навязывается детям искусственно, а обязательно соответствующим образом мотивируется.</w:t>
      </w:r>
    </w:p>
    <w:p w:rsidR="00960E5A" w:rsidRPr="003A7954" w:rsidRDefault="00960E5A" w:rsidP="0071035B">
      <w:pPr>
        <w:pStyle w:val="a4"/>
        <w:ind w:left="0"/>
        <w:jc w:val="both"/>
        <w:rPr>
          <w:rFonts w:ascii="Times New Roman" w:hAnsi="Times New Roman" w:cs="Times New Roman"/>
          <w:sz w:val="24"/>
          <w:szCs w:val="24"/>
        </w:rPr>
      </w:pPr>
      <w:r w:rsidRPr="003A7954">
        <w:rPr>
          <w:rFonts w:ascii="Times New Roman" w:hAnsi="Times New Roman" w:cs="Times New Roman"/>
          <w:sz w:val="24"/>
          <w:szCs w:val="24"/>
        </w:rPr>
        <w:tab/>
      </w:r>
      <w:r w:rsidRPr="003A7954">
        <w:rPr>
          <w:rFonts w:ascii="Times New Roman" w:hAnsi="Times New Roman" w:cs="Times New Roman"/>
          <w:i/>
          <w:sz w:val="24"/>
          <w:szCs w:val="24"/>
          <w:u w:val="single"/>
        </w:rPr>
        <w:t>Непосредственно образовательная деятельность</w:t>
      </w:r>
      <w:r w:rsidRPr="003A7954">
        <w:rPr>
          <w:rFonts w:ascii="Times New Roman" w:hAnsi="Times New Roman" w:cs="Times New Roman"/>
          <w:sz w:val="24"/>
          <w:szCs w:val="24"/>
        </w:rPr>
        <w:t xml:space="preserve"> планируется  в соответствии с распорядком и перспективным планированием прохождения программы. При планировании определяются: тема НОД, цель, задачи, указываются используемые образовательные области,  формы организации детской деятельности, формы активизации познавательной деятельности детей, формы организации самостоятельной деятельности детей…</w:t>
      </w:r>
    </w:p>
    <w:p w:rsidR="00960E5A" w:rsidRPr="003A7954" w:rsidRDefault="00960E5A" w:rsidP="0071035B">
      <w:pPr>
        <w:pStyle w:val="a4"/>
        <w:ind w:left="0"/>
        <w:jc w:val="both"/>
        <w:rPr>
          <w:rFonts w:ascii="Times New Roman" w:hAnsi="Times New Roman" w:cs="Times New Roman"/>
          <w:sz w:val="24"/>
          <w:szCs w:val="24"/>
        </w:rPr>
      </w:pPr>
      <w:r w:rsidRPr="003A7954">
        <w:rPr>
          <w:rFonts w:ascii="Times New Roman" w:hAnsi="Times New Roman" w:cs="Times New Roman"/>
          <w:sz w:val="24"/>
          <w:szCs w:val="24"/>
        </w:rPr>
        <w:tab/>
      </w:r>
      <w:r w:rsidRPr="003A7954">
        <w:rPr>
          <w:rFonts w:ascii="Times New Roman" w:hAnsi="Times New Roman" w:cs="Times New Roman"/>
          <w:i/>
          <w:sz w:val="24"/>
          <w:szCs w:val="24"/>
          <w:u w:val="single"/>
        </w:rPr>
        <w:t>Образовательная деятельность, осуществляемая в режимных процессах</w:t>
      </w:r>
      <w:r w:rsidRPr="003A7954">
        <w:rPr>
          <w:rFonts w:ascii="Times New Roman" w:hAnsi="Times New Roman" w:cs="Times New Roman"/>
          <w:sz w:val="24"/>
          <w:szCs w:val="24"/>
        </w:rPr>
        <w:t xml:space="preserve"> предусматривает обязательную взаимосвязь с непосредственно организованной образовательной деятельностью. Именно в процессе этой деятельности воспитатель работает над уточнением, углублением представлений, понятий, умений. Этот блок – самый насыщенный разнообразной деятельностью:</w:t>
      </w:r>
    </w:p>
    <w:p w:rsidR="00960E5A" w:rsidRPr="003A7954" w:rsidRDefault="00960E5A" w:rsidP="0071035B">
      <w:pPr>
        <w:pStyle w:val="a4"/>
        <w:ind w:left="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9"/>
        <w:gridCol w:w="8789"/>
      </w:tblGrid>
      <w:tr w:rsidR="00960E5A" w:rsidRPr="003A7954" w:rsidTr="00DB575E">
        <w:tc>
          <w:tcPr>
            <w:tcW w:w="5069" w:type="dxa"/>
          </w:tcPr>
          <w:p w:rsidR="00960E5A" w:rsidRPr="003A7954" w:rsidRDefault="00960E5A" w:rsidP="00DB575E">
            <w:pPr>
              <w:pStyle w:val="a4"/>
              <w:ind w:left="0"/>
              <w:rPr>
                <w:rFonts w:ascii="Times New Roman" w:hAnsi="Times New Roman" w:cs="Times New Roman"/>
                <w:bCs/>
                <w:sz w:val="24"/>
                <w:szCs w:val="24"/>
              </w:rPr>
            </w:pPr>
            <w:r w:rsidRPr="003A7954">
              <w:rPr>
                <w:rFonts w:ascii="Times New Roman" w:hAnsi="Times New Roman" w:cs="Times New Roman"/>
                <w:bCs/>
                <w:sz w:val="24"/>
                <w:szCs w:val="24"/>
              </w:rPr>
              <w:t>Планируется игровая деятельность</w:t>
            </w:r>
          </w:p>
        </w:tc>
        <w:tc>
          <w:tcPr>
            <w:tcW w:w="8789" w:type="dxa"/>
          </w:tcPr>
          <w:p w:rsidR="00960E5A" w:rsidRPr="003A7954" w:rsidRDefault="00960E5A" w:rsidP="00DB575E">
            <w:pPr>
              <w:pStyle w:val="a4"/>
              <w:ind w:left="0"/>
              <w:rPr>
                <w:rFonts w:ascii="Times New Roman" w:hAnsi="Times New Roman" w:cs="Times New Roman"/>
                <w:bCs/>
                <w:sz w:val="24"/>
                <w:szCs w:val="24"/>
              </w:rPr>
            </w:pPr>
            <w:r w:rsidRPr="003A7954">
              <w:rPr>
                <w:rFonts w:ascii="Times New Roman" w:hAnsi="Times New Roman" w:cs="Times New Roman"/>
                <w:bCs/>
                <w:sz w:val="24"/>
                <w:szCs w:val="24"/>
              </w:rPr>
              <w:t>Сюжетные игры, игры с правилами, игры-драматизации, театрализованные игры, дидактические игры и т.д.</w:t>
            </w:r>
          </w:p>
        </w:tc>
      </w:tr>
      <w:tr w:rsidR="00960E5A" w:rsidRPr="003A7954" w:rsidTr="00DB575E">
        <w:tc>
          <w:tcPr>
            <w:tcW w:w="5069" w:type="dxa"/>
          </w:tcPr>
          <w:p w:rsidR="00960E5A" w:rsidRPr="003A7954" w:rsidRDefault="00960E5A" w:rsidP="00DB575E">
            <w:pPr>
              <w:pStyle w:val="a4"/>
              <w:ind w:left="0"/>
              <w:rPr>
                <w:rFonts w:ascii="Times New Roman" w:hAnsi="Times New Roman" w:cs="Times New Roman"/>
                <w:bCs/>
                <w:sz w:val="24"/>
                <w:szCs w:val="24"/>
              </w:rPr>
            </w:pPr>
            <w:r w:rsidRPr="003A7954">
              <w:rPr>
                <w:rFonts w:ascii="Times New Roman" w:hAnsi="Times New Roman" w:cs="Times New Roman"/>
                <w:bCs/>
                <w:sz w:val="24"/>
                <w:szCs w:val="24"/>
              </w:rPr>
              <w:t>Планируется двигательная деятельность</w:t>
            </w:r>
          </w:p>
        </w:tc>
        <w:tc>
          <w:tcPr>
            <w:tcW w:w="8789" w:type="dxa"/>
          </w:tcPr>
          <w:p w:rsidR="00960E5A" w:rsidRPr="003A7954" w:rsidRDefault="00960E5A" w:rsidP="00DB575E">
            <w:pPr>
              <w:pStyle w:val="a4"/>
              <w:ind w:left="0"/>
              <w:rPr>
                <w:rFonts w:ascii="Times New Roman" w:hAnsi="Times New Roman" w:cs="Times New Roman"/>
                <w:bCs/>
                <w:sz w:val="24"/>
                <w:szCs w:val="24"/>
              </w:rPr>
            </w:pPr>
            <w:r w:rsidRPr="003A7954">
              <w:rPr>
                <w:rFonts w:ascii="Times New Roman" w:hAnsi="Times New Roman" w:cs="Times New Roman"/>
                <w:bCs/>
                <w:sz w:val="24"/>
                <w:szCs w:val="24"/>
              </w:rPr>
              <w:t>Подвижные игры ( с двигательными  игрушками, самостоятельно организованные и др), дидактические игры, подвижные игры с правилами, игры-эстафеты, игры-соревнования.</w:t>
            </w:r>
          </w:p>
        </w:tc>
      </w:tr>
      <w:tr w:rsidR="00960E5A" w:rsidRPr="003A7954" w:rsidTr="00DB575E">
        <w:tc>
          <w:tcPr>
            <w:tcW w:w="5069" w:type="dxa"/>
          </w:tcPr>
          <w:p w:rsidR="00960E5A" w:rsidRPr="003A7954" w:rsidRDefault="00960E5A" w:rsidP="00DB575E">
            <w:pPr>
              <w:pStyle w:val="a4"/>
              <w:ind w:left="0"/>
              <w:rPr>
                <w:rFonts w:ascii="Times New Roman" w:hAnsi="Times New Roman" w:cs="Times New Roman"/>
                <w:bCs/>
                <w:sz w:val="24"/>
                <w:szCs w:val="24"/>
              </w:rPr>
            </w:pPr>
            <w:r w:rsidRPr="003A7954">
              <w:rPr>
                <w:rFonts w:ascii="Times New Roman" w:hAnsi="Times New Roman" w:cs="Times New Roman"/>
                <w:bCs/>
                <w:sz w:val="24"/>
                <w:szCs w:val="24"/>
              </w:rPr>
              <w:t>Планируется коммуникативная деятельность</w:t>
            </w:r>
          </w:p>
        </w:tc>
        <w:tc>
          <w:tcPr>
            <w:tcW w:w="8789" w:type="dxa"/>
          </w:tcPr>
          <w:p w:rsidR="00960E5A" w:rsidRPr="003A7954" w:rsidRDefault="00960E5A" w:rsidP="00DB575E">
            <w:pPr>
              <w:pStyle w:val="a4"/>
              <w:ind w:left="0"/>
              <w:rPr>
                <w:rFonts w:ascii="Times New Roman" w:hAnsi="Times New Roman" w:cs="Times New Roman"/>
                <w:bCs/>
                <w:sz w:val="24"/>
                <w:szCs w:val="24"/>
              </w:rPr>
            </w:pPr>
            <w:r w:rsidRPr="003A7954">
              <w:rPr>
                <w:rFonts w:ascii="Times New Roman" w:hAnsi="Times New Roman" w:cs="Times New Roman"/>
                <w:bCs/>
                <w:sz w:val="24"/>
                <w:szCs w:val="24"/>
              </w:rPr>
              <w:t>Беседы, ситуативные разговоры, речевые ситуации, составление загадок, отгадывание загадок, игры с правилами, режиссёрские игры.</w:t>
            </w:r>
          </w:p>
        </w:tc>
      </w:tr>
      <w:tr w:rsidR="00960E5A" w:rsidRPr="003A7954" w:rsidTr="00DB575E">
        <w:tc>
          <w:tcPr>
            <w:tcW w:w="5069" w:type="dxa"/>
          </w:tcPr>
          <w:p w:rsidR="00960E5A" w:rsidRPr="003A7954" w:rsidRDefault="00960E5A" w:rsidP="00DB575E">
            <w:pPr>
              <w:pStyle w:val="a4"/>
              <w:ind w:left="0"/>
              <w:rPr>
                <w:rFonts w:ascii="Times New Roman" w:hAnsi="Times New Roman" w:cs="Times New Roman"/>
                <w:bCs/>
                <w:sz w:val="24"/>
                <w:szCs w:val="24"/>
              </w:rPr>
            </w:pPr>
            <w:r w:rsidRPr="003A7954">
              <w:rPr>
                <w:rFonts w:ascii="Times New Roman" w:hAnsi="Times New Roman" w:cs="Times New Roman"/>
                <w:bCs/>
                <w:sz w:val="24"/>
                <w:szCs w:val="24"/>
              </w:rPr>
              <w:lastRenderedPageBreak/>
              <w:t>Познавательно-исследовательская деятельность</w:t>
            </w:r>
          </w:p>
        </w:tc>
        <w:tc>
          <w:tcPr>
            <w:tcW w:w="8789" w:type="dxa"/>
          </w:tcPr>
          <w:p w:rsidR="00960E5A" w:rsidRPr="003A7954" w:rsidRDefault="00960E5A" w:rsidP="00DB575E">
            <w:pPr>
              <w:pStyle w:val="a4"/>
              <w:ind w:left="0"/>
              <w:rPr>
                <w:rFonts w:ascii="Times New Roman" w:hAnsi="Times New Roman" w:cs="Times New Roman"/>
                <w:bCs/>
                <w:sz w:val="24"/>
                <w:szCs w:val="24"/>
              </w:rPr>
            </w:pPr>
            <w:r w:rsidRPr="003A7954">
              <w:rPr>
                <w:rFonts w:ascii="Times New Roman" w:hAnsi="Times New Roman" w:cs="Times New Roman"/>
                <w:bCs/>
                <w:sz w:val="24"/>
                <w:szCs w:val="24"/>
              </w:rPr>
              <w:t>Наблюдения, экскурсии, решение проблемных ситуаций, эксперименты, коллекционирование, моделирование, реализация познавательных проектов, дидактические игры.</w:t>
            </w:r>
          </w:p>
        </w:tc>
      </w:tr>
      <w:tr w:rsidR="00960E5A" w:rsidRPr="003A7954" w:rsidTr="00DB575E">
        <w:tc>
          <w:tcPr>
            <w:tcW w:w="5069" w:type="dxa"/>
          </w:tcPr>
          <w:p w:rsidR="00960E5A" w:rsidRPr="003A7954" w:rsidRDefault="00960E5A" w:rsidP="00DB575E">
            <w:pPr>
              <w:pStyle w:val="a4"/>
              <w:ind w:left="0"/>
              <w:rPr>
                <w:rFonts w:ascii="Times New Roman" w:hAnsi="Times New Roman" w:cs="Times New Roman"/>
                <w:bCs/>
                <w:sz w:val="24"/>
                <w:szCs w:val="24"/>
              </w:rPr>
            </w:pPr>
            <w:r w:rsidRPr="003A7954">
              <w:rPr>
                <w:rFonts w:ascii="Times New Roman" w:hAnsi="Times New Roman" w:cs="Times New Roman"/>
                <w:bCs/>
                <w:sz w:val="24"/>
                <w:szCs w:val="24"/>
              </w:rPr>
              <w:t>Продуктивная деятельность</w:t>
            </w:r>
          </w:p>
        </w:tc>
        <w:tc>
          <w:tcPr>
            <w:tcW w:w="8789" w:type="dxa"/>
          </w:tcPr>
          <w:p w:rsidR="00960E5A" w:rsidRPr="003A7954" w:rsidRDefault="00960E5A" w:rsidP="00DB575E">
            <w:pPr>
              <w:pStyle w:val="a4"/>
              <w:ind w:left="0"/>
              <w:rPr>
                <w:rFonts w:ascii="Times New Roman" w:hAnsi="Times New Roman" w:cs="Times New Roman"/>
                <w:bCs/>
                <w:sz w:val="24"/>
                <w:szCs w:val="24"/>
              </w:rPr>
            </w:pPr>
            <w:r w:rsidRPr="003A7954">
              <w:rPr>
                <w:rFonts w:ascii="Times New Roman" w:hAnsi="Times New Roman" w:cs="Times New Roman"/>
                <w:bCs/>
                <w:sz w:val="24"/>
                <w:szCs w:val="24"/>
              </w:rPr>
              <w:t>Мастерская, кружок, студия, реализация проекта, художественный труд, выполнение коллажей, выполнение аппликаций, рисование, лепка.</w:t>
            </w:r>
          </w:p>
        </w:tc>
      </w:tr>
      <w:tr w:rsidR="00960E5A" w:rsidRPr="003A7954" w:rsidTr="00DB575E">
        <w:tc>
          <w:tcPr>
            <w:tcW w:w="5069" w:type="dxa"/>
          </w:tcPr>
          <w:p w:rsidR="00960E5A" w:rsidRPr="003A7954" w:rsidRDefault="00960E5A" w:rsidP="00DB575E">
            <w:pPr>
              <w:pStyle w:val="a4"/>
              <w:ind w:left="0"/>
              <w:rPr>
                <w:rFonts w:ascii="Times New Roman" w:hAnsi="Times New Roman" w:cs="Times New Roman"/>
                <w:bCs/>
                <w:sz w:val="24"/>
                <w:szCs w:val="24"/>
              </w:rPr>
            </w:pPr>
            <w:r w:rsidRPr="003A7954">
              <w:rPr>
                <w:rFonts w:ascii="Times New Roman" w:hAnsi="Times New Roman" w:cs="Times New Roman"/>
                <w:bCs/>
                <w:sz w:val="24"/>
                <w:szCs w:val="24"/>
              </w:rPr>
              <w:t>Чтение (слушание) художественной литературы</w:t>
            </w:r>
          </w:p>
        </w:tc>
        <w:tc>
          <w:tcPr>
            <w:tcW w:w="8789" w:type="dxa"/>
          </w:tcPr>
          <w:p w:rsidR="00960E5A" w:rsidRPr="003A7954" w:rsidRDefault="00960E5A" w:rsidP="00DB575E">
            <w:pPr>
              <w:pStyle w:val="a4"/>
              <w:ind w:left="0"/>
              <w:rPr>
                <w:rFonts w:ascii="Times New Roman" w:hAnsi="Times New Roman" w:cs="Times New Roman"/>
                <w:bCs/>
                <w:sz w:val="24"/>
                <w:szCs w:val="24"/>
              </w:rPr>
            </w:pPr>
            <w:r w:rsidRPr="003A7954">
              <w:rPr>
                <w:rFonts w:ascii="Times New Roman" w:hAnsi="Times New Roman" w:cs="Times New Roman"/>
                <w:bCs/>
                <w:sz w:val="24"/>
                <w:szCs w:val="24"/>
              </w:rPr>
              <w:t>Слушание и обсуждение, слушание и инсценирование, слушание и обыгрывание сюжета, слушание и иллюстрирование, слушание и заучивание, слушание и пересказ.</w:t>
            </w:r>
          </w:p>
        </w:tc>
      </w:tr>
      <w:tr w:rsidR="00960E5A" w:rsidRPr="003A7954" w:rsidTr="00DB575E">
        <w:tc>
          <w:tcPr>
            <w:tcW w:w="5069" w:type="dxa"/>
          </w:tcPr>
          <w:p w:rsidR="00960E5A" w:rsidRPr="003A7954" w:rsidRDefault="00960E5A" w:rsidP="00DB575E">
            <w:pPr>
              <w:pStyle w:val="a4"/>
              <w:ind w:left="0"/>
              <w:rPr>
                <w:rFonts w:ascii="Times New Roman" w:hAnsi="Times New Roman" w:cs="Times New Roman"/>
                <w:bCs/>
                <w:sz w:val="24"/>
                <w:szCs w:val="24"/>
              </w:rPr>
            </w:pPr>
            <w:r w:rsidRPr="003A7954">
              <w:rPr>
                <w:rFonts w:ascii="Times New Roman" w:hAnsi="Times New Roman" w:cs="Times New Roman"/>
                <w:bCs/>
                <w:sz w:val="24"/>
                <w:szCs w:val="24"/>
              </w:rPr>
              <w:t>Музыкально-художественная деятельность</w:t>
            </w:r>
          </w:p>
        </w:tc>
        <w:tc>
          <w:tcPr>
            <w:tcW w:w="8789" w:type="dxa"/>
          </w:tcPr>
          <w:p w:rsidR="00960E5A" w:rsidRPr="003A7954" w:rsidRDefault="00960E5A" w:rsidP="00DB575E">
            <w:pPr>
              <w:pStyle w:val="a4"/>
              <w:ind w:left="0"/>
              <w:rPr>
                <w:rFonts w:ascii="Times New Roman" w:hAnsi="Times New Roman" w:cs="Times New Roman"/>
                <w:bCs/>
                <w:sz w:val="24"/>
                <w:szCs w:val="24"/>
              </w:rPr>
            </w:pPr>
            <w:r w:rsidRPr="003A7954">
              <w:rPr>
                <w:rFonts w:ascii="Times New Roman" w:hAnsi="Times New Roman" w:cs="Times New Roman"/>
                <w:bCs/>
                <w:sz w:val="24"/>
                <w:szCs w:val="24"/>
              </w:rPr>
              <w:t>Слушание музыкальных произведений, исполнение песен, импровизация движений под музыку, подвижные игры под музыку, музыкально-дидактические игры, игра на музыкальных- инструментах, инструментах изготовленных воспитателем с детьми и т.д.</w:t>
            </w:r>
          </w:p>
        </w:tc>
      </w:tr>
      <w:tr w:rsidR="00960E5A" w:rsidRPr="003A7954" w:rsidTr="00DB575E">
        <w:tc>
          <w:tcPr>
            <w:tcW w:w="5069" w:type="dxa"/>
          </w:tcPr>
          <w:p w:rsidR="00960E5A" w:rsidRPr="003A7954" w:rsidRDefault="00960E5A" w:rsidP="00DB575E">
            <w:pPr>
              <w:pStyle w:val="a4"/>
              <w:ind w:left="0"/>
              <w:rPr>
                <w:rFonts w:ascii="Times New Roman" w:hAnsi="Times New Roman" w:cs="Times New Roman"/>
                <w:bCs/>
                <w:sz w:val="24"/>
                <w:szCs w:val="24"/>
              </w:rPr>
            </w:pPr>
            <w:r w:rsidRPr="003A7954">
              <w:rPr>
                <w:rFonts w:ascii="Times New Roman" w:hAnsi="Times New Roman" w:cs="Times New Roman"/>
                <w:bCs/>
                <w:sz w:val="24"/>
                <w:szCs w:val="24"/>
              </w:rPr>
              <w:t>Трудовая деятельность</w:t>
            </w:r>
          </w:p>
        </w:tc>
        <w:tc>
          <w:tcPr>
            <w:tcW w:w="8789" w:type="dxa"/>
          </w:tcPr>
          <w:p w:rsidR="00960E5A" w:rsidRPr="003A7954" w:rsidRDefault="00960E5A" w:rsidP="00DB575E">
            <w:pPr>
              <w:pStyle w:val="a4"/>
              <w:ind w:left="0"/>
              <w:rPr>
                <w:rFonts w:ascii="Times New Roman" w:hAnsi="Times New Roman" w:cs="Times New Roman"/>
                <w:bCs/>
                <w:sz w:val="24"/>
                <w:szCs w:val="24"/>
              </w:rPr>
            </w:pPr>
            <w:r w:rsidRPr="003A7954">
              <w:rPr>
                <w:rFonts w:ascii="Times New Roman" w:hAnsi="Times New Roman" w:cs="Times New Roman"/>
                <w:bCs/>
                <w:sz w:val="24"/>
                <w:szCs w:val="24"/>
              </w:rPr>
              <w:t>Дежурство, поручения, задания, коллективный труд, труд по самообслуживанию, труд в природе.</w:t>
            </w:r>
          </w:p>
        </w:tc>
      </w:tr>
    </w:tbl>
    <w:p w:rsidR="00960E5A" w:rsidRPr="007A7EB1" w:rsidRDefault="00960E5A" w:rsidP="0071035B">
      <w:pPr>
        <w:rPr>
          <w:sz w:val="28"/>
          <w:szCs w:val="28"/>
        </w:rPr>
      </w:pPr>
      <w:r w:rsidRPr="007A7EB1">
        <w:rPr>
          <w:sz w:val="28"/>
          <w:szCs w:val="28"/>
        </w:rPr>
        <w:tab/>
      </w:r>
    </w:p>
    <w:p w:rsidR="00960E5A" w:rsidRPr="003A7954" w:rsidRDefault="00960E5A" w:rsidP="0071035B">
      <w:pPr>
        <w:jc w:val="both"/>
        <w:rPr>
          <w:rFonts w:ascii="Times New Roman" w:hAnsi="Times New Roman" w:cs="Times New Roman"/>
          <w:sz w:val="24"/>
          <w:szCs w:val="24"/>
        </w:rPr>
      </w:pPr>
      <w:r w:rsidRPr="003A7954">
        <w:rPr>
          <w:rFonts w:ascii="Times New Roman" w:hAnsi="Times New Roman" w:cs="Times New Roman"/>
          <w:i/>
          <w:sz w:val="24"/>
          <w:szCs w:val="24"/>
          <w:u w:val="single"/>
        </w:rPr>
        <w:t>Планирование самостоятельной деятельности</w:t>
      </w:r>
      <w:r w:rsidRPr="003A7954">
        <w:rPr>
          <w:rFonts w:ascii="Times New Roman" w:hAnsi="Times New Roman" w:cs="Times New Roman"/>
          <w:sz w:val="24"/>
          <w:szCs w:val="24"/>
        </w:rPr>
        <w:t xml:space="preserve"> детей невозможно, однако взрослые могут непосредственно побуждать её, создавая необходимые условия для её возникновения и развития, что и планируется.</w:t>
      </w:r>
    </w:p>
    <w:p w:rsidR="00960E5A" w:rsidRPr="003A7954" w:rsidRDefault="00960E5A" w:rsidP="0071035B">
      <w:pPr>
        <w:jc w:val="both"/>
        <w:rPr>
          <w:rFonts w:ascii="Times New Roman" w:hAnsi="Times New Roman" w:cs="Times New Roman"/>
          <w:sz w:val="24"/>
          <w:szCs w:val="24"/>
        </w:rPr>
      </w:pPr>
      <w:r w:rsidRPr="003A7954">
        <w:rPr>
          <w:rFonts w:ascii="Times New Roman" w:hAnsi="Times New Roman" w:cs="Times New Roman"/>
          <w:sz w:val="24"/>
          <w:szCs w:val="24"/>
        </w:rPr>
        <w:tab/>
        <w:t>С целью оптимизации планирования в группе используются картотеки: подвижных и народных игр, пальчиковой гимнастики, дидактических игр и другие. Её преимущества: идёт накопление содержания педагогического процесса, форм, методов работы с детьми, в нужный момент педагог использует из своего «банка» то, что лучше всего позволит решать ему образовательные (воспитательные, развивающие)  задачи. Картотека позволяет многократно использовать накопленный материал, по необходимости корректируя его.</w:t>
      </w:r>
    </w:p>
    <w:p w:rsidR="00960E5A" w:rsidRDefault="00960E5A" w:rsidP="004D0A63">
      <w:pPr>
        <w:spacing w:after="0" w:line="240" w:lineRule="auto"/>
        <w:jc w:val="center"/>
        <w:rPr>
          <w:rFonts w:ascii="Times New Roman" w:hAnsi="Times New Roman" w:cs="Times New Roman"/>
          <w:b/>
          <w:sz w:val="28"/>
          <w:szCs w:val="28"/>
        </w:rPr>
      </w:pPr>
    </w:p>
    <w:p w:rsidR="00960E5A" w:rsidRDefault="00960E5A" w:rsidP="004D0A63">
      <w:pPr>
        <w:spacing w:after="0" w:line="240" w:lineRule="auto"/>
        <w:jc w:val="center"/>
        <w:rPr>
          <w:rFonts w:ascii="Times New Roman" w:hAnsi="Times New Roman" w:cs="Times New Roman"/>
          <w:b/>
          <w:sz w:val="28"/>
          <w:szCs w:val="28"/>
        </w:rPr>
      </w:pPr>
    </w:p>
    <w:p w:rsidR="00960E5A" w:rsidRDefault="00960E5A" w:rsidP="004D0A63">
      <w:pPr>
        <w:spacing w:after="0" w:line="240" w:lineRule="auto"/>
        <w:jc w:val="center"/>
        <w:rPr>
          <w:rFonts w:ascii="Times New Roman" w:hAnsi="Times New Roman" w:cs="Times New Roman"/>
          <w:b/>
          <w:sz w:val="28"/>
          <w:szCs w:val="28"/>
        </w:rPr>
      </w:pPr>
    </w:p>
    <w:p w:rsidR="00960E5A" w:rsidRDefault="00960E5A" w:rsidP="004D0A63">
      <w:pPr>
        <w:spacing w:after="0" w:line="240" w:lineRule="auto"/>
        <w:jc w:val="center"/>
        <w:rPr>
          <w:rFonts w:ascii="Times New Roman" w:hAnsi="Times New Roman" w:cs="Times New Roman"/>
          <w:b/>
          <w:sz w:val="28"/>
          <w:szCs w:val="28"/>
        </w:rPr>
      </w:pPr>
    </w:p>
    <w:p w:rsidR="00960E5A" w:rsidRDefault="00960E5A" w:rsidP="004D0A6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Режим дня.</w:t>
      </w:r>
    </w:p>
    <w:p w:rsidR="00960E5A" w:rsidRPr="00C01CBD" w:rsidRDefault="00960E5A" w:rsidP="00C01CBD">
      <w:pPr>
        <w:autoSpaceDE w:val="0"/>
        <w:autoSpaceDN w:val="0"/>
        <w:adjustRightInd w:val="0"/>
        <w:spacing w:after="0" w:line="240" w:lineRule="auto"/>
        <w:ind w:firstLine="567"/>
        <w:jc w:val="both"/>
        <w:rPr>
          <w:rFonts w:ascii="Times New Roman" w:hAnsi="Times New Roman" w:cs="Times New Roman"/>
          <w:sz w:val="24"/>
          <w:szCs w:val="24"/>
        </w:rPr>
      </w:pPr>
      <w:r w:rsidRPr="00C01CBD">
        <w:rPr>
          <w:rFonts w:ascii="Times New Roman" w:hAnsi="Times New Roman" w:cs="Times New Roman"/>
          <w:color w:val="000000"/>
          <w:sz w:val="24"/>
          <w:szCs w:val="24"/>
        </w:rPr>
        <w:t>Режи</w:t>
      </w:r>
      <w:r>
        <w:rPr>
          <w:rFonts w:ascii="Times New Roman" w:hAnsi="Times New Roman" w:cs="Times New Roman"/>
          <w:color w:val="000000"/>
          <w:sz w:val="24"/>
          <w:szCs w:val="24"/>
        </w:rPr>
        <w:t>м дня составлен с расчетом на 11</w:t>
      </w:r>
      <w:r w:rsidRPr="00C01CBD">
        <w:rPr>
          <w:rFonts w:ascii="Times New Roman" w:hAnsi="Times New Roman" w:cs="Times New Roman"/>
          <w:color w:val="000000"/>
          <w:sz w:val="24"/>
          <w:szCs w:val="24"/>
        </w:rPr>
        <w:t xml:space="preserve">-часового пребывание ребенка в детском саду. При осуществлении режимных моментов необходимо учитывать также индивидуальные особенности ребенка (длительность сна, вкусовые предпочтения, характер и т.д.). </w:t>
      </w:r>
    </w:p>
    <w:p w:rsidR="00960E5A" w:rsidRPr="00C01CBD" w:rsidRDefault="00960E5A" w:rsidP="00C01CBD">
      <w:pPr>
        <w:tabs>
          <w:tab w:val="left" w:pos="567"/>
        </w:tabs>
        <w:spacing w:after="0" w:line="240" w:lineRule="auto"/>
        <w:ind w:firstLine="567"/>
        <w:jc w:val="both"/>
        <w:rPr>
          <w:rFonts w:ascii="Times New Roman" w:eastAsia="TimesNewRoman" w:hAnsi="Times New Roman" w:cs="Times New Roman"/>
          <w:sz w:val="24"/>
          <w:szCs w:val="24"/>
        </w:rPr>
      </w:pPr>
      <w:r w:rsidRPr="00C01CBD">
        <w:rPr>
          <w:rFonts w:ascii="Times New Roman" w:eastAsia="TimesNewRoman" w:hAnsi="Times New Roman" w:cs="Times New Roman"/>
          <w:sz w:val="24"/>
          <w:szCs w:val="24"/>
        </w:rPr>
        <w:t>Режим строится в соответствии с санитарными и гигиеническими нормами. Необходимо следить за тем, чтобы дети не перевозбуждались, дозировать нагрузку, избегать однообразия и монотонности детской деятельности.</w:t>
      </w:r>
    </w:p>
    <w:p w:rsidR="00960E5A" w:rsidRPr="00C01CBD" w:rsidRDefault="00960E5A" w:rsidP="00C01CBD">
      <w:pPr>
        <w:tabs>
          <w:tab w:val="left" w:pos="567"/>
        </w:tabs>
        <w:spacing w:after="0" w:line="240" w:lineRule="auto"/>
        <w:ind w:firstLine="567"/>
        <w:jc w:val="both"/>
        <w:rPr>
          <w:rFonts w:ascii="Times New Roman" w:eastAsia="TimesNewRoman" w:hAnsi="Times New Roman" w:cs="Times New Roman"/>
          <w:sz w:val="24"/>
          <w:szCs w:val="24"/>
        </w:rPr>
      </w:pPr>
      <w:r w:rsidRPr="00C01CBD">
        <w:rPr>
          <w:rFonts w:ascii="Times New Roman" w:eastAsia="TimesNewRoman" w:hAnsi="Times New Roman" w:cs="Times New Roman"/>
          <w:sz w:val="24"/>
          <w:szCs w:val="24"/>
        </w:rPr>
        <w:tab/>
        <w:t>Следует рационально организовать двигательный режим: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Не реже 1 раза в месяц в подготовительной группе проводятся физкультурные развлечения — активная форма двигательного досуга детей. Дошкольники с удовольствием участвуют в физкультурных праздниках (2—3 раза в год).</w:t>
      </w:r>
    </w:p>
    <w:p w:rsidR="00960E5A" w:rsidRPr="00C01CBD" w:rsidRDefault="00960E5A" w:rsidP="00C01CBD">
      <w:pPr>
        <w:tabs>
          <w:tab w:val="left" w:pos="567"/>
        </w:tabs>
        <w:spacing w:after="0" w:line="240" w:lineRule="auto"/>
        <w:ind w:firstLine="567"/>
        <w:jc w:val="both"/>
        <w:rPr>
          <w:rFonts w:ascii="Times New Roman" w:eastAsia="TimesNewRoman" w:hAnsi="Times New Roman" w:cs="Times New Roman"/>
          <w:sz w:val="24"/>
          <w:szCs w:val="24"/>
        </w:rPr>
      </w:pPr>
      <w:r w:rsidRPr="00C01CBD">
        <w:rPr>
          <w:rFonts w:ascii="Times New Roman" w:eastAsia="TimesNewRoman" w:hAnsi="Times New Roman" w:cs="Times New Roman"/>
          <w:sz w:val="24"/>
          <w:szCs w:val="24"/>
        </w:rPr>
        <w:tab/>
        <w:t>Воздушный и тепловой режимы, освещенность групповой комнаты должны соответствовать принятым гигиеническим нормам.</w:t>
      </w:r>
    </w:p>
    <w:p w:rsidR="00960E5A" w:rsidRPr="000C0CAB" w:rsidRDefault="00960E5A" w:rsidP="000C0CAB">
      <w:pPr>
        <w:spacing w:after="0" w:line="240" w:lineRule="auto"/>
        <w:jc w:val="both"/>
        <w:rPr>
          <w:rFonts w:ascii="Times New Roman" w:hAnsi="Times New Roman" w:cs="Times New Roman"/>
          <w:sz w:val="24"/>
          <w:szCs w:val="24"/>
          <w:lang w:eastAsia="ru-RU"/>
        </w:rPr>
      </w:pPr>
      <w:r w:rsidRPr="000C0CAB">
        <w:rPr>
          <w:rFonts w:ascii="Times New Roman" w:hAnsi="Times New Roman" w:cs="Times New Roman"/>
          <w:sz w:val="24"/>
          <w:szCs w:val="24"/>
          <w:lang w:eastAsia="ru-RU"/>
        </w:rPr>
        <w:t>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Ежедневный объём образовательной нагрузки при планировании работы по реализации Программы зависит от типа и вида учреждения, 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нормативами (СанПиН).</w:t>
      </w:r>
    </w:p>
    <w:p w:rsidR="00960E5A" w:rsidRDefault="00960E5A" w:rsidP="00C01CBD">
      <w:pPr>
        <w:spacing w:after="0" w:line="240" w:lineRule="auto"/>
        <w:ind w:firstLine="567"/>
        <w:jc w:val="both"/>
        <w:rPr>
          <w:rFonts w:ascii="Times New Roman" w:hAnsi="Times New Roman" w:cs="Times New Roman"/>
          <w:sz w:val="24"/>
          <w:szCs w:val="24"/>
          <w:lang w:eastAsia="ru-RU"/>
        </w:rPr>
      </w:pPr>
      <w:r w:rsidRPr="000C0CAB">
        <w:rPr>
          <w:rFonts w:ascii="Times New Roman" w:hAnsi="Times New Roman" w:cs="Times New Roman"/>
          <w:sz w:val="24"/>
          <w:szCs w:val="24"/>
          <w:lang w:eastAsia="ru-RU"/>
        </w:rPr>
        <w:t>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 для всех возрастных групп полного дня).</w:t>
      </w:r>
    </w:p>
    <w:p w:rsidR="00960E5A" w:rsidRDefault="00960E5A" w:rsidP="005D42FE">
      <w:pPr>
        <w:spacing w:after="0"/>
        <w:jc w:val="center"/>
        <w:rPr>
          <w:rFonts w:ascii="Times New Roman" w:hAnsi="Times New Roman" w:cs="Times New Roman"/>
          <w:b/>
          <w:sz w:val="24"/>
          <w:szCs w:val="24"/>
        </w:rPr>
      </w:pPr>
    </w:p>
    <w:p w:rsidR="00960E5A" w:rsidRDefault="00960E5A" w:rsidP="005D42FE">
      <w:pPr>
        <w:spacing w:after="0"/>
        <w:jc w:val="center"/>
        <w:rPr>
          <w:rFonts w:ascii="Times New Roman" w:hAnsi="Times New Roman" w:cs="Times New Roman"/>
          <w:b/>
          <w:sz w:val="24"/>
          <w:szCs w:val="24"/>
        </w:rPr>
      </w:pPr>
    </w:p>
    <w:p w:rsidR="00960E5A" w:rsidRDefault="00960E5A" w:rsidP="005D42FE">
      <w:pPr>
        <w:spacing w:after="0"/>
        <w:jc w:val="center"/>
        <w:rPr>
          <w:rFonts w:ascii="Times New Roman" w:hAnsi="Times New Roman" w:cs="Times New Roman"/>
          <w:b/>
          <w:sz w:val="24"/>
          <w:szCs w:val="24"/>
        </w:rPr>
      </w:pPr>
    </w:p>
    <w:p w:rsidR="00960E5A" w:rsidRDefault="00960E5A" w:rsidP="005D42FE">
      <w:pPr>
        <w:spacing w:after="0"/>
        <w:jc w:val="center"/>
        <w:rPr>
          <w:rFonts w:ascii="Times New Roman" w:hAnsi="Times New Roman" w:cs="Times New Roman"/>
          <w:b/>
          <w:sz w:val="24"/>
          <w:szCs w:val="24"/>
        </w:rPr>
      </w:pPr>
    </w:p>
    <w:p w:rsidR="00960E5A" w:rsidRDefault="00960E5A" w:rsidP="005D42FE">
      <w:pPr>
        <w:spacing w:after="0"/>
        <w:jc w:val="center"/>
        <w:rPr>
          <w:rFonts w:ascii="Times New Roman" w:hAnsi="Times New Roman" w:cs="Times New Roman"/>
          <w:b/>
          <w:sz w:val="24"/>
          <w:szCs w:val="24"/>
        </w:rPr>
      </w:pPr>
    </w:p>
    <w:p w:rsidR="00960E5A" w:rsidRDefault="00960E5A" w:rsidP="005D42FE">
      <w:pPr>
        <w:spacing w:after="0"/>
        <w:jc w:val="center"/>
        <w:rPr>
          <w:rFonts w:ascii="Times New Roman" w:hAnsi="Times New Roman" w:cs="Times New Roman"/>
          <w:b/>
          <w:sz w:val="24"/>
          <w:szCs w:val="24"/>
        </w:rPr>
      </w:pPr>
    </w:p>
    <w:p w:rsidR="00960E5A" w:rsidRPr="005D42FE" w:rsidRDefault="00960E5A" w:rsidP="005D42FE">
      <w:pPr>
        <w:spacing w:after="0"/>
        <w:jc w:val="center"/>
        <w:rPr>
          <w:rFonts w:ascii="Times New Roman" w:hAnsi="Times New Roman" w:cs="Times New Roman"/>
          <w:b/>
          <w:sz w:val="24"/>
          <w:szCs w:val="24"/>
        </w:rPr>
      </w:pPr>
      <w:r w:rsidRPr="005D42FE">
        <w:rPr>
          <w:rFonts w:ascii="Times New Roman" w:hAnsi="Times New Roman" w:cs="Times New Roman"/>
          <w:b/>
          <w:sz w:val="24"/>
          <w:szCs w:val="24"/>
        </w:rPr>
        <w:t>Р Е Ж И М  Д Н Я</w:t>
      </w:r>
    </w:p>
    <w:p w:rsidR="00960E5A" w:rsidRPr="005D42FE" w:rsidRDefault="00960E5A" w:rsidP="005D42FE">
      <w:pPr>
        <w:spacing w:after="0"/>
        <w:rPr>
          <w:rFonts w:ascii="Times New Roman" w:hAnsi="Times New Roman" w:cs="Times New Roman"/>
          <w:sz w:val="24"/>
          <w:szCs w:val="24"/>
          <w:u w:val="single"/>
        </w:rPr>
      </w:pPr>
      <w:r w:rsidRPr="005D42FE">
        <w:rPr>
          <w:rFonts w:ascii="Times New Roman" w:hAnsi="Times New Roman" w:cs="Times New Roman"/>
          <w:sz w:val="24"/>
          <w:szCs w:val="24"/>
        </w:rPr>
        <w:t xml:space="preserve">   </w:t>
      </w:r>
      <w:r w:rsidRPr="005D42FE">
        <w:rPr>
          <w:rFonts w:ascii="Times New Roman" w:hAnsi="Times New Roman" w:cs="Times New Roman"/>
          <w:sz w:val="24"/>
          <w:szCs w:val="24"/>
          <w:u w:val="single"/>
        </w:rPr>
        <w:t>с 11 часовым пребыванием детей :</w:t>
      </w:r>
    </w:p>
    <w:p w:rsidR="00960E5A" w:rsidRPr="005D42FE" w:rsidRDefault="00960E5A" w:rsidP="005D42FE">
      <w:pPr>
        <w:spacing w:after="0"/>
        <w:jc w:val="center"/>
        <w:rPr>
          <w:rFonts w:ascii="Times New Roman" w:hAnsi="Times New Roman" w:cs="Times New Roman"/>
          <w:b/>
          <w:sz w:val="24"/>
          <w:szCs w:val="24"/>
          <w:u w:val="single"/>
        </w:rPr>
      </w:pPr>
      <w:r w:rsidRPr="005D42FE">
        <w:rPr>
          <w:rFonts w:ascii="Times New Roman" w:hAnsi="Times New Roman" w:cs="Times New Roman"/>
          <w:b/>
          <w:sz w:val="24"/>
          <w:szCs w:val="24"/>
          <w:u w:val="single"/>
        </w:rPr>
        <w:t>Благоприятная  погода</w:t>
      </w:r>
      <w:r>
        <w:rPr>
          <w:rFonts w:ascii="Times New Roman" w:hAnsi="Times New Roman" w:cs="Times New Roman"/>
          <w:b/>
          <w:sz w:val="24"/>
          <w:szCs w:val="24"/>
          <w:u w:val="single"/>
        </w:rPr>
        <w:t xml:space="preserve">. </w:t>
      </w:r>
      <w:r w:rsidRPr="005D42FE">
        <w:rPr>
          <w:rFonts w:ascii="Times New Roman" w:hAnsi="Times New Roman" w:cs="Times New Roman"/>
          <w:b/>
          <w:sz w:val="24"/>
          <w:szCs w:val="24"/>
          <w:u w:val="single"/>
        </w:rPr>
        <w:t>1-я половина дня</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 7.30 -  8.45       Прием детей. Осмотр детей. Игровая деятельность</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 8.45 -  8.55       Утренняя гимнастика с элементами на исправление вялой осанки.</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lastRenderedPageBreak/>
        <w:t xml:space="preserve"> 8.55 -  9.15       Завтрак. </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 9.15 -  9.30.      Игровая и свободная деятельность детей.</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 9.30 -  9.50       Первое </w:t>
      </w:r>
      <w:r>
        <w:rPr>
          <w:rFonts w:ascii="Times New Roman" w:hAnsi="Times New Roman" w:cs="Times New Roman"/>
          <w:sz w:val="24"/>
          <w:szCs w:val="24"/>
        </w:rPr>
        <w:t xml:space="preserve">занятие </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10.00- 10.20      Второе</w:t>
      </w:r>
      <w:r>
        <w:rPr>
          <w:rFonts w:ascii="Times New Roman" w:hAnsi="Times New Roman" w:cs="Times New Roman"/>
          <w:sz w:val="24"/>
          <w:szCs w:val="24"/>
        </w:rPr>
        <w:t xml:space="preserve"> занятие </w:t>
      </w:r>
    </w:p>
    <w:p w:rsidR="00960E5A" w:rsidRPr="005D42FE" w:rsidRDefault="00960E5A" w:rsidP="005D42FE">
      <w:pPr>
        <w:spacing w:after="0"/>
        <w:rPr>
          <w:rFonts w:ascii="Times New Roman" w:hAnsi="Times New Roman" w:cs="Times New Roman"/>
          <w:sz w:val="24"/>
          <w:szCs w:val="24"/>
        </w:rPr>
      </w:pPr>
      <w:r>
        <w:rPr>
          <w:rFonts w:ascii="Times New Roman" w:hAnsi="Times New Roman" w:cs="Times New Roman"/>
          <w:sz w:val="24"/>
          <w:szCs w:val="24"/>
        </w:rPr>
        <w:t>10.20- 12.15</w:t>
      </w:r>
      <w:r w:rsidRPr="005D42FE">
        <w:rPr>
          <w:rFonts w:ascii="Times New Roman" w:hAnsi="Times New Roman" w:cs="Times New Roman"/>
          <w:sz w:val="24"/>
          <w:szCs w:val="24"/>
        </w:rPr>
        <w:t xml:space="preserve">      Прогулка  </w:t>
      </w:r>
    </w:p>
    <w:p w:rsidR="00960E5A" w:rsidRPr="005D42FE" w:rsidRDefault="00960E5A" w:rsidP="005D42FE">
      <w:pPr>
        <w:spacing w:after="0"/>
        <w:rPr>
          <w:rFonts w:ascii="Times New Roman" w:hAnsi="Times New Roman" w:cs="Times New Roman"/>
          <w:sz w:val="24"/>
          <w:szCs w:val="24"/>
        </w:rPr>
      </w:pPr>
      <w:r>
        <w:rPr>
          <w:rFonts w:ascii="Times New Roman" w:hAnsi="Times New Roman" w:cs="Times New Roman"/>
          <w:sz w:val="24"/>
          <w:szCs w:val="24"/>
        </w:rPr>
        <w:t>12.15</w:t>
      </w:r>
      <w:r w:rsidRPr="005D42FE">
        <w:rPr>
          <w:rFonts w:ascii="Times New Roman" w:hAnsi="Times New Roman" w:cs="Times New Roman"/>
          <w:sz w:val="24"/>
          <w:szCs w:val="24"/>
        </w:rPr>
        <w:t xml:space="preserve"> -12.45      Обед. </w:t>
      </w:r>
    </w:p>
    <w:p w:rsidR="00960E5A"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12.45 -15.00      Сон.</w:t>
      </w:r>
    </w:p>
    <w:p w:rsidR="00960E5A" w:rsidRPr="005D42FE" w:rsidRDefault="00960E5A" w:rsidP="005D42FE">
      <w:pPr>
        <w:spacing w:after="0"/>
        <w:jc w:val="center"/>
        <w:rPr>
          <w:rFonts w:ascii="Times New Roman" w:hAnsi="Times New Roman" w:cs="Times New Roman"/>
          <w:b/>
          <w:sz w:val="24"/>
          <w:szCs w:val="24"/>
          <w:u w:val="single"/>
        </w:rPr>
      </w:pPr>
      <w:r w:rsidRPr="005D42FE">
        <w:rPr>
          <w:rFonts w:ascii="Times New Roman" w:hAnsi="Times New Roman" w:cs="Times New Roman"/>
          <w:b/>
          <w:sz w:val="24"/>
          <w:szCs w:val="24"/>
          <w:u w:val="single"/>
        </w:rPr>
        <w:t>2-я половина дня</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15.00 – 15.30     </w:t>
      </w:r>
      <w:r w:rsidRPr="005D42FE">
        <w:rPr>
          <w:rFonts w:ascii="Times New Roman" w:hAnsi="Times New Roman" w:cs="Times New Roman"/>
          <w:color w:val="000000"/>
          <w:spacing w:val="-1"/>
          <w:sz w:val="24"/>
          <w:szCs w:val="24"/>
        </w:rPr>
        <w:t>Постепенный подъём, гимнастика пробуждения, закаливающие процедуры</w:t>
      </w:r>
    </w:p>
    <w:p w:rsidR="00960E5A" w:rsidRPr="005D42FE" w:rsidRDefault="00960E5A" w:rsidP="005D42FE">
      <w:pPr>
        <w:spacing w:after="0"/>
        <w:rPr>
          <w:rFonts w:ascii="Times New Roman" w:hAnsi="Times New Roman" w:cs="Times New Roman"/>
          <w:color w:val="000000"/>
          <w:spacing w:val="-1"/>
          <w:sz w:val="24"/>
          <w:szCs w:val="24"/>
        </w:rPr>
      </w:pPr>
      <w:r w:rsidRPr="005D42FE">
        <w:rPr>
          <w:rFonts w:ascii="Times New Roman" w:hAnsi="Times New Roman" w:cs="Times New Roman"/>
          <w:sz w:val="24"/>
          <w:szCs w:val="24"/>
        </w:rPr>
        <w:t xml:space="preserve">15.30 – 16.00     </w:t>
      </w:r>
      <w:r w:rsidRPr="005D42FE">
        <w:rPr>
          <w:rFonts w:ascii="Times New Roman" w:hAnsi="Times New Roman" w:cs="Times New Roman"/>
          <w:color w:val="000000"/>
          <w:spacing w:val="-1"/>
          <w:sz w:val="24"/>
          <w:szCs w:val="24"/>
        </w:rPr>
        <w:t>Самостоятельная  продуктивная деятельность. Занятие ( муз.) – 2я пол. дня</w:t>
      </w:r>
    </w:p>
    <w:p w:rsidR="00960E5A"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16.00 – 16.20     Усиленный полдник </w:t>
      </w:r>
    </w:p>
    <w:p w:rsidR="00960E5A"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16.20 – 18.30     Вечерняя  прогулка детей (16.40 – 17.00 – физкультурные занятия на улице )</w:t>
      </w:r>
    </w:p>
    <w:p w:rsidR="00960E5A" w:rsidRPr="005D42FE" w:rsidRDefault="00960E5A" w:rsidP="005D42FE">
      <w:pPr>
        <w:spacing w:after="0"/>
        <w:jc w:val="center"/>
        <w:rPr>
          <w:rFonts w:ascii="Times New Roman" w:hAnsi="Times New Roman" w:cs="Times New Roman"/>
          <w:b/>
          <w:sz w:val="24"/>
          <w:szCs w:val="24"/>
          <w:u w:val="single"/>
        </w:rPr>
      </w:pPr>
      <w:r w:rsidRPr="005D42FE">
        <w:rPr>
          <w:rFonts w:ascii="Times New Roman" w:hAnsi="Times New Roman" w:cs="Times New Roman"/>
          <w:b/>
          <w:sz w:val="24"/>
          <w:szCs w:val="24"/>
          <w:u w:val="single"/>
        </w:rPr>
        <w:t>Неблагоприятная  погода</w:t>
      </w:r>
      <w:r>
        <w:rPr>
          <w:rFonts w:ascii="Times New Roman" w:hAnsi="Times New Roman" w:cs="Times New Roman"/>
          <w:b/>
          <w:sz w:val="24"/>
          <w:szCs w:val="24"/>
          <w:u w:val="single"/>
        </w:rPr>
        <w:t xml:space="preserve">. </w:t>
      </w:r>
      <w:r w:rsidRPr="005D42FE">
        <w:rPr>
          <w:rFonts w:ascii="Times New Roman" w:hAnsi="Times New Roman" w:cs="Times New Roman"/>
          <w:b/>
          <w:sz w:val="24"/>
          <w:szCs w:val="24"/>
          <w:u w:val="single"/>
        </w:rPr>
        <w:t>1-я половина дня.</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b/>
          <w:sz w:val="24"/>
          <w:szCs w:val="24"/>
        </w:rPr>
        <w:t xml:space="preserve"> </w:t>
      </w:r>
      <w:r w:rsidRPr="005D42FE">
        <w:rPr>
          <w:rFonts w:ascii="Times New Roman" w:hAnsi="Times New Roman" w:cs="Times New Roman"/>
          <w:sz w:val="24"/>
          <w:szCs w:val="24"/>
        </w:rPr>
        <w:t>7.30 -   8.45      Прием и осмотр детей. Игровая деятельность детей.</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 8.45 -   8.55      Утренняя зарядка с элементами на исправление осанки.</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 8.55 -   9.15      Завтрак. </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 9.15 -   9.30      Игровая и свободная деятельность детей.</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 9.30 -  9.50       Первое </w:t>
      </w:r>
      <w:r>
        <w:rPr>
          <w:rFonts w:ascii="Times New Roman" w:hAnsi="Times New Roman" w:cs="Times New Roman"/>
          <w:sz w:val="24"/>
          <w:szCs w:val="24"/>
        </w:rPr>
        <w:t xml:space="preserve">занятие </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10.00- 10.20      Второе</w:t>
      </w:r>
      <w:r>
        <w:rPr>
          <w:rFonts w:ascii="Times New Roman" w:hAnsi="Times New Roman" w:cs="Times New Roman"/>
          <w:sz w:val="24"/>
          <w:szCs w:val="24"/>
        </w:rPr>
        <w:t xml:space="preserve"> занятие </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10.20- 11.00      Свободный выбор между игрой и продуктивными видами деятельности</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11.00 –12.15     Кратковременная прогулка </w:t>
      </w:r>
    </w:p>
    <w:p w:rsidR="00960E5A" w:rsidRPr="005D42FE" w:rsidRDefault="00960E5A" w:rsidP="005D42FE">
      <w:pPr>
        <w:spacing w:after="0"/>
        <w:rPr>
          <w:rFonts w:ascii="Times New Roman" w:hAnsi="Times New Roman" w:cs="Times New Roman"/>
          <w:sz w:val="24"/>
          <w:szCs w:val="24"/>
        </w:rPr>
      </w:pPr>
      <w:r>
        <w:rPr>
          <w:rFonts w:ascii="Times New Roman" w:hAnsi="Times New Roman" w:cs="Times New Roman"/>
          <w:sz w:val="24"/>
          <w:szCs w:val="24"/>
        </w:rPr>
        <w:t xml:space="preserve">12.15 </w:t>
      </w:r>
      <w:r w:rsidRPr="005D42FE">
        <w:rPr>
          <w:rFonts w:ascii="Times New Roman" w:hAnsi="Times New Roman" w:cs="Times New Roman"/>
          <w:sz w:val="24"/>
          <w:szCs w:val="24"/>
        </w:rPr>
        <w:t xml:space="preserve">– 12.45    Обед. </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12.45 – 15.00    Сон</w:t>
      </w:r>
    </w:p>
    <w:p w:rsidR="00960E5A" w:rsidRPr="005D42FE" w:rsidRDefault="00960E5A" w:rsidP="005D42FE">
      <w:pPr>
        <w:spacing w:after="0"/>
        <w:jc w:val="center"/>
        <w:rPr>
          <w:rFonts w:ascii="Times New Roman" w:hAnsi="Times New Roman" w:cs="Times New Roman"/>
          <w:b/>
          <w:sz w:val="24"/>
          <w:szCs w:val="24"/>
          <w:u w:val="single"/>
        </w:rPr>
      </w:pPr>
      <w:r w:rsidRPr="005D42FE">
        <w:rPr>
          <w:rFonts w:ascii="Times New Roman" w:hAnsi="Times New Roman" w:cs="Times New Roman"/>
          <w:b/>
          <w:sz w:val="24"/>
          <w:szCs w:val="24"/>
          <w:u w:val="single"/>
        </w:rPr>
        <w:t>2-я половина дня.</w:t>
      </w:r>
    </w:p>
    <w:p w:rsidR="00960E5A" w:rsidRPr="005D42FE" w:rsidRDefault="00960E5A" w:rsidP="005D42FE">
      <w:pPr>
        <w:spacing w:after="0"/>
        <w:rPr>
          <w:rFonts w:ascii="Times New Roman" w:hAnsi="Times New Roman" w:cs="Times New Roman"/>
          <w:color w:val="000000"/>
          <w:spacing w:val="-1"/>
          <w:sz w:val="24"/>
          <w:szCs w:val="24"/>
        </w:rPr>
      </w:pPr>
      <w:r w:rsidRPr="005D42FE">
        <w:rPr>
          <w:rFonts w:ascii="Times New Roman" w:hAnsi="Times New Roman" w:cs="Times New Roman"/>
          <w:sz w:val="24"/>
          <w:szCs w:val="24"/>
        </w:rPr>
        <w:t xml:space="preserve">15.00 – 15.30     </w:t>
      </w:r>
      <w:r w:rsidRPr="005D42FE">
        <w:rPr>
          <w:rFonts w:ascii="Times New Roman" w:hAnsi="Times New Roman" w:cs="Times New Roman"/>
          <w:color w:val="000000"/>
          <w:spacing w:val="-1"/>
          <w:sz w:val="24"/>
          <w:szCs w:val="24"/>
        </w:rPr>
        <w:t>Постепенный подъём, гимнастика пробуждения, закаливающие процедуры</w:t>
      </w:r>
    </w:p>
    <w:p w:rsidR="00960E5A" w:rsidRPr="005D42FE" w:rsidRDefault="00960E5A" w:rsidP="005D42FE">
      <w:pPr>
        <w:spacing w:after="0"/>
        <w:rPr>
          <w:rFonts w:ascii="Times New Roman" w:hAnsi="Times New Roman" w:cs="Times New Roman"/>
          <w:color w:val="000000"/>
          <w:spacing w:val="-1"/>
          <w:sz w:val="24"/>
          <w:szCs w:val="24"/>
        </w:rPr>
      </w:pPr>
      <w:r w:rsidRPr="005D42FE">
        <w:rPr>
          <w:rFonts w:ascii="Times New Roman" w:hAnsi="Times New Roman" w:cs="Times New Roman"/>
          <w:sz w:val="24"/>
          <w:szCs w:val="24"/>
        </w:rPr>
        <w:t xml:space="preserve">15.30 – 16.00     </w:t>
      </w:r>
      <w:r w:rsidRPr="005D42FE">
        <w:rPr>
          <w:rFonts w:ascii="Times New Roman" w:hAnsi="Times New Roman" w:cs="Times New Roman"/>
          <w:color w:val="000000"/>
          <w:spacing w:val="-1"/>
          <w:sz w:val="24"/>
          <w:szCs w:val="24"/>
        </w:rPr>
        <w:t>Самостоятельная  продуктивная деятельность. Занятие (муз.)  -  2 я пол. дня понедельника</w:t>
      </w:r>
    </w:p>
    <w:p w:rsidR="00960E5A" w:rsidRPr="005D42FE" w:rsidRDefault="00960E5A" w:rsidP="005D42FE">
      <w:pPr>
        <w:spacing w:after="0"/>
        <w:rPr>
          <w:rFonts w:ascii="Times New Roman" w:hAnsi="Times New Roman" w:cs="Times New Roman"/>
          <w:color w:val="000000"/>
          <w:spacing w:val="-1"/>
          <w:sz w:val="24"/>
          <w:szCs w:val="24"/>
        </w:rPr>
      </w:pPr>
      <w:r w:rsidRPr="005D42FE">
        <w:rPr>
          <w:rFonts w:ascii="Times New Roman" w:hAnsi="Times New Roman" w:cs="Times New Roman"/>
          <w:color w:val="000000"/>
          <w:spacing w:val="-1"/>
          <w:sz w:val="24"/>
          <w:szCs w:val="24"/>
        </w:rPr>
        <w:t xml:space="preserve">                            ( Возможно проведение дополнительных занятий во вторник и среду) </w:t>
      </w:r>
    </w:p>
    <w:p w:rsidR="00960E5A" w:rsidRPr="005D42FE" w:rsidRDefault="00960E5A" w:rsidP="005D42FE">
      <w:pPr>
        <w:spacing w:after="0"/>
        <w:rPr>
          <w:rFonts w:ascii="Times New Roman" w:hAnsi="Times New Roman" w:cs="Times New Roman"/>
          <w:color w:val="000000"/>
          <w:spacing w:val="-1"/>
          <w:sz w:val="24"/>
          <w:szCs w:val="24"/>
        </w:rPr>
      </w:pPr>
      <w:r w:rsidRPr="005D42FE">
        <w:rPr>
          <w:rFonts w:ascii="Times New Roman" w:hAnsi="Times New Roman" w:cs="Times New Roman"/>
          <w:sz w:val="24"/>
          <w:szCs w:val="24"/>
        </w:rPr>
        <w:t xml:space="preserve">16.00 – 16.20     Усиленный полдник </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16.20 – 17.30     Кратковременная прогулка</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 17.30 – 18.30    Индивидуальная работа. Свободная игровая деятельность детей</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lastRenderedPageBreak/>
        <w:t xml:space="preserve">                           Сказкатерапия: эмоциональное благополучие ребенка. </w:t>
      </w:r>
    </w:p>
    <w:p w:rsidR="00960E5A" w:rsidRPr="005D42FE" w:rsidRDefault="00960E5A" w:rsidP="005D42FE">
      <w:pPr>
        <w:spacing w:after="0"/>
        <w:rPr>
          <w:rFonts w:ascii="Times New Roman" w:hAnsi="Times New Roman" w:cs="Times New Roman"/>
          <w:b/>
          <w:sz w:val="24"/>
          <w:szCs w:val="24"/>
        </w:rPr>
      </w:pPr>
      <w:r w:rsidRPr="005D42FE">
        <w:rPr>
          <w:rFonts w:ascii="Times New Roman" w:hAnsi="Times New Roman" w:cs="Times New Roman"/>
          <w:sz w:val="24"/>
          <w:szCs w:val="24"/>
        </w:rPr>
        <w:t xml:space="preserve">Итого: </w:t>
      </w:r>
      <w:r w:rsidRPr="005D42FE">
        <w:rPr>
          <w:rFonts w:ascii="Times New Roman" w:hAnsi="Times New Roman" w:cs="Times New Roman"/>
          <w:b/>
          <w:sz w:val="24"/>
          <w:szCs w:val="24"/>
          <w:u w:val="single"/>
        </w:rPr>
        <w:t>Занятия</w:t>
      </w:r>
      <w:r w:rsidRPr="005D42FE">
        <w:rPr>
          <w:rFonts w:ascii="Times New Roman" w:hAnsi="Times New Roman" w:cs="Times New Roman"/>
          <w:b/>
          <w:sz w:val="24"/>
          <w:szCs w:val="24"/>
        </w:rPr>
        <w:t>:</w:t>
      </w:r>
    </w:p>
    <w:p w:rsidR="00960E5A" w:rsidRPr="005D42FE" w:rsidRDefault="00960E5A" w:rsidP="005D42FE">
      <w:pPr>
        <w:spacing w:after="0"/>
        <w:rPr>
          <w:rFonts w:ascii="Times New Roman" w:hAnsi="Times New Roman" w:cs="Times New Roman"/>
          <w:b/>
          <w:sz w:val="24"/>
          <w:szCs w:val="24"/>
        </w:rPr>
      </w:pPr>
      <w:r w:rsidRPr="005D42FE">
        <w:rPr>
          <w:rFonts w:ascii="Times New Roman" w:hAnsi="Times New Roman" w:cs="Times New Roman"/>
          <w:b/>
          <w:sz w:val="24"/>
          <w:szCs w:val="24"/>
        </w:rPr>
        <w:t xml:space="preserve"> мл.п/гр</w:t>
      </w:r>
      <w:r>
        <w:rPr>
          <w:rFonts w:ascii="Times New Roman" w:hAnsi="Times New Roman" w:cs="Times New Roman"/>
          <w:sz w:val="24"/>
          <w:szCs w:val="24"/>
        </w:rPr>
        <w:t>.- 11 з.  по 20</w:t>
      </w:r>
      <w:r w:rsidRPr="005D42FE">
        <w:rPr>
          <w:rFonts w:ascii="Times New Roman" w:hAnsi="Times New Roman" w:cs="Times New Roman"/>
          <w:sz w:val="24"/>
          <w:szCs w:val="24"/>
        </w:rPr>
        <w:t xml:space="preserve"> мин :  5 дн по 2 зан.  + 1 зан. во 2-ю пол дня;                              СанПиН 2.4.1.3049-13, п. 11.10,11.11,11.12.  </w:t>
      </w:r>
    </w:p>
    <w:p w:rsidR="00960E5A" w:rsidRPr="005D42FE" w:rsidRDefault="00960E5A" w:rsidP="005D42FE">
      <w:pPr>
        <w:spacing w:after="0"/>
        <w:rPr>
          <w:rFonts w:ascii="Times New Roman" w:hAnsi="Times New Roman" w:cs="Times New Roman"/>
          <w:b/>
          <w:sz w:val="24"/>
          <w:szCs w:val="24"/>
        </w:rPr>
      </w:pPr>
      <w:r w:rsidRPr="005D42FE">
        <w:rPr>
          <w:rFonts w:ascii="Times New Roman" w:hAnsi="Times New Roman" w:cs="Times New Roman"/>
          <w:sz w:val="24"/>
          <w:szCs w:val="24"/>
        </w:rPr>
        <w:t xml:space="preserve">            </w:t>
      </w:r>
      <w:r>
        <w:rPr>
          <w:rFonts w:ascii="Times New Roman" w:hAnsi="Times New Roman" w:cs="Times New Roman"/>
          <w:sz w:val="24"/>
          <w:szCs w:val="24"/>
        </w:rPr>
        <w:t xml:space="preserve">    Сон              </w:t>
      </w:r>
      <w:r w:rsidRPr="005D42FE">
        <w:rPr>
          <w:rFonts w:ascii="Times New Roman" w:hAnsi="Times New Roman" w:cs="Times New Roman"/>
          <w:sz w:val="24"/>
          <w:szCs w:val="24"/>
        </w:rPr>
        <w:t xml:space="preserve">  2 часа 15 мин                                                СанПиН СанПиН 2.4.1.3049-13, п. 7. </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b/>
          <w:sz w:val="24"/>
          <w:szCs w:val="24"/>
        </w:rPr>
        <w:t xml:space="preserve">             </w:t>
      </w:r>
      <w:r w:rsidRPr="005D42FE">
        <w:rPr>
          <w:rFonts w:ascii="Times New Roman" w:hAnsi="Times New Roman" w:cs="Times New Roman"/>
          <w:sz w:val="24"/>
          <w:szCs w:val="24"/>
        </w:rPr>
        <w:t xml:space="preserve">  Прием пищи: 1 час 10 мин                                                                                   «Методика организации питания» </w:t>
      </w:r>
    </w:p>
    <w:p w:rsidR="00960E5A" w:rsidRPr="005D42FE" w:rsidRDefault="00960E5A" w:rsidP="005D42FE">
      <w:pPr>
        <w:tabs>
          <w:tab w:val="left" w:pos="2505"/>
        </w:tabs>
        <w:spacing w:after="0"/>
        <w:rPr>
          <w:rFonts w:ascii="Times New Roman" w:hAnsi="Times New Roman" w:cs="Times New Roman"/>
          <w:sz w:val="24"/>
          <w:szCs w:val="24"/>
        </w:rPr>
      </w:pPr>
      <w:r w:rsidRPr="005D42FE">
        <w:rPr>
          <w:rFonts w:ascii="Times New Roman" w:hAnsi="Times New Roman" w:cs="Times New Roman"/>
          <w:sz w:val="24"/>
          <w:szCs w:val="24"/>
        </w:rPr>
        <w:t xml:space="preserve">               Прогулка:      4 час 00 мин;                                                                                   СанПиН 2.4.1.3049-13, п. 11.5.</w:t>
      </w:r>
    </w:p>
    <w:p w:rsidR="00960E5A" w:rsidRPr="005D42FE" w:rsidRDefault="00960E5A" w:rsidP="005D42FE">
      <w:pPr>
        <w:tabs>
          <w:tab w:val="left" w:pos="2505"/>
        </w:tabs>
        <w:spacing w:after="0"/>
        <w:rPr>
          <w:rFonts w:ascii="Times New Roman" w:hAnsi="Times New Roman" w:cs="Times New Roman"/>
          <w:sz w:val="24"/>
          <w:szCs w:val="24"/>
        </w:rPr>
      </w:pPr>
      <w:r w:rsidRPr="005D42FE">
        <w:rPr>
          <w:rFonts w:ascii="Times New Roman" w:hAnsi="Times New Roman" w:cs="Times New Roman"/>
          <w:sz w:val="24"/>
          <w:szCs w:val="24"/>
        </w:rPr>
        <w:t xml:space="preserve">               Свободная деятельность детей:        3 часа 00  мин                                           СанПиН 2.4.1.3049-13, п. 11.8.</w:t>
      </w:r>
    </w:p>
    <w:p w:rsidR="00960E5A" w:rsidRPr="005D42FE" w:rsidRDefault="00960E5A" w:rsidP="005D42FE">
      <w:pPr>
        <w:tabs>
          <w:tab w:val="left" w:pos="2505"/>
        </w:tabs>
        <w:spacing w:after="0"/>
        <w:rPr>
          <w:rFonts w:ascii="Times New Roman" w:hAnsi="Times New Roman" w:cs="Times New Roman"/>
          <w:sz w:val="24"/>
          <w:szCs w:val="24"/>
        </w:rPr>
      </w:pPr>
      <w:r w:rsidRPr="005D42FE">
        <w:rPr>
          <w:rFonts w:ascii="Times New Roman" w:hAnsi="Times New Roman" w:cs="Times New Roman"/>
          <w:sz w:val="24"/>
          <w:szCs w:val="24"/>
        </w:rPr>
        <w:t xml:space="preserve">            /с учетом утр. и веч. прогулки/</w:t>
      </w:r>
    </w:p>
    <w:p w:rsidR="00960E5A" w:rsidRDefault="00960E5A" w:rsidP="00834C22">
      <w:pPr>
        <w:tabs>
          <w:tab w:val="left" w:pos="2505"/>
        </w:tabs>
        <w:sectPr w:rsidR="00960E5A" w:rsidSect="005D42FE">
          <w:type w:val="continuous"/>
          <w:pgSz w:w="16834" w:h="11909" w:orient="landscape"/>
          <w:pgMar w:top="1209" w:right="1004" w:bottom="360" w:left="1003" w:header="720" w:footer="720" w:gutter="0"/>
          <w:cols w:space="60"/>
          <w:noEndnote/>
        </w:sectPr>
      </w:pPr>
    </w:p>
    <w:p w:rsidR="00960E5A" w:rsidRDefault="00960E5A" w:rsidP="00F763D5">
      <w:pPr>
        <w:tabs>
          <w:tab w:val="left" w:pos="2505"/>
        </w:tabs>
      </w:pPr>
      <w:r>
        <w:lastRenderedPageBreak/>
        <w:t xml:space="preserve">                                     </w:t>
      </w:r>
    </w:p>
    <w:p w:rsidR="00960E5A" w:rsidRDefault="00960E5A" w:rsidP="00F763D5">
      <w:pPr>
        <w:tabs>
          <w:tab w:val="left" w:pos="2505"/>
        </w:tabs>
      </w:pPr>
    </w:p>
    <w:p w:rsidR="00960E5A" w:rsidRDefault="00960E5A" w:rsidP="00F763D5">
      <w:pPr>
        <w:tabs>
          <w:tab w:val="left" w:pos="2505"/>
        </w:tabs>
        <w:rPr>
          <w:rStyle w:val="FontStyle216"/>
          <w:rFonts w:ascii="Times New Roman" w:hAnsi="Times New Roman" w:cs="Times New Roman"/>
          <w:sz w:val="28"/>
          <w:szCs w:val="28"/>
        </w:rPr>
      </w:pPr>
    </w:p>
    <w:p w:rsidR="00960E5A" w:rsidRDefault="00960E5A" w:rsidP="00023FF3">
      <w:pPr>
        <w:pStyle w:val="Style39"/>
        <w:widowControl/>
        <w:spacing w:before="240" w:line="240" w:lineRule="auto"/>
        <w:rPr>
          <w:rStyle w:val="FontStyle216"/>
          <w:rFonts w:ascii="Times New Roman" w:hAnsi="Times New Roman" w:cs="Times New Roman"/>
          <w:sz w:val="28"/>
          <w:szCs w:val="28"/>
        </w:rPr>
      </w:pPr>
    </w:p>
    <w:p w:rsidR="00960E5A" w:rsidRDefault="00960E5A" w:rsidP="00023FF3">
      <w:pPr>
        <w:pStyle w:val="Style39"/>
        <w:widowControl/>
        <w:spacing w:before="240" w:line="240" w:lineRule="auto"/>
        <w:rPr>
          <w:rStyle w:val="FontStyle216"/>
          <w:rFonts w:ascii="Times New Roman" w:hAnsi="Times New Roman" w:cs="Times New Roman"/>
          <w:sz w:val="28"/>
          <w:szCs w:val="28"/>
        </w:rPr>
        <w:sectPr w:rsidR="00960E5A" w:rsidSect="005D42FE">
          <w:type w:val="continuous"/>
          <w:pgSz w:w="16834" w:h="11909" w:orient="landscape"/>
          <w:pgMar w:top="1209" w:right="1004" w:bottom="360" w:left="1003" w:header="720" w:footer="720" w:gutter="0"/>
          <w:cols w:space="60"/>
          <w:noEndnote/>
        </w:sectPr>
      </w:pPr>
    </w:p>
    <w:p w:rsidR="00960E5A" w:rsidRDefault="00960E5A" w:rsidP="00F763D5">
      <w:pPr>
        <w:jc w:val="center"/>
        <w:rPr>
          <w:b/>
        </w:rPr>
      </w:pPr>
    </w:p>
    <w:p w:rsidR="00960E5A" w:rsidRDefault="00960E5A" w:rsidP="00F763D5">
      <w:pPr>
        <w:jc w:val="center"/>
        <w:rPr>
          <w:b/>
        </w:rPr>
      </w:pPr>
    </w:p>
    <w:p w:rsidR="00960E5A" w:rsidRDefault="00960E5A" w:rsidP="00F763D5">
      <w:pPr>
        <w:jc w:val="center"/>
        <w:rPr>
          <w:b/>
        </w:rPr>
      </w:pPr>
    </w:p>
    <w:p w:rsidR="00960E5A" w:rsidRDefault="00960E5A" w:rsidP="00F763D5">
      <w:pPr>
        <w:jc w:val="center"/>
        <w:rPr>
          <w:b/>
        </w:rPr>
      </w:pPr>
    </w:p>
    <w:p w:rsidR="00960E5A" w:rsidRDefault="00960E5A" w:rsidP="00F763D5">
      <w:pPr>
        <w:jc w:val="center"/>
        <w:rPr>
          <w:b/>
        </w:rPr>
      </w:pPr>
    </w:p>
    <w:p w:rsidR="00960E5A" w:rsidRDefault="00960E5A" w:rsidP="00F763D5">
      <w:pPr>
        <w:jc w:val="center"/>
        <w:rPr>
          <w:b/>
        </w:rPr>
      </w:pPr>
      <w:r>
        <w:rPr>
          <w:b/>
        </w:rPr>
        <w:t xml:space="preserve">                                                                                                              </w:t>
      </w:r>
    </w:p>
    <w:p w:rsidR="00960E5A" w:rsidRDefault="00960E5A" w:rsidP="00F763D5">
      <w:pPr>
        <w:spacing w:after="0"/>
        <w:jc w:val="center"/>
        <w:rPr>
          <w:rFonts w:ascii="Times New Roman" w:hAnsi="Times New Roman" w:cs="Times New Roman"/>
          <w:b/>
          <w:sz w:val="24"/>
          <w:szCs w:val="24"/>
        </w:rPr>
      </w:pPr>
      <w:r w:rsidRPr="00F763D5">
        <w:rPr>
          <w:rFonts w:ascii="Times New Roman" w:hAnsi="Times New Roman" w:cs="Times New Roman"/>
          <w:b/>
          <w:sz w:val="24"/>
          <w:szCs w:val="24"/>
        </w:rPr>
        <w:t xml:space="preserve">      </w:t>
      </w:r>
    </w:p>
    <w:p w:rsidR="00960E5A" w:rsidRDefault="00960E5A" w:rsidP="00F763D5">
      <w:pPr>
        <w:spacing w:after="0"/>
        <w:jc w:val="center"/>
        <w:rPr>
          <w:rFonts w:ascii="Times New Roman" w:hAnsi="Times New Roman" w:cs="Times New Roman"/>
          <w:b/>
          <w:sz w:val="24"/>
          <w:szCs w:val="24"/>
        </w:rPr>
      </w:pPr>
    </w:p>
    <w:p w:rsidR="00960E5A" w:rsidRPr="00F763D5" w:rsidRDefault="00960E5A" w:rsidP="00F763D5">
      <w:pPr>
        <w:spacing w:after="0"/>
        <w:jc w:val="center"/>
        <w:rPr>
          <w:rFonts w:ascii="Times New Roman" w:hAnsi="Times New Roman" w:cs="Times New Roman"/>
          <w:b/>
          <w:sz w:val="24"/>
          <w:szCs w:val="24"/>
        </w:rPr>
      </w:pPr>
      <w:r w:rsidRPr="00F763D5">
        <w:rPr>
          <w:rFonts w:ascii="Times New Roman" w:hAnsi="Times New Roman" w:cs="Times New Roman"/>
          <w:b/>
          <w:sz w:val="24"/>
          <w:szCs w:val="24"/>
        </w:rPr>
        <w:t xml:space="preserve">  РЕГЛАМЕНТ НЕПОСРЕДСТВЕННО ОБРАЗОВАТЕЛЬНОЙ ДЕЯТЕЛЬНОСТИ</w:t>
      </w:r>
    </w:p>
    <w:p w:rsidR="00960E5A" w:rsidRPr="00F763D5" w:rsidRDefault="00960E5A" w:rsidP="00F763D5">
      <w:pPr>
        <w:spacing w:after="0"/>
        <w:jc w:val="center"/>
        <w:rPr>
          <w:rFonts w:ascii="Times New Roman" w:hAnsi="Times New Roman" w:cs="Times New Roman"/>
          <w:b/>
          <w:sz w:val="24"/>
          <w:szCs w:val="24"/>
        </w:rPr>
      </w:pPr>
      <w:r w:rsidRPr="00F763D5">
        <w:rPr>
          <w:rFonts w:ascii="Times New Roman" w:hAnsi="Times New Roman" w:cs="Times New Roman"/>
          <w:b/>
          <w:sz w:val="24"/>
          <w:szCs w:val="24"/>
        </w:rPr>
        <w:t xml:space="preserve">в  разновозрастной группе детей </w:t>
      </w:r>
    </w:p>
    <w:p w:rsidR="00960E5A" w:rsidRPr="00F763D5" w:rsidRDefault="00960E5A" w:rsidP="00F763D5">
      <w:pPr>
        <w:spacing w:after="0"/>
        <w:jc w:val="center"/>
        <w:rPr>
          <w:rFonts w:ascii="Times New Roman" w:hAnsi="Times New Roman" w:cs="Times New Roman"/>
          <w:b/>
          <w:sz w:val="24"/>
          <w:szCs w:val="24"/>
        </w:rPr>
      </w:pPr>
      <w:r w:rsidRPr="00F763D5">
        <w:rPr>
          <w:rFonts w:ascii="Times New Roman" w:hAnsi="Times New Roman" w:cs="Times New Roman"/>
          <w:b/>
          <w:sz w:val="24"/>
          <w:szCs w:val="24"/>
        </w:rPr>
        <w:t xml:space="preserve">муниципального бюджетного дошкольного образовательного учреждения детского сада № 16 г. Балтийска </w:t>
      </w:r>
    </w:p>
    <w:p w:rsidR="00960E5A" w:rsidRPr="00F763D5" w:rsidRDefault="00960E5A" w:rsidP="00F763D5">
      <w:pPr>
        <w:spacing w:after="0"/>
        <w:jc w:val="center"/>
        <w:rPr>
          <w:rFonts w:ascii="Times New Roman" w:hAnsi="Times New Roman" w:cs="Times New Roman"/>
          <w:b/>
          <w:sz w:val="24"/>
          <w:szCs w:val="24"/>
        </w:rPr>
      </w:pPr>
      <w:r>
        <w:rPr>
          <w:rFonts w:ascii="Times New Roman" w:hAnsi="Times New Roman" w:cs="Times New Roman"/>
          <w:b/>
          <w:sz w:val="24"/>
          <w:szCs w:val="24"/>
        </w:rPr>
        <w:t>на 2018 – 2019</w:t>
      </w:r>
      <w:r w:rsidRPr="00F763D5">
        <w:rPr>
          <w:rFonts w:ascii="Times New Roman" w:hAnsi="Times New Roman" w:cs="Times New Roman"/>
          <w:b/>
          <w:sz w:val="24"/>
          <w:szCs w:val="24"/>
        </w:rPr>
        <w:t xml:space="preserve"> уч.год.</w:t>
      </w:r>
    </w:p>
    <w:p w:rsidR="00960E5A" w:rsidRPr="00F763D5" w:rsidRDefault="00960E5A" w:rsidP="00F763D5">
      <w:pPr>
        <w:spacing w:after="0"/>
        <w:rPr>
          <w:rFonts w:ascii="Times New Roman" w:hAnsi="Times New Roman" w:cs="Times New Roman"/>
          <w:b/>
          <w:color w:val="0000FF"/>
          <w:sz w:val="24"/>
          <w:szCs w:val="24"/>
        </w:rPr>
      </w:pPr>
    </w:p>
    <w:tbl>
      <w:tblPr>
        <w:tblW w:w="115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530"/>
      </w:tblGrid>
      <w:tr w:rsidR="00960E5A" w:rsidRPr="00D26141" w:rsidTr="00DD06B8">
        <w:trPr>
          <w:trHeight w:val="689"/>
        </w:trPr>
        <w:tc>
          <w:tcPr>
            <w:tcW w:w="1980" w:type="dxa"/>
          </w:tcPr>
          <w:p w:rsidR="00960E5A" w:rsidRPr="00D26141" w:rsidRDefault="00960E5A" w:rsidP="00DD06B8">
            <w:pPr>
              <w:spacing w:after="0"/>
              <w:jc w:val="center"/>
              <w:rPr>
                <w:rFonts w:ascii="Times New Roman" w:hAnsi="Times New Roman"/>
                <w:b/>
                <w:sz w:val="24"/>
                <w:szCs w:val="24"/>
              </w:rPr>
            </w:pPr>
            <w:r w:rsidRPr="00D26141">
              <w:rPr>
                <w:rFonts w:ascii="Times New Roman" w:hAnsi="Times New Roman"/>
                <w:b/>
                <w:sz w:val="24"/>
                <w:szCs w:val="24"/>
              </w:rPr>
              <w:lastRenderedPageBreak/>
              <w:t>Дни недели</w:t>
            </w:r>
          </w:p>
        </w:tc>
        <w:tc>
          <w:tcPr>
            <w:tcW w:w="9530" w:type="dxa"/>
          </w:tcPr>
          <w:p w:rsidR="00960E5A" w:rsidRPr="00D26141" w:rsidRDefault="00960E5A" w:rsidP="00DD06B8">
            <w:pPr>
              <w:spacing w:after="0"/>
              <w:jc w:val="center"/>
              <w:rPr>
                <w:rFonts w:ascii="Times New Roman" w:hAnsi="Times New Roman"/>
                <w:b/>
                <w:sz w:val="24"/>
                <w:szCs w:val="24"/>
              </w:rPr>
            </w:pPr>
            <w:r>
              <w:rPr>
                <w:rFonts w:ascii="Times New Roman" w:hAnsi="Times New Roman"/>
                <w:b/>
                <w:sz w:val="24"/>
                <w:szCs w:val="24"/>
              </w:rPr>
              <w:t>НОД</w:t>
            </w:r>
          </w:p>
          <w:p w:rsidR="00960E5A" w:rsidRPr="00D26141" w:rsidRDefault="00960E5A" w:rsidP="00DD06B8">
            <w:pPr>
              <w:spacing w:after="0"/>
              <w:jc w:val="center"/>
              <w:rPr>
                <w:rFonts w:ascii="Times New Roman" w:hAnsi="Times New Roman"/>
                <w:b/>
                <w:sz w:val="24"/>
                <w:szCs w:val="24"/>
              </w:rPr>
            </w:pPr>
          </w:p>
        </w:tc>
      </w:tr>
      <w:tr w:rsidR="00960E5A" w:rsidRPr="00D26141" w:rsidTr="00DD06B8">
        <w:trPr>
          <w:trHeight w:hRule="exact" w:val="1752"/>
        </w:trPr>
        <w:tc>
          <w:tcPr>
            <w:tcW w:w="1980" w:type="dxa"/>
          </w:tcPr>
          <w:p w:rsidR="00960E5A" w:rsidRPr="00D26141" w:rsidRDefault="00960E5A" w:rsidP="00DD06B8">
            <w:pPr>
              <w:spacing w:after="0"/>
              <w:rPr>
                <w:rFonts w:ascii="Times New Roman" w:hAnsi="Times New Roman"/>
                <w:b/>
                <w:sz w:val="24"/>
                <w:szCs w:val="24"/>
              </w:rPr>
            </w:pPr>
            <w:r w:rsidRPr="00D26141">
              <w:rPr>
                <w:rFonts w:ascii="Times New Roman" w:hAnsi="Times New Roman"/>
                <w:b/>
                <w:sz w:val="24"/>
                <w:szCs w:val="24"/>
              </w:rPr>
              <w:t>Понедельник</w:t>
            </w:r>
          </w:p>
        </w:tc>
        <w:tc>
          <w:tcPr>
            <w:tcW w:w="9530" w:type="dxa"/>
          </w:tcPr>
          <w:p w:rsidR="00960E5A" w:rsidRPr="000B20D8" w:rsidRDefault="00960E5A" w:rsidP="00DD06B8">
            <w:pPr>
              <w:spacing w:after="0" w:line="240" w:lineRule="auto"/>
              <w:rPr>
                <w:rFonts w:ascii="Times New Roman" w:hAnsi="Times New Roman"/>
                <w:sz w:val="24"/>
                <w:szCs w:val="24"/>
              </w:rPr>
            </w:pPr>
            <w:r w:rsidRPr="000B20D8">
              <w:rPr>
                <w:rFonts w:ascii="Times New Roman" w:hAnsi="Times New Roman"/>
                <w:sz w:val="24"/>
                <w:szCs w:val="24"/>
              </w:rPr>
              <w:t>1. Речевое развитие:</w:t>
            </w:r>
          </w:p>
          <w:p w:rsidR="00960E5A" w:rsidRPr="000B20D8" w:rsidRDefault="00960E5A" w:rsidP="00DD06B8">
            <w:pPr>
              <w:spacing w:after="0" w:line="240" w:lineRule="auto"/>
              <w:rPr>
                <w:rFonts w:ascii="Times New Roman" w:hAnsi="Times New Roman"/>
                <w:sz w:val="24"/>
                <w:szCs w:val="24"/>
              </w:rPr>
            </w:pPr>
            <w:r w:rsidRPr="000B20D8">
              <w:rPr>
                <w:rFonts w:ascii="Times New Roman" w:hAnsi="Times New Roman"/>
                <w:i/>
                <w:sz w:val="24"/>
                <w:szCs w:val="24"/>
              </w:rPr>
              <w:t>Чтение художественной литературы</w:t>
            </w:r>
            <w:r w:rsidRPr="000B20D8">
              <w:rPr>
                <w:rFonts w:ascii="Times New Roman" w:hAnsi="Times New Roman"/>
                <w:sz w:val="24"/>
                <w:szCs w:val="24"/>
              </w:rPr>
              <w:t xml:space="preserve">                       9.30-9.50</w:t>
            </w:r>
          </w:p>
          <w:p w:rsidR="00960E5A" w:rsidRPr="000B20D8" w:rsidRDefault="00960E5A" w:rsidP="00DD06B8">
            <w:pPr>
              <w:spacing w:after="0" w:line="240" w:lineRule="auto"/>
              <w:rPr>
                <w:rFonts w:ascii="Times New Roman" w:hAnsi="Times New Roman"/>
                <w:sz w:val="24"/>
                <w:szCs w:val="24"/>
              </w:rPr>
            </w:pPr>
            <w:r w:rsidRPr="000B20D8">
              <w:rPr>
                <w:rFonts w:ascii="Times New Roman" w:hAnsi="Times New Roman"/>
                <w:sz w:val="24"/>
                <w:szCs w:val="24"/>
              </w:rPr>
              <w:t xml:space="preserve">2. Художественно-эстетическое развитие:  </w:t>
            </w:r>
          </w:p>
          <w:p w:rsidR="00960E5A" w:rsidRPr="000B20D8" w:rsidRDefault="00960E5A" w:rsidP="00DD06B8">
            <w:pPr>
              <w:spacing w:after="0" w:line="240" w:lineRule="auto"/>
              <w:rPr>
                <w:rFonts w:ascii="Times New Roman" w:hAnsi="Times New Roman"/>
                <w:sz w:val="24"/>
                <w:szCs w:val="24"/>
              </w:rPr>
            </w:pPr>
            <w:r w:rsidRPr="000B20D8">
              <w:rPr>
                <w:rFonts w:ascii="Times New Roman" w:hAnsi="Times New Roman"/>
                <w:sz w:val="24"/>
                <w:szCs w:val="24"/>
              </w:rPr>
              <w:t xml:space="preserve"> </w:t>
            </w:r>
            <w:r w:rsidRPr="000B20D8">
              <w:rPr>
                <w:rFonts w:ascii="Times New Roman" w:hAnsi="Times New Roman"/>
                <w:i/>
                <w:sz w:val="24"/>
                <w:szCs w:val="24"/>
              </w:rPr>
              <w:t xml:space="preserve">Рисование </w:t>
            </w:r>
            <w:r w:rsidRPr="000B20D8">
              <w:rPr>
                <w:rFonts w:ascii="Times New Roman" w:hAnsi="Times New Roman"/>
                <w:sz w:val="24"/>
                <w:szCs w:val="24"/>
              </w:rPr>
              <w:t xml:space="preserve">                                                                     10.00- 10.20 </w:t>
            </w:r>
          </w:p>
          <w:p w:rsidR="00960E5A" w:rsidRPr="000B20D8" w:rsidRDefault="00960E5A" w:rsidP="00DD06B8">
            <w:pPr>
              <w:spacing w:after="0" w:line="240" w:lineRule="auto"/>
              <w:rPr>
                <w:rFonts w:ascii="Times New Roman" w:hAnsi="Times New Roman"/>
                <w:sz w:val="24"/>
                <w:szCs w:val="24"/>
              </w:rPr>
            </w:pPr>
            <w:r w:rsidRPr="000B20D8">
              <w:rPr>
                <w:rFonts w:ascii="Times New Roman" w:hAnsi="Times New Roman"/>
                <w:sz w:val="24"/>
                <w:szCs w:val="24"/>
              </w:rPr>
              <w:t xml:space="preserve">3. Художественно-эстетическое развитие:  </w:t>
            </w:r>
          </w:p>
          <w:p w:rsidR="00960E5A" w:rsidRPr="00D26141" w:rsidRDefault="00960E5A" w:rsidP="00DD06B8">
            <w:pPr>
              <w:spacing w:after="0" w:line="240" w:lineRule="auto"/>
              <w:rPr>
                <w:rFonts w:ascii="Times New Roman" w:hAnsi="Times New Roman"/>
                <w:sz w:val="24"/>
                <w:szCs w:val="24"/>
              </w:rPr>
            </w:pPr>
            <w:r w:rsidRPr="000B20D8">
              <w:rPr>
                <w:rFonts w:ascii="Times New Roman" w:hAnsi="Times New Roman"/>
                <w:i/>
                <w:sz w:val="24"/>
                <w:szCs w:val="24"/>
              </w:rPr>
              <w:t xml:space="preserve">Музыка </w:t>
            </w:r>
            <w:r w:rsidRPr="000B20D8">
              <w:rPr>
                <w:rFonts w:ascii="Times New Roman" w:hAnsi="Times New Roman"/>
                <w:sz w:val="24"/>
                <w:szCs w:val="24"/>
              </w:rPr>
              <w:t xml:space="preserve"> /   2-я пол. дня /                                               15.30- 15.50</w:t>
            </w:r>
          </w:p>
        </w:tc>
      </w:tr>
      <w:tr w:rsidR="00960E5A" w:rsidRPr="00D26141" w:rsidTr="00DD06B8">
        <w:trPr>
          <w:trHeight w:hRule="exact" w:val="1249"/>
        </w:trPr>
        <w:tc>
          <w:tcPr>
            <w:tcW w:w="1980" w:type="dxa"/>
          </w:tcPr>
          <w:p w:rsidR="00960E5A" w:rsidRPr="00D26141" w:rsidRDefault="00960E5A" w:rsidP="00DD06B8">
            <w:pPr>
              <w:spacing w:after="0"/>
              <w:rPr>
                <w:rFonts w:ascii="Times New Roman" w:hAnsi="Times New Roman"/>
                <w:b/>
                <w:sz w:val="24"/>
                <w:szCs w:val="24"/>
              </w:rPr>
            </w:pPr>
            <w:r w:rsidRPr="00D26141">
              <w:rPr>
                <w:rFonts w:ascii="Times New Roman" w:hAnsi="Times New Roman"/>
                <w:b/>
                <w:sz w:val="24"/>
                <w:szCs w:val="24"/>
              </w:rPr>
              <w:t>Вторник</w:t>
            </w:r>
          </w:p>
        </w:tc>
        <w:tc>
          <w:tcPr>
            <w:tcW w:w="9530" w:type="dxa"/>
          </w:tcPr>
          <w:p w:rsidR="00960E5A" w:rsidRPr="00996F65" w:rsidRDefault="00960E5A" w:rsidP="00DD06B8">
            <w:pPr>
              <w:spacing w:after="0" w:line="240" w:lineRule="auto"/>
              <w:jc w:val="both"/>
              <w:rPr>
                <w:rFonts w:ascii="Times New Roman" w:hAnsi="Times New Roman"/>
                <w:sz w:val="24"/>
                <w:szCs w:val="24"/>
              </w:rPr>
            </w:pPr>
            <w:r w:rsidRPr="00996F65">
              <w:rPr>
                <w:rFonts w:ascii="Times New Roman" w:hAnsi="Times New Roman"/>
                <w:sz w:val="24"/>
                <w:szCs w:val="24"/>
              </w:rPr>
              <w:t xml:space="preserve">1. Познавательное развитие:  </w:t>
            </w:r>
          </w:p>
          <w:p w:rsidR="00960E5A" w:rsidRPr="00996F65" w:rsidRDefault="00960E5A" w:rsidP="00DD06B8">
            <w:pPr>
              <w:spacing w:after="0" w:line="240" w:lineRule="auto"/>
              <w:rPr>
                <w:rFonts w:ascii="Times New Roman" w:hAnsi="Times New Roman"/>
                <w:sz w:val="24"/>
                <w:szCs w:val="24"/>
              </w:rPr>
            </w:pPr>
            <w:r w:rsidRPr="00996F65">
              <w:rPr>
                <w:rFonts w:ascii="Times New Roman" w:hAnsi="Times New Roman"/>
                <w:i/>
                <w:sz w:val="24"/>
                <w:szCs w:val="24"/>
              </w:rPr>
              <w:t xml:space="preserve">Конструирование   </w:t>
            </w:r>
            <w:r w:rsidRPr="00996F65">
              <w:rPr>
                <w:rFonts w:ascii="Times New Roman" w:hAnsi="Times New Roman"/>
                <w:sz w:val="24"/>
                <w:szCs w:val="24"/>
              </w:rPr>
              <w:t xml:space="preserve">                                                       9.30-9.50</w:t>
            </w:r>
          </w:p>
          <w:p w:rsidR="00960E5A" w:rsidRPr="00996F65" w:rsidRDefault="00960E5A" w:rsidP="00DD06B8">
            <w:pPr>
              <w:spacing w:after="0" w:line="240" w:lineRule="auto"/>
              <w:rPr>
                <w:rFonts w:ascii="Times New Roman" w:hAnsi="Times New Roman"/>
                <w:sz w:val="24"/>
                <w:szCs w:val="24"/>
              </w:rPr>
            </w:pPr>
            <w:r w:rsidRPr="00996F65">
              <w:rPr>
                <w:rFonts w:ascii="Times New Roman" w:hAnsi="Times New Roman"/>
                <w:sz w:val="24"/>
                <w:szCs w:val="24"/>
              </w:rPr>
              <w:t>2.Физическое развитие:</w:t>
            </w:r>
          </w:p>
          <w:p w:rsidR="00960E5A" w:rsidRPr="00D26141" w:rsidRDefault="00960E5A" w:rsidP="00DD06B8">
            <w:pPr>
              <w:spacing w:after="0" w:line="240" w:lineRule="auto"/>
              <w:rPr>
                <w:rFonts w:ascii="Times New Roman" w:hAnsi="Times New Roman"/>
                <w:sz w:val="24"/>
                <w:szCs w:val="24"/>
              </w:rPr>
            </w:pPr>
            <w:r w:rsidRPr="00996F65">
              <w:rPr>
                <w:rFonts w:ascii="Times New Roman" w:hAnsi="Times New Roman"/>
                <w:i/>
                <w:sz w:val="24"/>
                <w:szCs w:val="24"/>
              </w:rPr>
              <w:t>Физическая культура</w:t>
            </w:r>
            <w:r w:rsidRPr="00996F65">
              <w:rPr>
                <w:rFonts w:ascii="Times New Roman" w:hAnsi="Times New Roman"/>
                <w:sz w:val="24"/>
                <w:szCs w:val="24"/>
              </w:rPr>
              <w:t xml:space="preserve">                                                   10.00-10.20</w:t>
            </w:r>
          </w:p>
        </w:tc>
      </w:tr>
      <w:tr w:rsidR="00960E5A" w:rsidRPr="00D26141" w:rsidTr="00DD06B8">
        <w:trPr>
          <w:trHeight w:val="1243"/>
        </w:trPr>
        <w:tc>
          <w:tcPr>
            <w:tcW w:w="1980" w:type="dxa"/>
          </w:tcPr>
          <w:p w:rsidR="00960E5A" w:rsidRPr="00D26141" w:rsidRDefault="00960E5A" w:rsidP="00DD06B8">
            <w:pPr>
              <w:spacing w:after="0"/>
              <w:rPr>
                <w:rFonts w:ascii="Times New Roman" w:hAnsi="Times New Roman"/>
                <w:b/>
                <w:sz w:val="24"/>
                <w:szCs w:val="24"/>
              </w:rPr>
            </w:pPr>
            <w:r w:rsidRPr="00D26141">
              <w:rPr>
                <w:rFonts w:ascii="Times New Roman" w:hAnsi="Times New Roman"/>
                <w:b/>
                <w:sz w:val="24"/>
                <w:szCs w:val="24"/>
              </w:rPr>
              <w:t xml:space="preserve">Среда </w:t>
            </w:r>
          </w:p>
        </w:tc>
        <w:tc>
          <w:tcPr>
            <w:tcW w:w="9530" w:type="dxa"/>
          </w:tcPr>
          <w:p w:rsidR="00960E5A" w:rsidRPr="000B20D8" w:rsidRDefault="00960E5A" w:rsidP="00DD06B8">
            <w:pPr>
              <w:spacing w:after="0" w:line="240" w:lineRule="auto"/>
              <w:rPr>
                <w:rFonts w:ascii="Times New Roman" w:hAnsi="Times New Roman"/>
                <w:sz w:val="24"/>
                <w:szCs w:val="24"/>
              </w:rPr>
            </w:pPr>
            <w:r w:rsidRPr="000B20D8">
              <w:rPr>
                <w:rFonts w:ascii="Times New Roman" w:hAnsi="Times New Roman"/>
                <w:sz w:val="24"/>
                <w:szCs w:val="24"/>
              </w:rPr>
              <w:t xml:space="preserve">1. Художественно-эстетическое развитие:  </w:t>
            </w:r>
          </w:p>
          <w:p w:rsidR="00960E5A" w:rsidRPr="000B20D8" w:rsidRDefault="00960E5A" w:rsidP="00DD06B8">
            <w:pPr>
              <w:spacing w:after="0" w:line="240" w:lineRule="auto"/>
              <w:rPr>
                <w:rFonts w:ascii="Times New Roman" w:hAnsi="Times New Roman"/>
                <w:sz w:val="24"/>
                <w:szCs w:val="24"/>
              </w:rPr>
            </w:pPr>
            <w:r w:rsidRPr="000B20D8">
              <w:rPr>
                <w:rFonts w:ascii="Times New Roman" w:hAnsi="Times New Roman"/>
                <w:i/>
                <w:sz w:val="24"/>
                <w:szCs w:val="24"/>
              </w:rPr>
              <w:t xml:space="preserve">Музыка </w:t>
            </w:r>
            <w:r w:rsidRPr="000B20D8">
              <w:rPr>
                <w:rFonts w:ascii="Times New Roman" w:hAnsi="Times New Roman"/>
                <w:sz w:val="24"/>
                <w:szCs w:val="24"/>
              </w:rPr>
              <w:t xml:space="preserve">                                                                           9.30-9.50 </w:t>
            </w:r>
          </w:p>
          <w:p w:rsidR="00960E5A" w:rsidRPr="000B20D8" w:rsidRDefault="00960E5A" w:rsidP="00DD06B8">
            <w:pPr>
              <w:spacing w:after="0" w:line="240" w:lineRule="auto"/>
              <w:rPr>
                <w:rFonts w:ascii="Times New Roman" w:hAnsi="Times New Roman"/>
                <w:sz w:val="24"/>
                <w:szCs w:val="24"/>
              </w:rPr>
            </w:pPr>
            <w:r w:rsidRPr="000B20D8">
              <w:rPr>
                <w:rFonts w:ascii="Times New Roman" w:hAnsi="Times New Roman"/>
                <w:sz w:val="24"/>
                <w:szCs w:val="24"/>
              </w:rPr>
              <w:t xml:space="preserve">2. Художественно-эстетическое развитие:  </w:t>
            </w:r>
          </w:p>
          <w:p w:rsidR="00960E5A" w:rsidRPr="00D26141" w:rsidRDefault="00960E5A" w:rsidP="00DD06B8">
            <w:pPr>
              <w:spacing w:after="0" w:line="240" w:lineRule="auto"/>
              <w:rPr>
                <w:rFonts w:ascii="Times New Roman" w:hAnsi="Times New Roman"/>
                <w:sz w:val="24"/>
                <w:szCs w:val="24"/>
              </w:rPr>
            </w:pPr>
            <w:r w:rsidRPr="000B20D8">
              <w:rPr>
                <w:rFonts w:ascii="Times New Roman" w:hAnsi="Times New Roman"/>
                <w:i/>
                <w:sz w:val="24"/>
                <w:szCs w:val="24"/>
              </w:rPr>
              <w:t xml:space="preserve">Лепка                        </w:t>
            </w:r>
            <w:r w:rsidRPr="000B20D8">
              <w:rPr>
                <w:rFonts w:ascii="Times New Roman" w:hAnsi="Times New Roman"/>
                <w:sz w:val="24"/>
                <w:szCs w:val="24"/>
              </w:rPr>
              <w:t xml:space="preserve">                                                      10.00-10.20</w:t>
            </w:r>
          </w:p>
        </w:tc>
      </w:tr>
      <w:tr w:rsidR="00960E5A" w:rsidRPr="00B95608" w:rsidTr="00DD06B8">
        <w:trPr>
          <w:trHeight w:hRule="exact" w:val="1263"/>
        </w:trPr>
        <w:tc>
          <w:tcPr>
            <w:tcW w:w="1980" w:type="dxa"/>
          </w:tcPr>
          <w:p w:rsidR="00960E5A" w:rsidRPr="00D26141" w:rsidRDefault="00960E5A" w:rsidP="00DD06B8">
            <w:pPr>
              <w:spacing w:after="0"/>
              <w:rPr>
                <w:rFonts w:ascii="Times New Roman" w:hAnsi="Times New Roman"/>
                <w:b/>
                <w:sz w:val="24"/>
                <w:szCs w:val="24"/>
              </w:rPr>
            </w:pPr>
            <w:r w:rsidRPr="00D26141">
              <w:rPr>
                <w:rFonts w:ascii="Times New Roman" w:hAnsi="Times New Roman"/>
                <w:b/>
                <w:sz w:val="24"/>
                <w:szCs w:val="24"/>
              </w:rPr>
              <w:t xml:space="preserve"> Четверг</w:t>
            </w:r>
          </w:p>
        </w:tc>
        <w:tc>
          <w:tcPr>
            <w:tcW w:w="9530" w:type="dxa"/>
          </w:tcPr>
          <w:p w:rsidR="00960E5A" w:rsidRPr="000B20D8" w:rsidRDefault="00960E5A" w:rsidP="00DD06B8">
            <w:pPr>
              <w:spacing w:after="0" w:line="240" w:lineRule="auto"/>
              <w:rPr>
                <w:rFonts w:ascii="Times New Roman" w:hAnsi="Times New Roman"/>
                <w:sz w:val="24"/>
                <w:szCs w:val="24"/>
              </w:rPr>
            </w:pPr>
            <w:r w:rsidRPr="000B20D8">
              <w:rPr>
                <w:rFonts w:ascii="Times New Roman" w:hAnsi="Times New Roman"/>
                <w:sz w:val="24"/>
                <w:szCs w:val="24"/>
              </w:rPr>
              <w:t>1. Познавательное развитие:</w:t>
            </w:r>
          </w:p>
          <w:p w:rsidR="00960E5A" w:rsidRPr="000B20D8" w:rsidRDefault="00960E5A" w:rsidP="00DD06B8">
            <w:pPr>
              <w:spacing w:after="0" w:line="240" w:lineRule="auto"/>
              <w:rPr>
                <w:rFonts w:ascii="Times New Roman" w:hAnsi="Times New Roman"/>
                <w:sz w:val="24"/>
                <w:szCs w:val="24"/>
              </w:rPr>
            </w:pPr>
            <w:r w:rsidRPr="000B20D8">
              <w:rPr>
                <w:rFonts w:ascii="Times New Roman" w:hAnsi="Times New Roman"/>
                <w:i/>
                <w:sz w:val="24"/>
                <w:szCs w:val="24"/>
              </w:rPr>
              <w:t xml:space="preserve"> ФЭМП                                                                           </w:t>
            </w:r>
            <w:r w:rsidRPr="000B20D8">
              <w:rPr>
                <w:rFonts w:ascii="Times New Roman" w:hAnsi="Times New Roman"/>
                <w:sz w:val="24"/>
                <w:szCs w:val="24"/>
              </w:rPr>
              <w:t>9.30-9.50</w:t>
            </w:r>
          </w:p>
          <w:p w:rsidR="00960E5A" w:rsidRPr="00B95608" w:rsidRDefault="00960E5A" w:rsidP="00DD06B8">
            <w:pPr>
              <w:spacing w:after="0" w:line="240" w:lineRule="auto"/>
              <w:rPr>
                <w:rFonts w:ascii="Times New Roman" w:hAnsi="Times New Roman"/>
                <w:sz w:val="24"/>
                <w:szCs w:val="24"/>
              </w:rPr>
            </w:pPr>
            <w:r w:rsidRPr="00B95608">
              <w:rPr>
                <w:rFonts w:ascii="Times New Roman" w:hAnsi="Times New Roman"/>
                <w:sz w:val="24"/>
                <w:szCs w:val="24"/>
              </w:rPr>
              <w:t>2. Физическое развитие:</w:t>
            </w:r>
          </w:p>
          <w:p w:rsidR="00960E5A" w:rsidRDefault="00960E5A" w:rsidP="00DD06B8">
            <w:pPr>
              <w:spacing w:after="0" w:line="240" w:lineRule="auto"/>
              <w:rPr>
                <w:rFonts w:ascii="Times New Roman" w:hAnsi="Times New Roman"/>
                <w:sz w:val="24"/>
                <w:szCs w:val="24"/>
              </w:rPr>
            </w:pPr>
            <w:r w:rsidRPr="00B95608">
              <w:rPr>
                <w:rFonts w:ascii="Times New Roman" w:hAnsi="Times New Roman"/>
                <w:i/>
                <w:sz w:val="24"/>
                <w:szCs w:val="24"/>
              </w:rPr>
              <w:t>Физическая культура</w:t>
            </w:r>
            <w:r w:rsidRPr="00B95608">
              <w:rPr>
                <w:rFonts w:ascii="Times New Roman" w:hAnsi="Times New Roman"/>
                <w:sz w:val="24"/>
                <w:szCs w:val="24"/>
              </w:rPr>
              <w:t xml:space="preserve">                                                   10.00-10.20</w:t>
            </w:r>
          </w:p>
          <w:p w:rsidR="00960E5A" w:rsidRDefault="00960E5A" w:rsidP="00DD06B8">
            <w:pPr>
              <w:spacing w:after="0" w:line="240" w:lineRule="auto"/>
              <w:rPr>
                <w:rFonts w:ascii="Times New Roman" w:hAnsi="Times New Roman"/>
                <w:sz w:val="24"/>
                <w:szCs w:val="24"/>
              </w:rPr>
            </w:pPr>
          </w:p>
          <w:p w:rsidR="00960E5A" w:rsidRPr="00B95608" w:rsidRDefault="00960E5A" w:rsidP="00DD06B8">
            <w:pPr>
              <w:spacing w:after="0" w:line="240" w:lineRule="auto"/>
              <w:rPr>
                <w:rFonts w:ascii="Times New Roman" w:hAnsi="Times New Roman"/>
                <w:sz w:val="24"/>
                <w:szCs w:val="24"/>
              </w:rPr>
            </w:pPr>
          </w:p>
        </w:tc>
      </w:tr>
      <w:tr w:rsidR="00960E5A" w:rsidRPr="00D26141" w:rsidTr="00DD06B8">
        <w:trPr>
          <w:trHeight w:val="884"/>
        </w:trPr>
        <w:tc>
          <w:tcPr>
            <w:tcW w:w="1980" w:type="dxa"/>
          </w:tcPr>
          <w:p w:rsidR="00960E5A" w:rsidRPr="00D26141" w:rsidRDefault="00960E5A" w:rsidP="00DD06B8">
            <w:pPr>
              <w:spacing w:after="0"/>
              <w:rPr>
                <w:rFonts w:ascii="Times New Roman" w:hAnsi="Times New Roman"/>
                <w:b/>
                <w:sz w:val="24"/>
                <w:szCs w:val="24"/>
              </w:rPr>
            </w:pPr>
            <w:r w:rsidRPr="00D26141">
              <w:rPr>
                <w:rFonts w:ascii="Times New Roman" w:hAnsi="Times New Roman"/>
                <w:b/>
                <w:sz w:val="24"/>
                <w:szCs w:val="24"/>
              </w:rPr>
              <w:t>Пятница</w:t>
            </w:r>
          </w:p>
        </w:tc>
        <w:tc>
          <w:tcPr>
            <w:tcW w:w="9530" w:type="dxa"/>
          </w:tcPr>
          <w:p w:rsidR="00960E5A" w:rsidRPr="00B95608" w:rsidRDefault="00960E5A" w:rsidP="00DD06B8">
            <w:pPr>
              <w:spacing w:after="0" w:line="240" w:lineRule="auto"/>
              <w:rPr>
                <w:rFonts w:ascii="Times New Roman" w:hAnsi="Times New Roman"/>
                <w:sz w:val="24"/>
                <w:szCs w:val="24"/>
              </w:rPr>
            </w:pPr>
            <w:r w:rsidRPr="00B95608">
              <w:rPr>
                <w:rFonts w:ascii="Times New Roman" w:hAnsi="Times New Roman"/>
                <w:sz w:val="24"/>
                <w:szCs w:val="24"/>
              </w:rPr>
              <w:t>1. Речевое развитие:</w:t>
            </w:r>
          </w:p>
          <w:p w:rsidR="00960E5A" w:rsidRPr="00B95608" w:rsidRDefault="00960E5A" w:rsidP="00DD06B8">
            <w:pPr>
              <w:spacing w:after="0" w:line="240" w:lineRule="auto"/>
              <w:rPr>
                <w:rFonts w:ascii="Times New Roman" w:hAnsi="Times New Roman"/>
                <w:sz w:val="24"/>
                <w:szCs w:val="24"/>
              </w:rPr>
            </w:pPr>
            <w:r w:rsidRPr="00B95608">
              <w:rPr>
                <w:rFonts w:ascii="Times New Roman" w:hAnsi="Times New Roman"/>
                <w:i/>
                <w:sz w:val="24"/>
                <w:szCs w:val="24"/>
              </w:rPr>
              <w:t xml:space="preserve">Коммуникация </w:t>
            </w:r>
            <w:r w:rsidRPr="00B95608">
              <w:rPr>
                <w:rFonts w:ascii="Times New Roman" w:hAnsi="Times New Roman"/>
                <w:sz w:val="24"/>
                <w:szCs w:val="24"/>
              </w:rPr>
              <w:t xml:space="preserve">                                                              9.30-9.50</w:t>
            </w:r>
          </w:p>
          <w:p w:rsidR="00960E5A" w:rsidRPr="00D26141" w:rsidRDefault="00960E5A" w:rsidP="00DD06B8">
            <w:pPr>
              <w:spacing w:after="0"/>
              <w:rPr>
                <w:rFonts w:ascii="Times New Roman" w:hAnsi="Times New Roman"/>
                <w:sz w:val="24"/>
                <w:szCs w:val="24"/>
              </w:rPr>
            </w:pPr>
            <w:r>
              <w:rPr>
                <w:rFonts w:ascii="Times New Roman" w:hAnsi="Times New Roman"/>
                <w:sz w:val="24"/>
                <w:szCs w:val="24"/>
              </w:rPr>
              <w:t>2</w:t>
            </w:r>
            <w:r w:rsidRPr="00D26141">
              <w:rPr>
                <w:rFonts w:ascii="Times New Roman" w:hAnsi="Times New Roman"/>
                <w:sz w:val="24"/>
                <w:szCs w:val="24"/>
              </w:rPr>
              <w:t>. Физическая культура на улице (вся гр</w:t>
            </w:r>
            <w:r>
              <w:rPr>
                <w:rFonts w:ascii="Times New Roman" w:hAnsi="Times New Roman"/>
                <w:sz w:val="24"/>
                <w:szCs w:val="24"/>
              </w:rPr>
              <w:t>уппа)          11.30-11.50</w:t>
            </w:r>
          </w:p>
        </w:tc>
      </w:tr>
      <w:tr w:rsidR="00960E5A" w:rsidRPr="00D26141" w:rsidTr="00DD06B8">
        <w:trPr>
          <w:trHeight w:val="434"/>
        </w:trPr>
        <w:tc>
          <w:tcPr>
            <w:tcW w:w="1980" w:type="dxa"/>
          </w:tcPr>
          <w:p w:rsidR="00960E5A" w:rsidRPr="00D26141" w:rsidRDefault="00960E5A" w:rsidP="00DD06B8">
            <w:pPr>
              <w:spacing w:after="0"/>
              <w:rPr>
                <w:rFonts w:ascii="Times New Roman" w:hAnsi="Times New Roman"/>
                <w:b/>
                <w:sz w:val="24"/>
                <w:szCs w:val="24"/>
              </w:rPr>
            </w:pPr>
            <w:r w:rsidRPr="00D26141">
              <w:rPr>
                <w:rFonts w:ascii="Times New Roman" w:hAnsi="Times New Roman"/>
                <w:b/>
                <w:sz w:val="24"/>
                <w:szCs w:val="24"/>
              </w:rPr>
              <w:t>ИТОГО:</w:t>
            </w:r>
          </w:p>
        </w:tc>
        <w:tc>
          <w:tcPr>
            <w:tcW w:w="9530" w:type="dxa"/>
          </w:tcPr>
          <w:p w:rsidR="00960E5A" w:rsidRPr="00D26141" w:rsidRDefault="00960E5A" w:rsidP="00DD06B8">
            <w:pPr>
              <w:spacing w:after="0"/>
              <w:rPr>
                <w:rFonts w:ascii="Times New Roman" w:hAnsi="Times New Roman"/>
                <w:b/>
                <w:sz w:val="24"/>
                <w:szCs w:val="24"/>
              </w:rPr>
            </w:pPr>
            <w:r>
              <w:rPr>
                <w:rFonts w:ascii="Times New Roman" w:hAnsi="Times New Roman"/>
                <w:b/>
                <w:sz w:val="24"/>
                <w:szCs w:val="24"/>
              </w:rPr>
              <w:t>11 НОД по 20</w:t>
            </w:r>
            <w:r w:rsidRPr="00D26141">
              <w:rPr>
                <w:rFonts w:ascii="Times New Roman" w:hAnsi="Times New Roman"/>
                <w:b/>
                <w:sz w:val="24"/>
                <w:szCs w:val="24"/>
              </w:rPr>
              <w:t xml:space="preserve"> минут –</w:t>
            </w:r>
            <w:r>
              <w:rPr>
                <w:rFonts w:ascii="Times New Roman" w:hAnsi="Times New Roman"/>
                <w:b/>
                <w:sz w:val="24"/>
                <w:szCs w:val="24"/>
              </w:rPr>
              <w:t xml:space="preserve"> 3 часа 40</w:t>
            </w:r>
            <w:r w:rsidRPr="00D26141">
              <w:rPr>
                <w:rFonts w:ascii="Times New Roman" w:hAnsi="Times New Roman"/>
                <w:b/>
                <w:sz w:val="24"/>
                <w:szCs w:val="24"/>
              </w:rPr>
              <w:t xml:space="preserve"> минут</w:t>
            </w:r>
          </w:p>
        </w:tc>
      </w:tr>
    </w:tbl>
    <w:p w:rsidR="00960E5A" w:rsidRPr="00F763D5" w:rsidRDefault="00960E5A" w:rsidP="00F763D5">
      <w:pPr>
        <w:spacing w:after="0"/>
        <w:rPr>
          <w:rFonts w:ascii="Times New Roman" w:hAnsi="Times New Roman" w:cs="Times New Roman"/>
          <w:sz w:val="24"/>
          <w:szCs w:val="24"/>
        </w:rPr>
      </w:pPr>
    </w:p>
    <w:p w:rsidR="00960E5A" w:rsidRPr="00F763D5" w:rsidRDefault="00960E5A" w:rsidP="00F763D5">
      <w:pPr>
        <w:spacing w:after="0"/>
        <w:rPr>
          <w:rFonts w:ascii="Times New Roman" w:hAnsi="Times New Roman" w:cs="Times New Roman"/>
          <w:b/>
          <w:i/>
          <w:sz w:val="24"/>
          <w:szCs w:val="24"/>
        </w:rPr>
      </w:pPr>
      <w:r w:rsidRPr="00F763D5">
        <w:rPr>
          <w:rFonts w:ascii="Times New Roman" w:hAnsi="Times New Roman" w:cs="Times New Roman"/>
          <w:b/>
          <w:i/>
          <w:sz w:val="24"/>
          <w:szCs w:val="24"/>
        </w:rPr>
        <w:t>Расписание непосредственно образовательной деятельности  разработано  на основании комплексной программы «Детство» СПб Акцидент 2015 г., максимально допустимый объем недельной нагрузки в соотв.с СанПин 2.4.1.3049-13, пункт 11.10  : младшая  подгруппа  – 11 занятий ; старшая подгруппа –13 занятий, включая занятия по доп. образованию.</w:t>
      </w:r>
    </w:p>
    <w:p w:rsidR="00960E5A" w:rsidRDefault="00960E5A" w:rsidP="00F763D5">
      <w:pPr>
        <w:spacing w:after="0"/>
        <w:ind w:left="360"/>
        <w:jc w:val="center"/>
        <w:rPr>
          <w:rFonts w:ascii="Times New Roman" w:hAnsi="Times New Roman" w:cs="Times New Roman"/>
          <w:b/>
          <w:sz w:val="28"/>
          <w:szCs w:val="28"/>
        </w:rPr>
      </w:pPr>
    </w:p>
    <w:p w:rsidR="00960E5A" w:rsidRDefault="00960E5A" w:rsidP="00F763D5">
      <w:pPr>
        <w:spacing w:after="0"/>
        <w:ind w:left="36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Примерное годовое планирование </w:t>
      </w:r>
    </w:p>
    <w:p w:rsidR="00960E5A" w:rsidRDefault="00960E5A" w:rsidP="00F763D5">
      <w:pPr>
        <w:spacing w:after="0"/>
        <w:ind w:left="360"/>
        <w:jc w:val="center"/>
        <w:rPr>
          <w:rFonts w:ascii="Times New Roman" w:hAnsi="Times New Roman" w:cs="Times New Roman"/>
          <w:b/>
          <w:sz w:val="24"/>
          <w:szCs w:val="24"/>
        </w:rPr>
      </w:pPr>
      <w:r w:rsidRPr="00585700">
        <w:rPr>
          <w:rFonts w:ascii="Times New Roman" w:hAnsi="Times New Roman" w:cs="Times New Roman"/>
          <w:b/>
          <w:sz w:val="24"/>
          <w:szCs w:val="24"/>
        </w:rPr>
        <w:t>Традиционные события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7"/>
        <w:gridCol w:w="3108"/>
        <w:gridCol w:w="10358"/>
      </w:tblGrid>
      <w:tr w:rsidR="00960E5A" w:rsidRPr="00585700" w:rsidTr="00F763D5">
        <w:tc>
          <w:tcPr>
            <w:tcW w:w="1577" w:type="dxa"/>
          </w:tcPr>
          <w:p w:rsidR="00960E5A" w:rsidRPr="00F763D5" w:rsidRDefault="00960E5A" w:rsidP="00F763D5">
            <w:pPr>
              <w:suppressAutoHyphens w:val="0"/>
              <w:jc w:val="center"/>
              <w:rPr>
                <w:rFonts w:ascii="Times New Roman" w:hAnsi="Times New Roman" w:cs="Times New Roman"/>
                <w:b/>
                <w:color w:val="auto"/>
                <w:sz w:val="24"/>
                <w:szCs w:val="24"/>
              </w:rPr>
            </w:pPr>
            <w:r w:rsidRPr="00F763D5">
              <w:rPr>
                <w:rFonts w:ascii="Times New Roman" w:hAnsi="Times New Roman" w:cs="Times New Roman"/>
                <w:b/>
                <w:color w:val="auto"/>
                <w:sz w:val="24"/>
                <w:szCs w:val="24"/>
                <w:lang w:eastAsia="ru-RU"/>
              </w:rPr>
              <w:t>Дата</w:t>
            </w:r>
          </w:p>
        </w:tc>
        <w:tc>
          <w:tcPr>
            <w:tcW w:w="3115" w:type="dxa"/>
          </w:tcPr>
          <w:p w:rsidR="00960E5A" w:rsidRPr="00F763D5" w:rsidRDefault="00960E5A" w:rsidP="00F763D5">
            <w:pPr>
              <w:jc w:val="center"/>
              <w:rPr>
                <w:rFonts w:ascii="Times New Roman" w:hAnsi="Times New Roman" w:cs="Times New Roman"/>
                <w:b/>
                <w:kern w:val="1"/>
                <w:sz w:val="24"/>
                <w:szCs w:val="24"/>
                <w:lang w:eastAsia="zh-CN"/>
              </w:rPr>
            </w:pPr>
            <w:r w:rsidRPr="00F763D5">
              <w:rPr>
                <w:rFonts w:ascii="Times New Roman" w:hAnsi="Times New Roman" w:cs="Times New Roman"/>
                <w:b/>
                <w:kern w:val="1"/>
                <w:sz w:val="24"/>
                <w:szCs w:val="24"/>
                <w:lang w:eastAsia="ru-RU"/>
              </w:rPr>
              <w:t xml:space="preserve">Событие  (традиция) </w:t>
            </w:r>
          </w:p>
        </w:tc>
        <w:tc>
          <w:tcPr>
            <w:tcW w:w="10434" w:type="dxa"/>
          </w:tcPr>
          <w:p w:rsidR="00960E5A" w:rsidRPr="00F763D5" w:rsidRDefault="00960E5A" w:rsidP="00F763D5">
            <w:pPr>
              <w:jc w:val="center"/>
              <w:rPr>
                <w:rFonts w:ascii="Times New Roman" w:hAnsi="Times New Roman" w:cs="Times New Roman"/>
                <w:b/>
                <w:kern w:val="1"/>
                <w:sz w:val="24"/>
                <w:szCs w:val="24"/>
                <w:lang w:eastAsia="zh-CN"/>
              </w:rPr>
            </w:pPr>
            <w:r w:rsidRPr="00F763D5">
              <w:rPr>
                <w:rFonts w:ascii="Times New Roman" w:hAnsi="Times New Roman" w:cs="Times New Roman"/>
                <w:b/>
                <w:kern w:val="1"/>
                <w:sz w:val="24"/>
                <w:szCs w:val="24"/>
                <w:lang w:eastAsia="ru-RU"/>
              </w:rPr>
              <w:t xml:space="preserve">Содержание </w:t>
            </w:r>
          </w:p>
        </w:tc>
      </w:tr>
      <w:tr w:rsidR="00960E5A" w:rsidRPr="00585700" w:rsidTr="00F763D5">
        <w:tc>
          <w:tcPr>
            <w:tcW w:w="1577" w:type="dxa"/>
          </w:tcPr>
          <w:p w:rsidR="00960E5A" w:rsidRPr="00F763D5" w:rsidRDefault="00960E5A" w:rsidP="00F763D5">
            <w:pPr>
              <w:suppressAutoHyphens w:val="0"/>
              <w:jc w:val="center"/>
              <w:rPr>
                <w:rFonts w:ascii="Times New Roman" w:hAnsi="Times New Roman" w:cs="Times New Roman"/>
                <w:color w:val="auto"/>
                <w:sz w:val="24"/>
                <w:szCs w:val="24"/>
              </w:rPr>
            </w:pPr>
            <w:r w:rsidRPr="00F763D5">
              <w:rPr>
                <w:rFonts w:ascii="Times New Roman" w:hAnsi="Times New Roman" w:cs="Times New Roman"/>
                <w:color w:val="000000"/>
                <w:sz w:val="24"/>
                <w:szCs w:val="24"/>
                <w:lang w:eastAsia="ru-RU"/>
              </w:rPr>
              <w:t>27 сентября</w:t>
            </w:r>
          </w:p>
        </w:tc>
        <w:tc>
          <w:tcPr>
            <w:tcW w:w="3115" w:type="dxa"/>
          </w:tcPr>
          <w:p w:rsidR="00960E5A" w:rsidRPr="00F763D5" w:rsidRDefault="00960E5A" w:rsidP="00F763D5">
            <w:pPr>
              <w:suppressAutoHyphens w:val="0"/>
              <w:jc w:val="center"/>
              <w:rPr>
                <w:rFonts w:ascii="Times New Roman" w:hAnsi="Times New Roman" w:cs="Times New Roman"/>
                <w:i/>
                <w:color w:val="auto"/>
                <w:sz w:val="24"/>
                <w:szCs w:val="24"/>
              </w:rPr>
            </w:pPr>
            <w:r w:rsidRPr="00F763D5">
              <w:rPr>
                <w:rFonts w:ascii="Times New Roman" w:hAnsi="Times New Roman" w:cs="Times New Roman"/>
                <w:i/>
                <w:color w:val="auto"/>
                <w:sz w:val="24"/>
                <w:szCs w:val="24"/>
                <w:lang w:eastAsia="ru-RU"/>
              </w:rPr>
              <w:t>День воспитателя и всех дошкольных работников</w:t>
            </w:r>
          </w:p>
        </w:tc>
        <w:tc>
          <w:tcPr>
            <w:tcW w:w="10434" w:type="dxa"/>
          </w:tcPr>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Основные цели:</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xml:space="preserve">- помочь обществу обратить больше внимания на детский сад и на дошкольное детство в целом; </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xml:space="preserve"> Подготовительная работа: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рассматривание помещений групповой комнаты (какие есть уголки, что в них можно делать, кто их организовал и т.д.), групповых фотографий (узнавание детей, педагогов);</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«обзорная» экскурсия по детскому саду;</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наблюдения за трудом работников детского сада;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тематические экскурсии по детскому саду (на пищеблок, в медицинский кабинет, прачечную, спортивный зал  и др.);</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отгадывание и сочинение загадок о профессиях людей, работающих в детском саду.</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Краткое изложение содержания образования:</w:t>
            </w:r>
          </w:p>
          <w:p w:rsidR="00960E5A" w:rsidRPr="00F763D5" w:rsidRDefault="00960E5A" w:rsidP="00F763D5">
            <w:pPr>
              <w:suppressAutoHyphens w:val="0"/>
              <w:jc w:val="both"/>
              <w:rPr>
                <w:rFonts w:ascii="Times New Roman" w:hAnsi="Times New Roman" w:cs="Times New Roman"/>
                <w:b/>
                <w:color w:val="auto"/>
                <w:sz w:val="24"/>
                <w:szCs w:val="24"/>
              </w:rPr>
            </w:pPr>
            <w:r w:rsidRPr="00F763D5">
              <w:rPr>
                <w:rFonts w:ascii="Times New Roman" w:hAnsi="Times New Roman" w:cs="Times New Roman"/>
                <w:color w:val="auto"/>
                <w:sz w:val="24"/>
                <w:szCs w:val="24"/>
              </w:rPr>
              <w:t>- день открытых дверей</w:t>
            </w:r>
            <w:r w:rsidRPr="00F763D5">
              <w:rPr>
                <w:rFonts w:ascii="Times New Roman" w:hAnsi="Times New Roman" w:cs="Times New Roman"/>
                <w:b/>
                <w:color w:val="auto"/>
                <w:sz w:val="24"/>
                <w:szCs w:val="24"/>
              </w:rPr>
              <w:t>;</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выставка рисунков («Моя  любимая воспитательница». «Мой любимый детский сад»).</w:t>
            </w:r>
          </w:p>
        </w:tc>
      </w:tr>
      <w:tr w:rsidR="00960E5A" w:rsidRPr="00585700" w:rsidTr="00F763D5">
        <w:tc>
          <w:tcPr>
            <w:tcW w:w="1577" w:type="dxa"/>
          </w:tcPr>
          <w:p w:rsidR="00960E5A" w:rsidRPr="00F763D5" w:rsidRDefault="00960E5A" w:rsidP="00F763D5">
            <w:pPr>
              <w:suppressAutoHyphens w:val="0"/>
              <w:jc w:val="center"/>
              <w:rPr>
                <w:rFonts w:ascii="Times New Roman" w:hAnsi="Times New Roman" w:cs="Times New Roman"/>
                <w:b/>
                <w:color w:val="auto"/>
                <w:sz w:val="24"/>
                <w:szCs w:val="24"/>
              </w:rPr>
            </w:pPr>
            <w:r w:rsidRPr="00F763D5">
              <w:rPr>
                <w:rFonts w:ascii="Times New Roman" w:hAnsi="Times New Roman" w:cs="Times New Roman"/>
                <w:color w:val="auto"/>
                <w:sz w:val="24"/>
                <w:szCs w:val="24"/>
                <w:lang w:eastAsia="ru-RU"/>
              </w:rPr>
              <w:t>октябрь</w:t>
            </w:r>
          </w:p>
        </w:tc>
        <w:tc>
          <w:tcPr>
            <w:tcW w:w="3115" w:type="dxa"/>
          </w:tcPr>
          <w:p w:rsidR="00960E5A" w:rsidRPr="00F763D5" w:rsidRDefault="00960E5A" w:rsidP="00F763D5">
            <w:pPr>
              <w:jc w:val="center"/>
              <w:rPr>
                <w:rFonts w:ascii="Times New Roman" w:hAnsi="Times New Roman" w:cs="Times New Roman"/>
                <w:i/>
                <w:kern w:val="1"/>
                <w:sz w:val="24"/>
                <w:szCs w:val="24"/>
                <w:lang w:eastAsia="ru-RU"/>
              </w:rPr>
            </w:pPr>
            <w:r w:rsidRPr="00F763D5">
              <w:rPr>
                <w:rFonts w:ascii="Times New Roman" w:hAnsi="Times New Roman" w:cs="Times New Roman"/>
                <w:i/>
                <w:kern w:val="1"/>
                <w:sz w:val="24"/>
                <w:szCs w:val="24"/>
                <w:lang w:eastAsia="ru-RU"/>
              </w:rPr>
              <w:t>Осенины</w:t>
            </w:r>
          </w:p>
          <w:p w:rsidR="00960E5A" w:rsidRPr="00F763D5" w:rsidRDefault="00960E5A" w:rsidP="00F763D5">
            <w:pPr>
              <w:jc w:val="center"/>
              <w:rPr>
                <w:rFonts w:ascii="Times New Roman" w:hAnsi="Times New Roman" w:cs="Times New Roman"/>
                <w:i/>
                <w:kern w:val="1"/>
                <w:sz w:val="24"/>
                <w:szCs w:val="24"/>
                <w:lang w:eastAsia="ru-RU"/>
              </w:rPr>
            </w:pPr>
            <w:r w:rsidRPr="00F763D5">
              <w:rPr>
                <w:rFonts w:ascii="Times New Roman" w:hAnsi="Times New Roman" w:cs="Times New Roman"/>
                <w:i/>
                <w:kern w:val="1"/>
                <w:sz w:val="24"/>
                <w:szCs w:val="24"/>
                <w:lang w:eastAsia="ru-RU"/>
              </w:rPr>
              <w:t>праздник урожая(развлечение)</w:t>
            </w:r>
          </w:p>
          <w:p w:rsidR="00960E5A" w:rsidRPr="00F763D5" w:rsidRDefault="00960E5A" w:rsidP="00F763D5">
            <w:pPr>
              <w:suppressAutoHyphens w:val="0"/>
              <w:jc w:val="center"/>
              <w:rPr>
                <w:rFonts w:ascii="Times New Roman" w:hAnsi="Times New Roman" w:cs="Times New Roman"/>
                <w:b/>
                <w:color w:val="auto"/>
                <w:sz w:val="24"/>
                <w:szCs w:val="24"/>
              </w:rPr>
            </w:pPr>
          </w:p>
        </w:tc>
        <w:tc>
          <w:tcPr>
            <w:tcW w:w="10434" w:type="dxa"/>
          </w:tcPr>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lastRenderedPageBreak/>
              <w:t>Основные цели:</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Закреплять и упорядочить представления детей об осенних изменениях в растительном мире, дарами осени (ягоды, грибы, фрукты, овощи, злаки);</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lastRenderedPageBreak/>
              <w:t>- Обогащать запас музыкальных впечатлений;</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Доставить детям удовольствие от игр;</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Познакомить родителей с основными направлениями работы с детьми по развитию эстетического восприятия;</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Продемонстрировать родителям простейшие методы и приемы работы по формированию у детей эстетического интереса к хорошо знакомым им овощам и фруктам.</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Подготовительная работа: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Заучивание родителями со своими детьми стихотворений об осенних явлениях;</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Создание в зале выставки даров осени, осенних цветов.</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Краткое с изложение содержания образования:</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Приход осенних сестричек – сентябринки, октябринки, ноябринки;</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Народные хороводы;</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Стихи, песни, загадки об осени;</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Сюрпризы;</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Народные игры;</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Угощение.</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Особенность организации образовательного процесса: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Выставка овощей, фруктов, ягод, злаков;</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Красочное осеннее оформление зала;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Вкусный стол с угощением.</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lastRenderedPageBreak/>
              <w:t>Дидактическое и методическое обеспечение:</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Сценарий праздника;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Атрибуты и костюмы;</w:t>
            </w:r>
          </w:p>
          <w:p w:rsidR="00960E5A" w:rsidRPr="00F763D5" w:rsidRDefault="00960E5A" w:rsidP="00F763D5">
            <w:pPr>
              <w:suppressAutoHyphens w:val="0"/>
              <w:jc w:val="both"/>
              <w:rPr>
                <w:rFonts w:ascii="Times New Roman" w:hAnsi="Times New Roman" w:cs="Times New Roman"/>
                <w:b/>
                <w:color w:val="auto"/>
                <w:sz w:val="24"/>
                <w:szCs w:val="24"/>
              </w:rPr>
            </w:pPr>
            <w:r w:rsidRPr="00F763D5">
              <w:rPr>
                <w:rFonts w:ascii="Times New Roman" w:hAnsi="Times New Roman" w:cs="Times New Roman"/>
                <w:color w:val="auto"/>
                <w:sz w:val="24"/>
                <w:szCs w:val="24"/>
              </w:rPr>
              <w:t>- Аудиозапись народных песен, хороводов</w:t>
            </w:r>
          </w:p>
        </w:tc>
      </w:tr>
      <w:tr w:rsidR="00960E5A" w:rsidRPr="00585700" w:rsidTr="00F763D5">
        <w:tc>
          <w:tcPr>
            <w:tcW w:w="1577" w:type="dxa"/>
          </w:tcPr>
          <w:p w:rsidR="00960E5A" w:rsidRPr="00F763D5" w:rsidRDefault="00960E5A" w:rsidP="00F763D5">
            <w:pPr>
              <w:suppressAutoHyphens w:val="0"/>
              <w:jc w:val="center"/>
              <w:rPr>
                <w:rFonts w:ascii="Times New Roman" w:hAnsi="Times New Roman" w:cs="Times New Roman"/>
                <w:color w:val="auto"/>
                <w:sz w:val="24"/>
                <w:szCs w:val="24"/>
              </w:rPr>
            </w:pPr>
            <w:r w:rsidRPr="00F763D5">
              <w:rPr>
                <w:rFonts w:ascii="Times New Roman" w:hAnsi="Times New Roman" w:cs="Times New Roman"/>
                <w:color w:val="auto"/>
                <w:sz w:val="24"/>
                <w:szCs w:val="24"/>
              </w:rPr>
              <w:lastRenderedPageBreak/>
              <w:t>4-я неделя ноября</w:t>
            </w:r>
          </w:p>
        </w:tc>
        <w:tc>
          <w:tcPr>
            <w:tcW w:w="3115" w:type="dxa"/>
          </w:tcPr>
          <w:p w:rsidR="00960E5A" w:rsidRPr="00F763D5" w:rsidRDefault="00960E5A" w:rsidP="00F763D5">
            <w:pPr>
              <w:suppressAutoHyphens w:val="0"/>
              <w:jc w:val="center"/>
              <w:rPr>
                <w:rFonts w:ascii="Times New Roman" w:hAnsi="Times New Roman" w:cs="Times New Roman"/>
                <w:i/>
                <w:color w:val="auto"/>
                <w:sz w:val="24"/>
                <w:szCs w:val="24"/>
              </w:rPr>
            </w:pPr>
            <w:r w:rsidRPr="00F763D5">
              <w:rPr>
                <w:rFonts w:ascii="Times New Roman" w:hAnsi="Times New Roman" w:cs="Times New Roman"/>
                <w:i/>
                <w:color w:val="auto"/>
                <w:sz w:val="24"/>
                <w:szCs w:val="24"/>
                <w:lang w:eastAsia="ru-RU"/>
              </w:rPr>
              <w:t>День матери</w:t>
            </w:r>
          </w:p>
        </w:tc>
        <w:tc>
          <w:tcPr>
            <w:tcW w:w="10434" w:type="dxa"/>
          </w:tcPr>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Основные цели: воспитание чувства любви и уважения к матери, желания помогать ей, заботиться о ней.</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Подготовительная работа: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игровые и педагогические ситуации, ситуативные разговоры с детьми («Ласковые слова», «Какой подарок для мамы лучше» и т.п.);</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чтение художественной литературы по теме праздника;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разучивание стихов по теме праздника;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слушание и исполнение музыки (песен) о маме;</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организация фотовыставки  портретов  «Моя мама»;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проектная деятельность (организация выставки портретов-рисунков «Моя мама», презентация, узнавание мамами себя);</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мастерская по изготовлению подарков мамам, атрибутов для сюжетно-ролевой игры «Семья»;</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педагогические и игровые ситуации (забота о маме – подать руку, выходя из автобуса; открыть дверь, если заняты руки; подать или принести какой-либо предмет; помощь в домашних делах; уход во время болезни и др.).</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Краткое изложение содержания образования:</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конкурс чтецов «Милой мамочке моей это поздравленье…»;</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lastRenderedPageBreak/>
              <w:t>- выставки рисунков («Моя мама»);</w:t>
            </w:r>
          </w:p>
          <w:p w:rsidR="00960E5A" w:rsidRPr="00F763D5" w:rsidRDefault="00960E5A" w:rsidP="00F763D5">
            <w:pPr>
              <w:suppressAutoHyphens w:val="0"/>
              <w:jc w:val="both"/>
              <w:rPr>
                <w:rFonts w:ascii="Times New Roman" w:hAnsi="Times New Roman" w:cs="Times New Roman"/>
                <w:b/>
                <w:color w:val="auto"/>
                <w:sz w:val="24"/>
                <w:szCs w:val="24"/>
              </w:rPr>
            </w:pPr>
            <w:r w:rsidRPr="00F763D5">
              <w:rPr>
                <w:rFonts w:ascii="Times New Roman" w:hAnsi="Times New Roman" w:cs="Times New Roman"/>
                <w:color w:val="auto"/>
                <w:sz w:val="24"/>
                <w:szCs w:val="24"/>
              </w:rPr>
              <w:t>- спортивный конкурс (с участием мам)</w:t>
            </w:r>
          </w:p>
        </w:tc>
      </w:tr>
      <w:tr w:rsidR="00960E5A" w:rsidRPr="00585700" w:rsidTr="00F763D5">
        <w:tc>
          <w:tcPr>
            <w:tcW w:w="1577" w:type="dxa"/>
          </w:tcPr>
          <w:p w:rsidR="00960E5A" w:rsidRPr="00F763D5" w:rsidRDefault="00960E5A" w:rsidP="00F763D5">
            <w:pPr>
              <w:suppressAutoHyphens w:val="0"/>
              <w:jc w:val="center"/>
              <w:rPr>
                <w:rFonts w:ascii="Times New Roman" w:hAnsi="Times New Roman" w:cs="Times New Roman"/>
                <w:color w:val="auto"/>
                <w:sz w:val="24"/>
                <w:szCs w:val="24"/>
              </w:rPr>
            </w:pPr>
            <w:r w:rsidRPr="00F763D5">
              <w:rPr>
                <w:rFonts w:ascii="Times New Roman" w:hAnsi="Times New Roman" w:cs="Times New Roman"/>
                <w:color w:val="auto"/>
                <w:sz w:val="24"/>
                <w:szCs w:val="24"/>
              </w:rPr>
              <w:lastRenderedPageBreak/>
              <w:t>декабрь</w:t>
            </w:r>
          </w:p>
        </w:tc>
        <w:tc>
          <w:tcPr>
            <w:tcW w:w="3115" w:type="dxa"/>
          </w:tcPr>
          <w:p w:rsidR="00960E5A" w:rsidRPr="00F763D5" w:rsidRDefault="00960E5A" w:rsidP="00F763D5">
            <w:pPr>
              <w:suppressAutoHyphens w:val="0"/>
              <w:jc w:val="center"/>
              <w:rPr>
                <w:rFonts w:ascii="Times New Roman" w:hAnsi="Times New Roman" w:cs="Times New Roman"/>
                <w:i/>
                <w:color w:val="auto"/>
                <w:sz w:val="24"/>
                <w:szCs w:val="24"/>
              </w:rPr>
            </w:pPr>
            <w:r w:rsidRPr="00F763D5">
              <w:rPr>
                <w:rFonts w:ascii="Times New Roman" w:hAnsi="Times New Roman" w:cs="Times New Roman"/>
                <w:i/>
                <w:color w:val="auto"/>
                <w:sz w:val="24"/>
                <w:szCs w:val="24"/>
              </w:rPr>
              <w:t>Новогодний праздник и рождественские каникулы</w:t>
            </w:r>
          </w:p>
        </w:tc>
        <w:tc>
          <w:tcPr>
            <w:tcW w:w="10434" w:type="dxa"/>
          </w:tcPr>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xml:space="preserve">Основные цели: </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объединить детей общностью переживаний, эмоциональным настроением, ощущением чего-то необычного, значимого, сказочного;</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формировать интерес детей к народной культуре;</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продолжить знакомство детей с обрядовыми песнями;</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создать условия для удовлетворения ребенком своих интересов: при выборе стихотворения и образа того героя, в роли которого он хотел бы выступить на празднике.</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Краткое изложение содержания образования:</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Рассматривание и любование елкой;</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Приход Деда Мороза и Снегурочки, сказочных персонажей;</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Выступление детей;</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Новогодние хороводы;</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Сюрпризы и подарки.</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Особенности организации образовательного процесса: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Предварительное ознакомление  детей с  историей праздников Новый год и Рождество;</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Изготовление пригласительных билетов;</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Новогоднее оформление помещений;</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Изготовление подарков;</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lastRenderedPageBreak/>
              <w:t>- Привлечение родителей к участию в подготовке праздника;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Подарки детям.</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Дидактическое и методическое обеспечение:</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Сценарий;</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План Рождественских каникул;</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Аудиозаписи и аудиоцентр;</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Костюмы</w:t>
            </w:r>
          </w:p>
        </w:tc>
      </w:tr>
      <w:tr w:rsidR="00960E5A" w:rsidRPr="00585700" w:rsidTr="00F763D5">
        <w:tc>
          <w:tcPr>
            <w:tcW w:w="1577" w:type="dxa"/>
          </w:tcPr>
          <w:p w:rsidR="00960E5A" w:rsidRPr="00F763D5" w:rsidRDefault="00960E5A" w:rsidP="00F763D5">
            <w:pPr>
              <w:suppressAutoHyphens w:val="0"/>
              <w:jc w:val="center"/>
              <w:rPr>
                <w:rFonts w:ascii="Times New Roman" w:hAnsi="Times New Roman" w:cs="Times New Roman"/>
                <w:color w:val="auto"/>
                <w:sz w:val="24"/>
                <w:szCs w:val="24"/>
              </w:rPr>
            </w:pPr>
            <w:r w:rsidRPr="00F763D5">
              <w:rPr>
                <w:rFonts w:ascii="Times New Roman" w:hAnsi="Times New Roman" w:cs="Times New Roman"/>
                <w:color w:val="auto"/>
                <w:sz w:val="24"/>
                <w:szCs w:val="24"/>
              </w:rPr>
              <w:lastRenderedPageBreak/>
              <w:t>Февраль</w:t>
            </w:r>
          </w:p>
        </w:tc>
        <w:tc>
          <w:tcPr>
            <w:tcW w:w="3115" w:type="dxa"/>
          </w:tcPr>
          <w:p w:rsidR="00960E5A" w:rsidRPr="00F763D5" w:rsidRDefault="00960E5A" w:rsidP="00F763D5">
            <w:pPr>
              <w:suppressAutoHyphens w:val="0"/>
              <w:jc w:val="center"/>
              <w:rPr>
                <w:rFonts w:ascii="Times New Roman" w:hAnsi="Times New Roman" w:cs="Times New Roman"/>
                <w:i/>
                <w:color w:val="auto"/>
                <w:sz w:val="24"/>
                <w:szCs w:val="24"/>
              </w:rPr>
            </w:pPr>
            <w:r w:rsidRPr="00F763D5">
              <w:rPr>
                <w:rFonts w:ascii="Times New Roman" w:hAnsi="Times New Roman" w:cs="Times New Roman"/>
                <w:i/>
                <w:color w:val="auto"/>
                <w:sz w:val="24"/>
                <w:szCs w:val="24"/>
              </w:rPr>
              <w:t>День Защитника Отечества</w:t>
            </w:r>
          </w:p>
          <w:p w:rsidR="00960E5A" w:rsidRPr="00F763D5" w:rsidRDefault="00960E5A" w:rsidP="00F763D5">
            <w:pPr>
              <w:suppressAutoHyphens w:val="0"/>
              <w:jc w:val="center"/>
              <w:rPr>
                <w:rFonts w:ascii="Times New Roman" w:hAnsi="Times New Roman" w:cs="Times New Roman"/>
                <w:color w:val="auto"/>
                <w:sz w:val="24"/>
                <w:szCs w:val="24"/>
              </w:rPr>
            </w:pPr>
            <w:r w:rsidRPr="00F763D5">
              <w:rPr>
                <w:rFonts w:ascii="Times New Roman" w:hAnsi="Times New Roman" w:cs="Times New Roman"/>
                <w:i/>
                <w:color w:val="auto"/>
                <w:sz w:val="24"/>
                <w:szCs w:val="24"/>
              </w:rPr>
              <w:t>(развлечение)</w:t>
            </w:r>
          </w:p>
        </w:tc>
        <w:tc>
          <w:tcPr>
            <w:tcW w:w="10434" w:type="dxa"/>
          </w:tcPr>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Основные цели:</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воспитание любви к Родине, уважения к ее защитникам;</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продолжать разъяснительную работу с родителями по созданию в семье условий; способствующих формированию у детей интереса к спорту;</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продолжать развивать физические способности детей.</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Краткое изложение содержания образования:</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Приветствие и выступления гостей;</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Показательные спортивные выступления детей;</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Эстафеты и игры – соревнования.</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Особенности организации образовательного процесса: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Изготовление пригласительных билетов;</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Присутствие гостей  (родители, ветераны войн, военнослужащие);</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Призы, медали, дипломы, подарки;</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lastRenderedPageBreak/>
              <w:t>- Спортивная направленность мероприятий.</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Дидактическое и методическое обеспечение:</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Программа праздника;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Спортивное оборудование, атрибуты, спортивная форма у детей;</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Аудиозаписи и аудиоцентр</w:t>
            </w:r>
          </w:p>
          <w:p w:rsidR="00960E5A" w:rsidRPr="00F763D5" w:rsidRDefault="00960E5A" w:rsidP="00F763D5">
            <w:pPr>
              <w:suppressAutoHyphens w:val="0"/>
              <w:jc w:val="both"/>
              <w:rPr>
                <w:rFonts w:ascii="Times New Roman" w:hAnsi="Times New Roman" w:cs="Times New Roman"/>
                <w:color w:val="auto"/>
                <w:sz w:val="24"/>
                <w:szCs w:val="24"/>
              </w:rPr>
            </w:pPr>
          </w:p>
          <w:p w:rsidR="00960E5A" w:rsidRPr="00F763D5" w:rsidRDefault="00960E5A" w:rsidP="00F763D5">
            <w:pPr>
              <w:suppressAutoHyphens w:val="0"/>
              <w:jc w:val="both"/>
              <w:rPr>
                <w:rFonts w:ascii="Times New Roman" w:hAnsi="Times New Roman" w:cs="Times New Roman"/>
                <w:color w:val="auto"/>
                <w:sz w:val="24"/>
                <w:szCs w:val="24"/>
              </w:rPr>
            </w:pPr>
          </w:p>
        </w:tc>
      </w:tr>
      <w:tr w:rsidR="00960E5A" w:rsidRPr="00585700" w:rsidTr="00F763D5">
        <w:tc>
          <w:tcPr>
            <w:tcW w:w="1577" w:type="dxa"/>
          </w:tcPr>
          <w:p w:rsidR="00960E5A" w:rsidRPr="00F763D5" w:rsidRDefault="00960E5A" w:rsidP="00F763D5">
            <w:pPr>
              <w:suppressAutoHyphens w:val="0"/>
              <w:jc w:val="center"/>
              <w:rPr>
                <w:rFonts w:ascii="Times New Roman" w:hAnsi="Times New Roman" w:cs="Times New Roman"/>
                <w:color w:val="auto"/>
                <w:sz w:val="24"/>
                <w:szCs w:val="24"/>
              </w:rPr>
            </w:pPr>
            <w:r w:rsidRPr="00F763D5">
              <w:rPr>
                <w:rFonts w:ascii="Times New Roman" w:hAnsi="Times New Roman" w:cs="Times New Roman"/>
                <w:color w:val="auto"/>
                <w:sz w:val="24"/>
                <w:szCs w:val="24"/>
              </w:rPr>
              <w:lastRenderedPageBreak/>
              <w:t>Февраль</w:t>
            </w:r>
          </w:p>
        </w:tc>
        <w:tc>
          <w:tcPr>
            <w:tcW w:w="3115" w:type="dxa"/>
          </w:tcPr>
          <w:p w:rsidR="00960E5A" w:rsidRPr="00F763D5" w:rsidRDefault="00960E5A" w:rsidP="00F763D5">
            <w:pPr>
              <w:suppressAutoHyphens w:val="0"/>
              <w:jc w:val="center"/>
              <w:rPr>
                <w:rFonts w:ascii="Times New Roman" w:hAnsi="Times New Roman" w:cs="Times New Roman"/>
                <w:i/>
                <w:color w:val="auto"/>
                <w:sz w:val="24"/>
                <w:szCs w:val="24"/>
              </w:rPr>
            </w:pPr>
            <w:r w:rsidRPr="00F763D5">
              <w:rPr>
                <w:rFonts w:ascii="Times New Roman" w:hAnsi="Times New Roman" w:cs="Times New Roman"/>
                <w:i/>
                <w:color w:val="auto"/>
                <w:sz w:val="24"/>
                <w:szCs w:val="24"/>
              </w:rPr>
              <w:t>Масленица</w:t>
            </w:r>
          </w:p>
        </w:tc>
        <w:tc>
          <w:tcPr>
            <w:tcW w:w="10434" w:type="dxa"/>
          </w:tcPr>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Основная цель:</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закреплять и упорядочить представления детей о традиционных обрядовых праздниках русского народа;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обогащать запас музыкальных впечатлений;</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доставить детям удовольствие от игр;</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познакомить родителей с основными направлениями работы с детьми по развитию эстетического восприятия.</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Краткое изложение содержания образования:</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Народные хороводы, игры;</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Стихи песни, загадки о весне;</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Сюрпризы;</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Угощение блинами.</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Дидактическое и методическое обеспечение:</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lastRenderedPageBreak/>
              <w:t>- Сценарий праздника;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Атрибуты и костюмы;</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Аудиозапись народных песен, хороводов</w:t>
            </w:r>
          </w:p>
        </w:tc>
      </w:tr>
      <w:tr w:rsidR="00960E5A" w:rsidRPr="00585700" w:rsidTr="00F763D5">
        <w:tc>
          <w:tcPr>
            <w:tcW w:w="1577" w:type="dxa"/>
          </w:tcPr>
          <w:p w:rsidR="00960E5A" w:rsidRPr="00F763D5" w:rsidRDefault="00960E5A" w:rsidP="00F763D5">
            <w:pPr>
              <w:suppressAutoHyphens w:val="0"/>
              <w:jc w:val="center"/>
              <w:rPr>
                <w:rFonts w:ascii="Times New Roman" w:hAnsi="Times New Roman" w:cs="Times New Roman"/>
                <w:color w:val="auto"/>
                <w:sz w:val="24"/>
                <w:szCs w:val="24"/>
              </w:rPr>
            </w:pPr>
            <w:r w:rsidRPr="00F763D5">
              <w:rPr>
                <w:rFonts w:ascii="Times New Roman" w:hAnsi="Times New Roman" w:cs="Times New Roman"/>
                <w:color w:val="auto"/>
                <w:sz w:val="24"/>
                <w:szCs w:val="24"/>
              </w:rPr>
              <w:lastRenderedPageBreak/>
              <w:t>Март</w:t>
            </w:r>
          </w:p>
        </w:tc>
        <w:tc>
          <w:tcPr>
            <w:tcW w:w="3115" w:type="dxa"/>
          </w:tcPr>
          <w:p w:rsidR="00960E5A" w:rsidRPr="00F763D5" w:rsidRDefault="00960E5A" w:rsidP="00F763D5">
            <w:pPr>
              <w:suppressAutoHyphens w:val="0"/>
              <w:jc w:val="center"/>
              <w:rPr>
                <w:rFonts w:ascii="Times New Roman" w:hAnsi="Times New Roman" w:cs="Times New Roman"/>
                <w:i/>
                <w:color w:val="auto"/>
                <w:sz w:val="24"/>
                <w:szCs w:val="24"/>
              </w:rPr>
            </w:pPr>
            <w:r w:rsidRPr="00F763D5">
              <w:rPr>
                <w:rFonts w:ascii="Times New Roman" w:hAnsi="Times New Roman" w:cs="Times New Roman"/>
                <w:i/>
                <w:color w:val="auto"/>
                <w:sz w:val="24"/>
                <w:szCs w:val="24"/>
              </w:rPr>
              <w:t>8 Марта</w:t>
            </w:r>
          </w:p>
        </w:tc>
        <w:tc>
          <w:tcPr>
            <w:tcW w:w="10434" w:type="dxa"/>
          </w:tcPr>
          <w:p w:rsidR="00960E5A" w:rsidRPr="00F763D5" w:rsidRDefault="00960E5A" w:rsidP="00DA7A39">
            <w:pPr>
              <w:rPr>
                <w:rFonts w:ascii="Times New Roman" w:hAnsi="Times New Roman" w:cs="Times New Roman"/>
                <w:kern w:val="1"/>
                <w:sz w:val="24"/>
                <w:szCs w:val="24"/>
                <w:lang w:eastAsia="ru-RU"/>
              </w:rPr>
            </w:pPr>
            <w:r w:rsidRPr="00F763D5">
              <w:rPr>
                <w:rFonts w:ascii="Times New Roman" w:hAnsi="Times New Roman" w:cs="Times New Roman"/>
                <w:i/>
                <w:kern w:val="1"/>
                <w:sz w:val="24"/>
                <w:szCs w:val="24"/>
                <w:lang w:eastAsia="ru-RU"/>
              </w:rPr>
              <w:t>Основные цели:</w:t>
            </w:r>
          </w:p>
          <w:p w:rsidR="00960E5A" w:rsidRPr="00F763D5" w:rsidRDefault="00960E5A" w:rsidP="00F763D5">
            <w:pPr>
              <w:jc w:val="both"/>
              <w:rPr>
                <w:rFonts w:ascii="Times New Roman" w:hAnsi="Times New Roman" w:cs="Times New Roman"/>
                <w:kern w:val="1"/>
                <w:sz w:val="24"/>
                <w:szCs w:val="24"/>
                <w:lang w:eastAsia="ru-RU"/>
              </w:rPr>
            </w:pPr>
            <w:r w:rsidRPr="00F763D5">
              <w:rPr>
                <w:rFonts w:ascii="Times New Roman" w:hAnsi="Times New Roman" w:cs="Times New Roman"/>
                <w:kern w:val="1"/>
                <w:sz w:val="24"/>
                <w:szCs w:val="24"/>
                <w:lang w:eastAsia="ru-RU"/>
              </w:rPr>
              <w:t>- поздравление с праздником мам, бабушек, окружающих детей женщин;</w:t>
            </w:r>
          </w:p>
          <w:p w:rsidR="00960E5A" w:rsidRPr="00F763D5" w:rsidRDefault="00960E5A" w:rsidP="00F763D5">
            <w:pPr>
              <w:jc w:val="both"/>
              <w:rPr>
                <w:rFonts w:ascii="Times New Roman" w:hAnsi="Times New Roman" w:cs="Times New Roman"/>
                <w:kern w:val="1"/>
                <w:sz w:val="24"/>
                <w:szCs w:val="24"/>
                <w:lang w:eastAsia="ru-RU"/>
              </w:rPr>
            </w:pPr>
            <w:r w:rsidRPr="00F763D5">
              <w:rPr>
                <w:rFonts w:ascii="Times New Roman" w:hAnsi="Times New Roman" w:cs="Times New Roman"/>
                <w:kern w:val="1"/>
                <w:sz w:val="24"/>
                <w:szCs w:val="24"/>
                <w:lang w:eastAsia="ru-RU"/>
              </w:rPr>
              <w:t>- воспитание у детей и в семье любви и уважение к матери;</w:t>
            </w:r>
          </w:p>
          <w:p w:rsidR="00960E5A" w:rsidRPr="00F763D5" w:rsidRDefault="00960E5A" w:rsidP="00F763D5">
            <w:pPr>
              <w:jc w:val="both"/>
              <w:rPr>
                <w:rFonts w:ascii="Times New Roman" w:hAnsi="Times New Roman" w:cs="Times New Roman"/>
                <w:kern w:val="1"/>
                <w:sz w:val="24"/>
                <w:szCs w:val="24"/>
                <w:lang w:eastAsia="ru-RU"/>
              </w:rPr>
            </w:pPr>
            <w:r w:rsidRPr="00F763D5">
              <w:rPr>
                <w:rFonts w:ascii="Times New Roman" w:hAnsi="Times New Roman" w:cs="Times New Roman"/>
                <w:kern w:val="1"/>
                <w:sz w:val="24"/>
                <w:szCs w:val="24"/>
                <w:lang w:eastAsia="ru-RU"/>
              </w:rPr>
              <w:t>- доставить удовольствие детям от взаимодействия со взрослыми в играх, от подарков мамам и бабушкам;</w:t>
            </w:r>
          </w:p>
          <w:p w:rsidR="00960E5A" w:rsidRPr="00F763D5" w:rsidRDefault="00960E5A" w:rsidP="00F763D5">
            <w:pPr>
              <w:jc w:val="both"/>
              <w:rPr>
                <w:rFonts w:ascii="Times New Roman" w:hAnsi="Times New Roman" w:cs="Times New Roman"/>
                <w:kern w:val="1"/>
                <w:sz w:val="24"/>
                <w:szCs w:val="24"/>
                <w:lang w:eastAsia="ru-RU"/>
              </w:rPr>
            </w:pPr>
            <w:r w:rsidRPr="00F763D5">
              <w:rPr>
                <w:rFonts w:ascii="Times New Roman" w:hAnsi="Times New Roman" w:cs="Times New Roman"/>
                <w:kern w:val="1"/>
                <w:sz w:val="24"/>
                <w:szCs w:val="24"/>
                <w:lang w:eastAsia="ru-RU"/>
              </w:rPr>
              <w:t>- обогащать у детей запас музыкальных впечатлений;</w:t>
            </w:r>
          </w:p>
          <w:p w:rsidR="00960E5A" w:rsidRPr="00F763D5" w:rsidRDefault="00960E5A" w:rsidP="00F763D5">
            <w:pPr>
              <w:jc w:val="both"/>
              <w:rPr>
                <w:rFonts w:ascii="Times New Roman" w:hAnsi="Times New Roman" w:cs="Times New Roman"/>
                <w:i/>
                <w:kern w:val="1"/>
                <w:sz w:val="24"/>
                <w:szCs w:val="24"/>
                <w:lang w:eastAsia="ru-RU"/>
              </w:rPr>
            </w:pPr>
            <w:r w:rsidRPr="00F763D5">
              <w:rPr>
                <w:rFonts w:ascii="Times New Roman" w:hAnsi="Times New Roman" w:cs="Times New Roman"/>
                <w:kern w:val="1"/>
                <w:sz w:val="24"/>
                <w:szCs w:val="24"/>
                <w:lang w:eastAsia="ru-RU"/>
              </w:rPr>
              <w:t>- вызывать желание выступать перед родителями, сотрудникам детского сада.</w:t>
            </w:r>
          </w:p>
          <w:p w:rsidR="00960E5A" w:rsidRPr="00F763D5" w:rsidRDefault="00960E5A" w:rsidP="00F763D5">
            <w:pPr>
              <w:tabs>
                <w:tab w:val="left" w:pos="0"/>
              </w:tabs>
              <w:rPr>
                <w:rFonts w:ascii="Times New Roman" w:hAnsi="Times New Roman" w:cs="Times New Roman"/>
                <w:kern w:val="1"/>
                <w:sz w:val="24"/>
                <w:szCs w:val="24"/>
                <w:lang w:eastAsia="ru-RU"/>
              </w:rPr>
            </w:pPr>
            <w:r w:rsidRPr="00F763D5">
              <w:rPr>
                <w:rFonts w:ascii="Times New Roman" w:hAnsi="Times New Roman" w:cs="Times New Roman"/>
                <w:i/>
                <w:kern w:val="1"/>
                <w:sz w:val="24"/>
                <w:szCs w:val="24"/>
                <w:lang w:eastAsia="ru-RU"/>
              </w:rPr>
              <w:t>Особенности организация образовательного процесса:</w:t>
            </w:r>
          </w:p>
          <w:p w:rsidR="00960E5A" w:rsidRPr="00F763D5" w:rsidRDefault="00960E5A" w:rsidP="00F763D5">
            <w:pPr>
              <w:jc w:val="both"/>
              <w:rPr>
                <w:rFonts w:ascii="Times New Roman" w:hAnsi="Times New Roman" w:cs="Times New Roman"/>
                <w:kern w:val="1"/>
                <w:sz w:val="24"/>
                <w:szCs w:val="24"/>
                <w:lang w:eastAsia="ru-RU"/>
              </w:rPr>
            </w:pPr>
            <w:r w:rsidRPr="00F763D5">
              <w:rPr>
                <w:rFonts w:ascii="Times New Roman" w:hAnsi="Times New Roman" w:cs="Times New Roman"/>
                <w:kern w:val="1"/>
                <w:sz w:val="24"/>
                <w:szCs w:val="24"/>
                <w:lang w:eastAsia="ru-RU"/>
              </w:rPr>
              <w:t>- Изготовление подарков для мам и бабушек;</w:t>
            </w:r>
          </w:p>
          <w:p w:rsidR="00960E5A" w:rsidRPr="00F763D5" w:rsidRDefault="00960E5A" w:rsidP="00F763D5">
            <w:pPr>
              <w:jc w:val="both"/>
              <w:rPr>
                <w:rFonts w:ascii="Times New Roman" w:hAnsi="Times New Roman" w:cs="Times New Roman"/>
                <w:kern w:val="1"/>
                <w:sz w:val="24"/>
                <w:szCs w:val="24"/>
                <w:lang w:eastAsia="ru-RU"/>
              </w:rPr>
            </w:pPr>
            <w:r w:rsidRPr="00F763D5">
              <w:rPr>
                <w:rFonts w:ascii="Times New Roman" w:hAnsi="Times New Roman" w:cs="Times New Roman"/>
                <w:kern w:val="1"/>
                <w:sz w:val="24"/>
                <w:szCs w:val="24"/>
                <w:lang w:eastAsia="ru-RU"/>
              </w:rPr>
              <w:t>- Оформление зала цветами, работами детей;</w:t>
            </w:r>
          </w:p>
          <w:p w:rsidR="00960E5A" w:rsidRPr="00F763D5" w:rsidRDefault="00960E5A" w:rsidP="00F763D5">
            <w:pPr>
              <w:jc w:val="both"/>
              <w:rPr>
                <w:rFonts w:ascii="Times New Roman" w:hAnsi="Times New Roman" w:cs="Times New Roman"/>
                <w:kern w:val="1"/>
                <w:sz w:val="24"/>
                <w:szCs w:val="24"/>
                <w:lang w:eastAsia="ru-RU"/>
              </w:rPr>
            </w:pPr>
            <w:r w:rsidRPr="00F763D5">
              <w:rPr>
                <w:rFonts w:ascii="Times New Roman" w:hAnsi="Times New Roman" w:cs="Times New Roman"/>
                <w:kern w:val="1"/>
                <w:sz w:val="24"/>
                <w:szCs w:val="24"/>
                <w:lang w:eastAsia="ru-RU"/>
              </w:rPr>
              <w:t>- Концерт;</w:t>
            </w:r>
          </w:p>
          <w:p w:rsidR="00960E5A" w:rsidRPr="00F763D5" w:rsidRDefault="00960E5A" w:rsidP="00F763D5">
            <w:pPr>
              <w:jc w:val="both"/>
              <w:rPr>
                <w:rFonts w:ascii="Times New Roman" w:hAnsi="Times New Roman" w:cs="Times New Roman"/>
                <w:i/>
                <w:kern w:val="1"/>
                <w:sz w:val="24"/>
                <w:szCs w:val="24"/>
                <w:lang w:eastAsia="ru-RU"/>
              </w:rPr>
            </w:pPr>
            <w:r w:rsidRPr="00F763D5">
              <w:rPr>
                <w:rFonts w:ascii="Times New Roman" w:hAnsi="Times New Roman" w:cs="Times New Roman"/>
                <w:kern w:val="1"/>
                <w:sz w:val="24"/>
                <w:szCs w:val="24"/>
                <w:lang w:eastAsia="ru-RU"/>
              </w:rPr>
              <w:t>- Чаепитие.</w:t>
            </w:r>
          </w:p>
          <w:p w:rsidR="00960E5A" w:rsidRPr="00F763D5" w:rsidRDefault="00960E5A" w:rsidP="00F763D5">
            <w:pPr>
              <w:tabs>
                <w:tab w:val="left" w:pos="0"/>
              </w:tabs>
              <w:rPr>
                <w:rFonts w:ascii="Times New Roman" w:hAnsi="Times New Roman" w:cs="Times New Roman"/>
                <w:kern w:val="1"/>
                <w:sz w:val="24"/>
                <w:szCs w:val="24"/>
                <w:lang w:eastAsia="ru-RU"/>
              </w:rPr>
            </w:pPr>
            <w:r w:rsidRPr="00F763D5">
              <w:rPr>
                <w:rFonts w:ascii="Times New Roman" w:hAnsi="Times New Roman" w:cs="Times New Roman"/>
                <w:i/>
                <w:kern w:val="1"/>
                <w:sz w:val="24"/>
                <w:szCs w:val="24"/>
                <w:lang w:eastAsia="ru-RU"/>
              </w:rPr>
              <w:t>Дидактическое и методическое обеспечение</w:t>
            </w:r>
          </w:p>
          <w:p w:rsidR="00960E5A" w:rsidRPr="00F763D5" w:rsidRDefault="00960E5A" w:rsidP="00F763D5">
            <w:pPr>
              <w:numPr>
                <w:ilvl w:val="0"/>
                <w:numId w:val="37"/>
              </w:numPr>
              <w:tabs>
                <w:tab w:val="left" w:pos="0"/>
              </w:tabs>
              <w:suppressAutoHyphens w:val="0"/>
              <w:spacing w:after="0" w:line="240" w:lineRule="auto"/>
              <w:ind w:left="0"/>
              <w:jc w:val="both"/>
              <w:rPr>
                <w:rFonts w:ascii="Times New Roman" w:hAnsi="Times New Roman" w:cs="Times New Roman"/>
                <w:kern w:val="1"/>
                <w:sz w:val="24"/>
                <w:szCs w:val="24"/>
                <w:lang w:eastAsia="ru-RU"/>
              </w:rPr>
            </w:pPr>
            <w:r w:rsidRPr="00F763D5">
              <w:rPr>
                <w:rFonts w:ascii="Times New Roman" w:hAnsi="Times New Roman" w:cs="Times New Roman"/>
                <w:kern w:val="1"/>
                <w:sz w:val="24"/>
                <w:szCs w:val="24"/>
                <w:lang w:eastAsia="ru-RU"/>
              </w:rPr>
              <w:t>Программа концерта;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-Костюмы и декорации;</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Аудиозаписи и аудиоцентр</w:t>
            </w:r>
          </w:p>
        </w:tc>
      </w:tr>
      <w:tr w:rsidR="00960E5A" w:rsidRPr="00585700" w:rsidTr="00F763D5">
        <w:tc>
          <w:tcPr>
            <w:tcW w:w="1577" w:type="dxa"/>
          </w:tcPr>
          <w:p w:rsidR="00960E5A" w:rsidRPr="00F763D5" w:rsidRDefault="00960E5A" w:rsidP="00F763D5">
            <w:pPr>
              <w:suppressAutoHyphens w:val="0"/>
              <w:jc w:val="center"/>
              <w:rPr>
                <w:rFonts w:ascii="Times New Roman" w:hAnsi="Times New Roman" w:cs="Times New Roman"/>
                <w:color w:val="auto"/>
                <w:sz w:val="24"/>
                <w:szCs w:val="24"/>
              </w:rPr>
            </w:pPr>
            <w:r w:rsidRPr="00F763D5">
              <w:rPr>
                <w:rFonts w:ascii="Times New Roman" w:hAnsi="Times New Roman" w:cs="Times New Roman"/>
                <w:color w:val="auto"/>
                <w:sz w:val="24"/>
                <w:szCs w:val="24"/>
              </w:rPr>
              <w:t xml:space="preserve">Первая неделя </w:t>
            </w:r>
            <w:r w:rsidRPr="00F763D5">
              <w:rPr>
                <w:rFonts w:ascii="Times New Roman" w:hAnsi="Times New Roman" w:cs="Times New Roman"/>
                <w:color w:val="auto"/>
                <w:sz w:val="24"/>
                <w:szCs w:val="24"/>
              </w:rPr>
              <w:lastRenderedPageBreak/>
              <w:t>апреля</w:t>
            </w:r>
          </w:p>
        </w:tc>
        <w:tc>
          <w:tcPr>
            <w:tcW w:w="3115" w:type="dxa"/>
          </w:tcPr>
          <w:p w:rsidR="00960E5A" w:rsidRPr="00F763D5" w:rsidRDefault="00960E5A" w:rsidP="00F763D5">
            <w:pPr>
              <w:suppressAutoHyphens w:val="0"/>
              <w:jc w:val="center"/>
              <w:rPr>
                <w:rFonts w:ascii="Times New Roman" w:hAnsi="Times New Roman" w:cs="Times New Roman"/>
                <w:i/>
                <w:color w:val="auto"/>
                <w:sz w:val="24"/>
                <w:szCs w:val="24"/>
              </w:rPr>
            </w:pPr>
            <w:r w:rsidRPr="00F763D5">
              <w:rPr>
                <w:rFonts w:ascii="Times New Roman" w:hAnsi="Times New Roman" w:cs="Times New Roman"/>
                <w:i/>
                <w:color w:val="auto"/>
                <w:sz w:val="24"/>
                <w:szCs w:val="24"/>
              </w:rPr>
              <w:lastRenderedPageBreak/>
              <w:t>Международный день птиц</w:t>
            </w:r>
          </w:p>
          <w:p w:rsidR="00960E5A" w:rsidRPr="00F763D5" w:rsidRDefault="00960E5A" w:rsidP="00F763D5">
            <w:pPr>
              <w:suppressAutoHyphens w:val="0"/>
              <w:jc w:val="center"/>
              <w:rPr>
                <w:rFonts w:ascii="Times New Roman" w:hAnsi="Times New Roman" w:cs="Times New Roman"/>
                <w:color w:val="auto"/>
                <w:sz w:val="24"/>
                <w:szCs w:val="24"/>
              </w:rPr>
            </w:pPr>
            <w:r w:rsidRPr="00F763D5">
              <w:rPr>
                <w:rFonts w:ascii="Times New Roman" w:hAnsi="Times New Roman" w:cs="Times New Roman"/>
                <w:i/>
                <w:color w:val="auto"/>
                <w:sz w:val="24"/>
                <w:szCs w:val="24"/>
              </w:rPr>
              <w:lastRenderedPageBreak/>
              <w:t>(развлечение)</w:t>
            </w:r>
          </w:p>
        </w:tc>
        <w:tc>
          <w:tcPr>
            <w:tcW w:w="10434" w:type="dxa"/>
          </w:tcPr>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lastRenderedPageBreak/>
              <w:t>Основная цель: формирование первичных ценностных представлений о животных как «меньших братьях» человека.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lastRenderedPageBreak/>
              <w:t>Предварительная работа: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подвижные игры по теме праздника,  игры-имитации характерных особенностей (повадок, поз, движений);</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чтение художественной литературы по теме праздника;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разучивание  стихов о животных;</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рассматривание фотографий птиц, изображений, иллюстраций с изображением персонажей-птиц;</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беседы, ситуативные разговоры и рассказы педагогов по теме, в том числе о видовом разнообразии птиц, местах их обитания и питании,  их значении в жизни человека и всего живого, посильной помощи детей в деле защиты животных.</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развивающие игры «Чей этот дом?», «Кто чем питается?», «Путаница» («Животный мир») и т.д.;</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организация фотовыставки о птицах.</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Краткое изложение содержания образования:</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xml:space="preserve">- выставка «Птицы мира», </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«Птицы России» (лепка, рисование, аппликация);</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экскурсия в ближайший сквер;</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развлечение «Птичьи голоса»</w:t>
            </w:r>
          </w:p>
        </w:tc>
      </w:tr>
      <w:tr w:rsidR="00960E5A" w:rsidRPr="00585700" w:rsidTr="00F763D5">
        <w:tc>
          <w:tcPr>
            <w:tcW w:w="1577" w:type="dxa"/>
          </w:tcPr>
          <w:p w:rsidR="00960E5A" w:rsidRPr="00F763D5" w:rsidRDefault="00960E5A" w:rsidP="00F763D5">
            <w:pPr>
              <w:suppressAutoHyphens w:val="0"/>
              <w:jc w:val="center"/>
              <w:rPr>
                <w:rFonts w:ascii="Times New Roman" w:hAnsi="Times New Roman" w:cs="Times New Roman"/>
                <w:color w:val="auto"/>
                <w:sz w:val="24"/>
                <w:szCs w:val="24"/>
              </w:rPr>
            </w:pPr>
            <w:r w:rsidRPr="00F763D5">
              <w:rPr>
                <w:rFonts w:ascii="Times New Roman" w:hAnsi="Times New Roman" w:cs="Times New Roman"/>
                <w:color w:val="auto"/>
                <w:sz w:val="24"/>
                <w:szCs w:val="24"/>
              </w:rPr>
              <w:lastRenderedPageBreak/>
              <w:t>Май</w:t>
            </w:r>
          </w:p>
        </w:tc>
        <w:tc>
          <w:tcPr>
            <w:tcW w:w="3115" w:type="dxa"/>
          </w:tcPr>
          <w:p w:rsidR="00960E5A" w:rsidRPr="00F763D5" w:rsidRDefault="00960E5A" w:rsidP="00F763D5">
            <w:pPr>
              <w:suppressAutoHyphens w:val="0"/>
              <w:jc w:val="center"/>
              <w:rPr>
                <w:rFonts w:ascii="Times New Roman" w:hAnsi="Times New Roman" w:cs="Times New Roman"/>
                <w:i/>
                <w:color w:val="auto"/>
                <w:sz w:val="24"/>
                <w:szCs w:val="24"/>
              </w:rPr>
            </w:pPr>
            <w:r w:rsidRPr="00F763D5">
              <w:rPr>
                <w:rFonts w:ascii="Times New Roman" w:hAnsi="Times New Roman" w:cs="Times New Roman"/>
                <w:i/>
                <w:color w:val="auto"/>
                <w:sz w:val="24"/>
                <w:szCs w:val="24"/>
              </w:rPr>
              <w:t>День Победы (тематическое занятие</w:t>
            </w:r>
            <w:r w:rsidRPr="00F763D5">
              <w:rPr>
                <w:rFonts w:cs="Times New Roman"/>
                <w:i/>
                <w:color w:val="auto"/>
                <w:sz w:val="26"/>
                <w:szCs w:val="26"/>
                <w:lang w:eastAsia="ru-RU"/>
              </w:rPr>
              <w:t>)</w:t>
            </w:r>
          </w:p>
        </w:tc>
        <w:tc>
          <w:tcPr>
            <w:tcW w:w="10434" w:type="dxa"/>
          </w:tcPr>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Основная цель:</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формирование у детей чувства исторической сопричастности к своему роду;</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xml:space="preserve">- восстановление утраченных связей между поколениями; </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xml:space="preserve">- формирование патриотических чувств, основанных на ознакомлении с боевыми традициями </w:t>
            </w:r>
            <w:r w:rsidRPr="00F763D5">
              <w:rPr>
                <w:rFonts w:ascii="Times New Roman" w:hAnsi="Times New Roman" w:cs="Times New Roman"/>
                <w:color w:val="auto"/>
                <w:sz w:val="24"/>
                <w:szCs w:val="24"/>
              </w:rPr>
              <w:lastRenderedPageBreak/>
              <w:t>нашего народа;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воспитание уважения к защитникам Родины на основе ярких впечатлений, конкретных исторических фактов, доступных детям и вызывающих у них сильные эмоции.</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Краткое изложение содержания образования:</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Выставка детских рисунков;</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Встреча с ветеранами ВОВ;</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Изготовление пригласительных и подарков для ветеранов;</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Праздничный концерт для ветеранов;</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Чаепитие.</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Дидактическое и методическое обеспечение:</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Сценарий праздника;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Атрибуты и костюмы;</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Аудиозапись песен военных лет и т.д.</w:t>
            </w:r>
          </w:p>
        </w:tc>
      </w:tr>
      <w:tr w:rsidR="00960E5A" w:rsidRPr="00585700" w:rsidTr="00F763D5">
        <w:tc>
          <w:tcPr>
            <w:tcW w:w="1577" w:type="dxa"/>
          </w:tcPr>
          <w:p w:rsidR="00960E5A" w:rsidRPr="00F763D5" w:rsidRDefault="00960E5A" w:rsidP="00F763D5">
            <w:pPr>
              <w:suppressAutoHyphens w:val="0"/>
              <w:jc w:val="center"/>
              <w:rPr>
                <w:rFonts w:ascii="Times New Roman" w:hAnsi="Times New Roman" w:cs="Times New Roman"/>
                <w:color w:val="auto"/>
                <w:sz w:val="24"/>
                <w:szCs w:val="24"/>
              </w:rPr>
            </w:pPr>
            <w:r w:rsidRPr="00F763D5">
              <w:rPr>
                <w:rFonts w:ascii="Times New Roman" w:hAnsi="Times New Roman" w:cs="Times New Roman"/>
                <w:color w:val="auto"/>
                <w:sz w:val="26"/>
                <w:szCs w:val="26"/>
                <w:lang w:eastAsia="ru-RU"/>
              </w:rPr>
              <w:lastRenderedPageBreak/>
              <w:t>Май</w:t>
            </w:r>
          </w:p>
        </w:tc>
        <w:tc>
          <w:tcPr>
            <w:tcW w:w="3115" w:type="dxa"/>
          </w:tcPr>
          <w:p w:rsidR="00960E5A" w:rsidRPr="00F763D5" w:rsidRDefault="00960E5A" w:rsidP="00F763D5">
            <w:pPr>
              <w:suppressAutoHyphens w:val="0"/>
              <w:jc w:val="center"/>
              <w:rPr>
                <w:rFonts w:ascii="Times New Roman" w:hAnsi="Times New Roman" w:cs="Times New Roman"/>
                <w:i/>
                <w:color w:val="auto"/>
                <w:sz w:val="24"/>
                <w:szCs w:val="24"/>
              </w:rPr>
            </w:pPr>
            <w:r w:rsidRPr="00F763D5">
              <w:rPr>
                <w:rFonts w:ascii="Times New Roman" w:hAnsi="Times New Roman" w:cs="Times New Roman"/>
                <w:i/>
                <w:color w:val="auto"/>
                <w:sz w:val="26"/>
                <w:szCs w:val="26"/>
                <w:lang w:eastAsia="ru-RU"/>
              </w:rPr>
              <w:t>Выпускной бал</w:t>
            </w:r>
          </w:p>
        </w:tc>
        <w:tc>
          <w:tcPr>
            <w:tcW w:w="10434" w:type="dxa"/>
          </w:tcPr>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Основная цель:</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прощание с детским садом, педагогами;</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продолжать формирование положительного отношения к учебе в школе.</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Краткое изложение образовательного процесса: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Приветствие и поздравление детей взрослыми;</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Развлекательная часть;</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Сюрпризы;</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lastRenderedPageBreak/>
              <w:t>- Вручение «дипломов» и подарков детям;</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Дидактическое и методическое обеспечение:</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Сценарий праздника;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Костюмы, атрибуты;</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Подарки, «дипломы»;</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Аудиокассеты, аудиоцентр;</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Работы детей</w:t>
            </w:r>
          </w:p>
        </w:tc>
      </w:tr>
      <w:tr w:rsidR="00960E5A" w:rsidRPr="00585700" w:rsidTr="00F763D5">
        <w:tc>
          <w:tcPr>
            <w:tcW w:w="1577" w:type="dxa"/>
          </w:tcPr>
          <w:p w:rsidR="00960E5A" w:rsidRPr="00F763D5" w:rsidRDefault="00960E5A" w:rsidP="00F763D5">
            <w:pPr>
              <w:suppressAutoHyphens w:val="0"/>
              <w:jc w:val="center"/>
              <w:rPr>
                <w:rFonts w:ascii="Times New Roman" w:hAnsi="Times New Roman" w:cs="Times New Roman"/>
                <w:color w:val="auto"/>
                <w:sz w:val="26"/>
                <w:szCs w:val="26"/>
                <w:lang w:eastAsia="ru-RU"/>
              </w:rPr>
            </w:pPr>
            <w:r w:rsidRPr="00F763D5">
              <w:rPr>
                <w:rFonts w:ascii="Times New Roman" w:hAnsi="Times New Roman" w:cs="Times New Roman"/>
                <w:color w:val="auto"/>
                <w:sz w:val="26"/>
                <w:szCs w:val="26"/>
                <w:lang w:eastAsia="ru-RU"/>
              </w:rPr>
              <w:lastRenderedPageBreak/>
              <w:t>В течение года</w:t>
            </w:r>
          </w:p>
        </w:tc>
        <w:tc>
          <w:tcPr>
            <w:tcW w:w="3115" w:type="dxa"/>
          </w:tcPr>
          <w:p w:rsidR="00960E5A" w:rsidRPr="00F763D5" w:rsidRDefault="00960E5A" w:rsidP="00F763D5">
            <w:pPr>
              <w:suppressAutoHyphens w:val="0"/>
              <w:jc w:val="center"/>
              <w:rPr>
                <w:rFonts w:ascii="Times New Roman" w:hAnsi="Times New Roman" w:cs="Times New Roman"/>
                <w:i/>
                <w:color w:val="auto"/>
                <w:sz w:val="26"/>
                <w:szCs w:val="26"/>
                <w:lang w:eastAsia="ru-RU"/>
              </w:rPr>
            </w:pPr>
            <w:r w:rsidRPr="00F763D5">
              <w:rPr>
                <w:rFonts w:ascii="Times New Roman" w:hAnsi="Times New Roman" w:cs="Times New Roman"/>
                <w:i/>
                <w:color w:val="auto"/>
                <w:sz w:val="26"/>
                <w:szCs w:val="26"/>
                <w:lang w:eastAsia="ru-RU"/>
              </w:rPr>
              <w:t>Выставки детских работ</w:t>
            </w:r>
          </w:p>
        </w:tc>
        <w:tc>
          <w:tcPr>
            <w:tcW w:w="10434" w:type="dxa"/>
          </w:tcPr>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Основная цель: развитие творческих способностей, формирование любви к родному городу.</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Краткое изложение содержания:</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Открытие выставки;</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Экскурсия по выставке;</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Награждение.</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Особенности организации образовательного процесса: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Организация выставки в ДОУ;</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Экскурсоводы: воспитанники ДОУ;</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Детское жюри</w:t>
            </w:r>
          </w:p>
        </w:tc>
      </w:tr>
      <w:tr w:rsidR="00960E5A" w:rsidRPr="00585700" w:rsidTr="00F763D5">
        <w:tc>
          <w:tcPr>
            <w:tcW w:w="1577" w:type="dxa"/>
          </w:tcPr>
          <w:p w:rsidR="00960E5A" w:rsidRPr="00F763D5" w:rsidRDefault="00960E5A" w:rsidP="00F763D5">
            <w:pPr>
              <w:suppressAutoHyphens w:val="0"/>
              <w:jc w:val="center"/>
              <w:rPr>
                <w:rFonts w:ascii="Times New Roman" w:hAnsi="Times New Roman" w:cs="Times New Roman"/>
                <w:color w:val="auto"/>
                <w:sz w:val="24"/>
                <w:szCs w:val="24"/>
              </w:rPr>
            </w:pPr>
            <w:r w:rsidRPr="00F763D5">
              <w:rPr>
                <w:rFonts w:ascii="Times New Roman" w:hAnsi="Times New Roman" w:cs="Times New Roman"/>
                <w:color w:val="auto"/>
                <w:sz w:val="24"/>
                <w:szCs w:val="24"/>
              </w:rPr>
              <w:t>Ежемесячная традиция</w:t>
            </w:r>
          </w:p>
        </w:tc>
        <w:tc>
          <w:tcPr>
            <w:tcW w:w="3115" w:type="dxa"/>
          </w:tcPr>
          <w:p w:rsidR="00960E5A" w:rsidRPr="00F763D5" w:rsidRDefault="00960E5A" w:rsidP="00F763D5">
            <w:pPr>
              <w:suppressAutoHyphens w:val="0"/>
              <w:jc w:val="center"/>
              <w:rPr>
                <w:rFonts w:ascii="Times New Roman" w:hAnsi="Times New Roman" w:cs="Times New Roman"/>
                <w:i/>
                <w:color w:val="auto"/>
                <w:sz w:val="24"/>
                <w:szCs w:val="24"/>
              </w:rPr>
            </w:pPr>
            <w:r w:rsidRPr="00F763D5">
              <w:rPr>
                <w:rFonts w:ascii="Times New Roman" w:hAnsi="Times New Roman" w:cs="Times New Roman"/>
                <w:i/>
                <w:color w:val="auto"/>
                <w:sz w:val="24"/>
                <w:szCs w:val="24"/>
              </w:rPr>
              <w:t>Досуги</w:t>
            </w:r>
          </w:p>
        </w:tc>
        <w:tc>
          <w:tcPr>
            <w:tcW w:w="10434" w:type="dxa"/>
          </w:tcPr>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Основная цель:</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как психотерапевтическое средство для снятия напряжения и исправления плохого настроения;</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развитие ребенка, приобщение к определенным культурным ценностям.</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xml:space="preserve">Краткое изложение содержания образования: сценарий досуга или приглашение театральных и </w:t>
            </w:r>
            <w:r w:rsidRPr="00F763D5">
              <w:rPr>
                <w:rFonts w:ascii="Times New Roman" w:hAnsi="Times New Roman" w:cs="Times New Roman"/>
                <w:color w:val="auto"/>
                <w:sz w:val="24"/>
                <w:szCs w:val="24"/>
              </w:rPr>
              <w:lastRenderedPageBreak/>
              <w:t>цирковых коллективов.</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Особенности организации образовательного процесса:</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В начале года беседа с родителями о значении досугов;</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Музыкальные и спортивные досуги проводятся по планам и сценариям специалистов;</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Ежемесячно приглашаются театральные или цирковые коллективы.</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Дидактическое и методическое обеспечение:</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Сценарии;</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Костюмы, атрибуты, инвентарь;</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Аудиокассеты, аудиоцентр;</w:t>
            </w:r>
          </w:p>
          <w:p w:rsidR="00960E5A" w:rsidRPr="00F763D5" w:rsidRDefault="00960E5A" w:rsidP="00F763D5">
            <w:pPr>
              <w:suppressAutoHyphens w:val="0"/>
              <w:jc w:val="both"/>
              <w:rPr>
                <w:rFonts w:ascii="Times New Roman" w:hAnsi="Times New Roman" w:cs="Times New Roman"/>
                <w:color w:val="auto"/>
                <w:sz w:val="24"/>
                <w:szCs w:val="24"/>
              </w:rPr>
            </w:pPr>
            <w:r w:rsidRPr="00F763D5">
              <w:rPr>
                <w:rFonts w:ascii="Times New Roman" w:hAnsi="Times New Roman" w:cs="Times New Roman"/>
                <w:color w:val="auto"/>
                <w:sz w:val="24"/>
                <w:szCs w:val="24"/>
              </w:rPr>
              <w:t>- Музыкальные инструменты</w:t>
            </w:r>
          </w:p>
        </w:tc>
      </w:tr>
    </w:tbl>
    <w:p w:rsidR="00960E5A" w:rsidRDefault="00960E5A" w:rsidP="00023FF3">
      <w:pPr>
        <w:pStyle w:val="Style39"/>
        <w:widowControl/>
        <w:spacing w:before="240" w:line="240" w:lineRule="auto"/>
        <w:rPr>
          <w:rStyle w:val="FontStyle216"/>
          <w:rFonts w:ascii="Times New Roman" w:hAnsi="Times New Roman" w:cs="Times New Roman"/>
          <w:sz w:val="28"/>
          <w:szCs w:val="28"/>
        </w:rPr>
      </w:pPr>
    </w:p>
    <w:p w:rsidR="00960E5A" w:rsidRDefault="00960E5A" w:rsidP="00023FF3">
      <w:pPr>
        <w:pStyle w:val="Style39"/>
        <w:widowControl/>
        <w:spacing w:before="240" w:line="240" w:lineRule="auto"/>
        <w:rPr>
          <w:rStyle w:val="FontStyle216"/>
          <w:rFonts w:ascii="Times New Roman" w:hAnsi="Times New Roman" w:cs="Times New Roman"/>
          <w:sz w:val="28"/>
          <w:szCs w:val="28"/>
        </w:rPr>
      </w:pPr>
    </w:p>
    <w:p w:rsidR="00960E5A" w:rsidRDefault="00960E5A" w:rsidP="00023FF3">
      <w:pPr>
        <w:pStyle w:val="Style39"/>
        <w:widowControl/>
        <w:spacing w:before="240" w:line="240" w:lineRule="auto"/>
        <w:rPr>
          <w:rStyle w:val="FontStyle216"/>
          <w:rFonts w:ascii="Times New Roman" w:hAnsi="Times New Roman" w:cs="Times New Roman"/>
          <w:sz w:val="28"/>
          <w:szCs w:val="28"/>
        </w:rPr>
      </w:pPr>
    </w:p>
    <w:p w:rsidR="00960E5A" w:rsidRDefault="00960E5A" w:rsidP="00023FF3">
      <w:pPr>
        <w:pStyle w:val="Style39"/>
        <w:widowControl/>
        <w:spacing w:before="240" w:line="240" w:lineRule="auto"/>
        <w:rPr>
          <w:rStyle w:val="FontStyle216"/>
          <w:rFonts w:ascii="Times New Roman" w:hAnsi="Times New Roman" w:cs="Times New Roman"/>
          <w:sz w:val="28"/>
          <w:szCs w:val="28"/>
        </w:rPr>
      </w:pPr>
    </w:p>
    <w:p w:rsidR="00960E5A" w:rsidRPr="003273F3" w:rsidRDefault="00960E5A" w:rsidP="003273F3">
      <w:pPr>
        <w:jc w:val="center"/>
        <w:rPr>
          <w:rFonts w:ascii="Times New Roman" w:hAnsi="Times New Roman"/>
          <w:b/>
          <w:sz w:val="24"/>
          <w:szCs w:val="24"/>
        </w:rPr>
      </w:pPr>
      <w:r w:rsidRPr="003273F3">
        <w:rPr>
          <w:rFonts w:ascii="Times New Roman" w:hAnsi="Times New Roman"/>
          <w:b/>
          <w:sz w:val="24"/>
          <w:szCs w:val="24"/>
        </w:rPr>
        <w:t>Мониторинг</w:t>
      </w:r>
    </w:p>
    <w:p w:rsidR="00960E5A" w:rsidRDefault="00960E5A" w:rsidP="00996F65">
      <w:pPr>
        <w:jc w:val="both"/>
        <w:rPr>
          <w:rFonts w:ascii="Times New Roman" w:hAnsi="Times New Roman"/>
          <w:sz w:val="24"/>
          <w:szCs w:val="24"/>
        </w:rPr>
      </w:pPr>
    </w:p>
    <w:p w:rsidR="00960E5A" w:rsidRDefault="00960E5A" w:rsidP="00996F65">
      <w:pPr>
        <w:jc w:val="both"/>
        <w:rPr>
          <w:rFonts w:ascii="Times New Roman" w:hAnsi="Times New Roman"/>
          <w:sz w:val="24"/>
          <w:szCs w:val="24"/>
        </w:rPr>
      </w:pPr>
    </w:p>
    <w:p w:rsidR="00960E5A" w:rsidRDefault="00960E5A" w:rsidP="00996F65">
      <w:pPr>
        <w:jc w:val="both"/>
        <w:rPr>
          <w:rFonts w:ascii="Times New Roman" w:hAnsi="Times New Roman"/>
          <w:sz w:val="24"/>
          <w:szCs w:val="24"/>
        </w:rPr>
      </w:pPr>
    </w:p>
    <w:p w:rsidR="00960E5A" w:rsidRDefault="00960E5A" w:rsidP="00996F65">
      <w:pPr>
        <w:jc w:val="both"/>
        <w:rPr>
          <w:rFonts w:ascii="Times New Roman" w:hAnsi="Times New Roman"/>
          <w:sz w:val="24"/>
          <w:szCs w:val="24"/>
        </w:rPr>
      </w:pPr>
    </w:p>
    <w:p w:rsidR="00960E5A" w:rsidRDefault="00960E5A" w:rsidP="00996F65">
      <w:pPr>
        <w:jc w:val="both"/>
        <w:rPr>
          <w:rFonts w:ascii="Times New Roman" w:hAnsi="Times New Roman"/>
          <w:sz w:val="24"/>
          <w:szCs w:val="24"/>
        </w:rPr>
      </w:pPr>
    </w:p>
    <w:p w:rsidR="00960E5A" w:rsidRPr="007362E0" w:rsidRDefault="00960E5A" w:rsidP="00996F65">
      <w:pPr>
        <w:jc w:val="center"/>
        <w:rPr>
          <w:rFonts w:ascii="Times New Roman" w:hAnsi="Times New Roman"/>
          <w:sz w:val="72"/>
          <w:szCs w:val="72"/>
        </w:rPr>
      </w:pPr>
      <w:r w:rsidRPr="007362E0">
        <w:rPr>
          <w:rFonts w:ascii="Times New Roman" w:hAnsi="Times New Roman"/>
          <w:sz w:val="72"/>
          <w:szCs w:val="72"/>
        </w:rPr>
        <w:t>Мониторинг развития</w:t>
      </w:r>
    </w:p>
    <w:p w:rsidR="00960E5A" w:rsidRPr="007362E0" w:rsidRDefault="00960E5A" w:rsidP="00996F65">
      <w:pPr>
        <w:jc w:val="center"/>
        <w:rPr>
          <w:rFonts w:ascii="Times New Roman" w:hAnsi="Times New Roman"/>
          <w:sz w:val="72"/>
          <w:szCs w:val="72"/>
        </w:rPr>
      </w:pPr>
    </w:p>
    <w:p w:rsidR="00960E5A" w:rsidRPr="007362E0" w:rsidRDefault="00960E5A" w:rsidP="00996F65">
      <w:pPr>
        <w:jc w:val="center"/>
        <w:rPr>
          <w:rFonts w:ascii="Times New Roman" w:hAnsi="Times New Roman"/>
          <w:sz w:val="72"/>
          <w:szCs w:val="72"/>
        </w:rPr>
      </w:pPr>
      <w:r w:rsidRPr="007362E0">
        <w:rPr>
          <w:rFonts w:ascii="Times New Roman" w:hAnsi="Times New Roman"/>
          <w:sz w:val="72"/>
          <w:szCs w:val="72"/>
        </w:rPr>
        <w:t>дети 3-4 года</w:t>
      </w:r>
    </w:p>
    <w:p w:rsidR="00960E5A" w:rsidRDefault="00960E5A" w:rsidP="00996F65">
      <w:pPr>
        <w:jc w:val="both"/>
        <w:rPr>
          <w:rFonts w:ascii="Times New Roman" w:hAnsi="Times New Roman"/>
          <w:sz w:val="24"/>
          <w:szCs w:val="24"/>
        </w:rPr>
      </w:pPr>
    </w:p>
    <w:p w:rsidR="00960E5A" w:rsidRDefault="00960E5A" w:rsidP="00996F65">
      <w:pPr>
        <w:jc w:val="both"/>
        <w:rPr>
          <w:rFonts w:ascii="Times New Roman" w:hAnsi="Times New Roman"/>
          <w:sz w:val="24"/>
          <w:szCs w:val="24"/>
        </w:rPr>
      </w:pPr>
    </w:p>
    <w:p w:rsidR="00960E5A" w:rsidRDefault="00960E5A" w:rsidP="00996F65">
      <w:pPr>
        <w:jc w:val="both"/>
        <w:rPr>
          <w:rFonts w:ascii="Times New Roman" w:hAnsi="Times New Roman"/>
          <w:sz w:val="24"/>
          <w:szCs w:val="24"/>
        </w:rPr>
      </w:pPr>
    </w:p>
    <w:p w:rsidR="00960E5A" w:rsidRDefault="00960E5A" w:rsidP="00996F65">
      <w:pPr>
        <w:jc w:val="both"/>
        <w:rPr>
          <w:rFonts w:ascii="Times New Roman" w:hAnsi="Times New Roman"/>
          <w:sz w:val="24"/>
          <w:szCs w:val="24"/>
        </w:rPr>
      </w:pPr>
    </w:p>
    <w:p w:rsidR="00960E5A" w:rsidRDefault="00960E5A" w:rsidP="00996F65">
      <w:pPr>
        <w:jc w:val="both"/>
        <w:rPr>
          <w:rFonts w:ascii="Times New Roman" w:hAnsi="Times New Roman"/>
          <w:sz w:val="24"/>
          <w:szCs w:val="24"/>
        </w:rPr>
      </w:pPr>
    </w:p>
    <w:p w:rsidR="00960E5A" w:rsidRDefault="00960E5A" w:rsidP="00996F65">
      <w:pPr>
        <w:jc w:val="both"/>
        <w:rPr>
          <w:rFonts w:ascii="Times New Roman" w:hAnsi="Times New Roman"/>
          <w:sz w:val="24"/>
          <w:szCs w:val="24"/>
        </w:rPr>
      </w:pPr>
    </w:p>
    <w:p w:rsidR="00960E5A" w:rsidRDefault="00960E5A" w:rsidP="00996F65">
      <w:pPr>
        <w:jc w:val="both"/>
        <w:rPr>
          <w:rFonts w:ascii="Times New Roman" w:hAnsi="Times New Roman"/>
          <w:sz w:val="24"/>
          <w:szCs w:val="24"/>
        </w:rPr>
      </w:pPr>
    </w:p>
    <w:p w:rsidR="00960E5A" w:rsidRPr="002C5602" w:rsidRDefault="00960E5A" w:rsidP="00996F65">
      <w:pPr>
        <w:jc w:val="both"/>
        <w:rPr>
          <w:rFonts w:ascii="Times New Roman" w:hAnsi="Times New Roman"/>
          <w:sz w:val="24"/>
          <w:szCs w:val="24"/>
        </w:rPr>
      </w:pPr>
      <w:r w:rsidRPr="002C5602">
        <w:rPr>
          <w:rFonts w:ascii="Times New Roman" w:hAnsi="Times New Roman"/>
          <w:sz w:val="24"/>
          <w:szCs w:val="24"/>
        </w:rPr>
        <w:t>Изучение интегративного качества «физически развитый, овладевший основными культурно-гигиеническими навыками»</w:t>
      </w:r>
    </w:p>
    <w:tbl>
      <w:tblPr>
        <w:tblW w:w="1516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396"/>
        <w:gridCol w:w="880"/>
        <w:gridCol w:w="1128"/>
        <w:gridCol w:w="1972"/>
        <w:gridCol w:w="1128"/>
        <w:gridCol w:w="1409"/>
        <w:gridCol w:w="1128"/>
        <w:gridCol w:w="1410"/>
        <w:gridCol w:w="1628"/>
        <w:gridCol w:w="567"/>
      </w:tblGrid>
      <w:tr w:rsidR="00960E5A" w:rsidRPr="00DA200B" w:rsidTr="00DD06B8">
        <w:tc>
          <w:tcPr>
            <w:tcW w:w="522" w:type="dxa"/>
            <w:vMerge w:val="restart"/>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w:t>
            </w:r>
          </w:p>
        </w:tc>
        <w:tc>
          <w:tcPr>
            <w:tcW w:w="14079" w:type="dxa"/>
            <w:gridSpan w:val="9"/>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lastRenderedPageBreak/>
              <w:t>Группа №______________</w:t>
            </w:r>
          </w:p>
          <w:p w:rsidR="00960E5A" w:rsidRPr="00DA200B" w:rsidRDefault="00960E5A" w:rsidP="00DD06B8">
            <w:pPr>
              <w:spacing w:after="0" w:line="240" w:lineRule="auto"/>
              <w:jc w:val="center"/>
              <w:rPr>
                <w:rFonts w:ascii="Times New Roman" w:hAnsi="Times New Roman"/>
                <w:sz w:val="16"/>
                <w:szCs w:val="16"/>
              </w:rPr>
            </w:pPr>
          </w:p>
        </w:tc>
        <w:tc>
          <w:tcPr>
            <w:tcW w:w="567" w:type="dxa"/>
            <w:vMerge w:val="restart"/>
            <w:textDirection w:val="btLr"/>
          </w:tcPr>
          <w:p w:rsidR="00960E5A" w:rsidRPr="00DA200B" w:rsidRDefault="00960E5A" w:rsidP="00DD06B8">
            <w:pPr>
              <w:spacing w:line="240" w:lineRule="auto"/>
              <w:ind w:left="113" w:right="113"/>
              <w:rPr>
                <w:rFonts w:ascii="Times New Roman" w:hAnsi="Times New Roman"/>
                <w:sz w:val="16"/>
                <w:szCs w:val="16"/>
              </w:rPr>
            </w:pPr>
            <w:r w:rsidRPr="00D714CC">
              <w:rPr>
                <w:rFonts w:ascii="Times New Roman" w:hAnsi="Times New Roman"/>
                <w:sz w:val="24"/>
                <w:szCs w:val="24"/>
              </w:rPr>
              <w:t>Отметка о развитии («+»/ «-» )</w:t>
            </w:r>
          </w:p>
        </w:tc>
      </w:tr>
      <w:tr w:rsidR="00960E5A" w:rsidRPr="00DA200B" w:rsidTr="00DD06B8">
        <w:tc>
          <w:tcPr>
            <w:tcW w:w="522" w:type="dxa"/>
            <w:vMerge/>
          </w:tcPr>
          <w:p w:rsidR="00960E5A" w:rsidRPr="00DA200B" w:rsidRDefault="00960E5A" w:rsidP="00DD06B8">
            <w:pPr>
              <w:spacing w:after="0" w:line="240" w:lineRule="auto"/>
              <w:jc w:val="center"/>
              <w:rPr>
                <w:rFonts w:ascii="Times New Roman" w:hAnsi="Times New Roman"/>
                <w:sz w:val="24"/>
                <w:szCs w:val="24"/>
              </w:rPr>
            </w:pPr>
          </w:p>
        </w:tc>
        <w:tc>
          <w:tcPr>
            <w:tcW w:w="14079" w:type="dxa"/>
            <w:gridSpan w:val="9"/>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t>Дата проведения мониторинга_________________</w:t>
            </w:r>
          </w:p>
          <w:p w:rsidR="00960E5A" w:rsidRPr="00DA200B" w:rsidRDefault="00960E5A" w:rsidP="00DD06B8">
            <w:pPr>
              <w:spacing w:after="0" w:line="240" w:lineRule="auto"/>
              <w:jc w:val="center"/>
              <w:rPr>
                <w:rFonts w:ascii="Times New Roman" w:hAnsi="Times New Roman"/>
                <w:sz w:val="16"/>
                <w:szCs w:val="16"/>
              </w:rPr>
            </w:pPr>
          </w:p>
        </w:tc>
        <w:tc>
          <w:tcPr>
            <w:tcW w:w="567" w:type="dxa"/>
            <w:vMerge/>
          </w:tcPr>
          <w:p w:rsidR="00960E5A" w:rsidRPr="00DA200B" w:rsidRDefault="00960E5A" w:rsidP="00DD06B8">
            <w:pPr>
              <w:spacing w:line="240" w:lineRule="auto"/>
              <w:ind w:left="113" w:right="113"/>
              <w:rPr>
                <w:rFonts w:ascii="Times New Roman" w:hAnsi="Times New Roman"/>
                <w:sz w:val="16"/>
                <w:szCs w:val="16"/>
              </w:rPr>
            </w:pPr>
          </w:p>
        </w:tc>
      </w:tr>
      <w:tr w:rsidR="00960E5A" w:rsidRPr="008C77D1" w:rsidTr="00DD06B8">
        <w:trPr>
          <w:cantSplit/>
          <w:trHeight w:val="2757"/>
        </w:trPr>
        <w:tc>
          <w:tcPr>
            <w:tcW w:w="522" w:type="dxa"/>
            <w:vMerge/>
          </w:tcPr>
          <w:p w:rsidR="00960E5A" w:rsidRPr="00DA200B" w:rsidRDefault="00960E5A" w:rsidP="00DD06B8">
            <w:pPr>
              <w:spacing w:after="0" w:line="240" w:lineRule="auto"/>
              <w:jc w:val="center"/>
              <w:rPr>
                <w:rFonts w:ascii="Times New Roman" w:hAnsi="Times New Roman"/>
                <w:sz w:val="24"/>
                <w:szCs w:val="24"/>
              </w:rPr>
            </w:pPr>
          </w:p>
        </w:tc>
        <w:tc>
          <w:tcPr>
            <w:tcW w:w="3396" w:type="dxa"/>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Фамилия,</w:t>
            </w: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 xml:space="preserve"> имя ребенка</w:t>
            </w:r>
          </w:p>
        </w:tc>
        <w:tc>
          <w:tcPr>
            <w:tcW w:w="880" w:type="dxa"/>
            <w:textDirection w:val="btLr"/>
          </w:tcPr>
          <w:p w:rsidR="00960E5A" w:rsidRPr="0066423B" w:rsidRDefault="00960E5A" w:rsidP="00DD06B8">
            <w:pPr>
              <w:spacing w:after="0" w:line="240" w:lineRule="auto"/>
              <w:ind w:left="113" w:right="113"/>
              <w:rPr>
                <w:rFonts w:ascii="Times New Roman" w:hAnsi="Times New Roman"/>
                <w:sz w:val="20"/>
                <w:szCs w:val="20"/>
              </w:rPr>
            </w:pPr>
            <w:r w:rsidRPr="0066423B">
              <w:rPr>
                <w:rFonts w:ascii="Times New Roman" w:hAnsi="Times New Roman"/>
                <w:sz w:val="20"/>
                <w:szCs w:val="20"/>
              </w:rPr>
              <w:t>антропометрические показатели (рост, вес) в норме</w:t>
            </w:r>
          </w:p>
        </w:tc>
        <w:tc>
          <w:tcPr>
            <w:tcW w:w="1128" w:type="dxa"/>
            <w:textDirection w:val="btLr"/>
          </w:tcPr>
          <w:p w:rsidR="00960E5A" w:rsidRPr="0066423B" w:rsidRDefault="00960E5A" w:rsidP="00DD06B8">
            <w:pPr>
              <w:spacing w:after="0" w:line="240" w:lineRule="auto"/>
              <w:ind w:left="113" w:right="113"/>
              <w:rPr>
                <w:rFonts w:ascii="Times New Roman" w:hAnsi="Times New Roman"/>
                <w:sz w:val="20"/>
                <w:szCs w:val="20"/>
              </w:rPr>
            </w:pPr>
            <w:r w:rsidRPr="0066423B">
              <w:rPr>
                <w:rFonts w:ascii="Times New Roman" w:hAnsi="Times New Roman"/>
                <w:sz w:val="20"/>
                <w:szCs w:val="20"/>
              </w:rPr>
              <w:t>владеет соответствующими возрасту основными движениями</w:t>
            </w:r>
          </w:p>
        </w:tc>
        <w:tc>
          <w:tcPr>
            <w:tcW w:w="1972" w:type="dxa"/>
            <w:textDirection w:val="btLr"/>
          </w:tcPr>
          <w:p w:rsidR="00960E5A" w:rsidRPr="0066423B" w:rsidRDefault="00960E5A" w:rsidP="00DD06B8">
            <w:pPr>
              <w:spacing w:after="0" w:line="240" w:lineRule="auto"/>
              <w:ind w:left="113" w:right="113"/>
              <w:rPr>
                <w:rFonts w:ascii="Times New Roman" w:hAnsi="Times New Roman"/>
                <w:sz w:val="20"/>
                <w:szCs w:val="20"/>
              </w:rPr>
            </w:pPr>
            <w:r w:rsidRPr="0066423B">
              <w:rPr>
                <w:rFonts w:ascii="Times New Roman" w:hAnsi="Times New Roman"/>
                <w:sz w:val="20"/>
                <w:szCs w:val="20"/>
              </w:rPr>
              <w:t>сформирована потребность в двигательной активности: проявляет положительные эмоции при физической активности, в самостоятельной деятельности</w:t>
            </w:r>
          </w:p>
        </w:tc>
        <w:tc>
          <w:tcPr>
            <w:tcW w:w="1128" w:type="dxa"/>
            <w:textDirection w:val="btLr"/>
          </w:tcPr>
          <w:p w:rsidR="00960E5A" w:rsidRPr="0066423B" w:rsidRDefault="00960E5A" w:rsidP="00DD06B8">
            <w:pPr>
              <w:spacing w:after="0" w:line="240" w:lineRule="auto"/>
              <w:ind w:left="113" w:right="113"/>
              <w:rPr>
                <w:rFonts w:ascii="Times New Roman" w:hAnsi="Times New Roman"/>
                <w:sz w:val="20"/>
                <w:szCs w:val="20"/>
              </w:rPr>
            </w:pPr>
            <w:r w:rsidRPr="0066423B">
              <w:rPr>
                <w:rFonts w:ascii="Times New Roman" w:hAnsi="Times New Roman"/>
                <w:sz w:val="20"/>
                <w:szCs w:val="20"/>
              </w:rPr>
              <w:t>проявляет интерес к участию в совместных играх и физических упражнениях</w:t>
            </w:r>
          </w:p>
        </w:tc>
        <w:tc>
          <w:tcPr>
            <w:tcW w:w="1409" w:type="dxa"/>
            <w:textDirection w:val="btLr"/>
          </w:tcPr>
          <w:p w:rsidR="00960E5A" w:rsidRPr="0066423B" w:rsidRDefault="00960E5A" w:rsidP="00DD06B8">
            <w:pPr>
              <w:spacing w:after="0" w:line="240" w:lineRule="auto"/>
              <w:ind w:left="113" w:right="113"/>
              <w:rPr>
                <w:rFonts w:ascii="Times New Roman" w:hAnsi="Times New Roman"/>
                <w:sz w:val="20"/>
                <w:szCs w:val="20"/>
              </w:rPr>
            </w:pPr>
            <w:r w:rsidRPr="0066423B">
              <w:rPr>
                <w:rFonts w:ascii="Times New Roman" w:hAnsi="Times New Roman"/>
                <w:sz w:val="20"/>
                <w:szCs w:val="20"/>
              </w:rPr>
              <w:t>пользуется физкультурным оборудованием вне занятий (в свободное время)</w:t>
            </w:r>
          </w:p>
        </w:tc>
        <w:tc>
          <w:tcPr>
            <w:tcW w:w="1128" w:type="dxa"/>
            <w:textDirection w:val="btLr"/>
          </w:tcPr>
          <w:p w:rsidR="00960E5A" w:rsidRPr="0066423B" w:rsidRDefault="00960E5A" w:rsidP="00DD06B8">
            <w:pPr>
              <w:spacing w:after="0" w:line="240" w:lineRule="auto"/>
              <w:ind w:left="113" w:right="113"/>
              <w:rPr>
                <w:rFonts w:ascii="Times New Roman" w:hAnsi="Times New Roman"/>
                <w:sz w:val="20"/>
                <w:szCs w:val="20"/>
              </w:rPr>
            </w:pPr>
            <w:r w:rsidRPr="0066423B">
              <w:rPr>
                <w:rFonts w:ascii="Times New Roman" w:hAnsi="Times New Roman"/>
                <w:sz w:val="20"/>
                <w:szCs w:val="20"/>
              </w:rPr>
              <w:t>самостоятельно выполняет доступные возрасту гигиенические процедуры</w:t>
            </w:r>
          </w:p>
        </w:tc>
        <w:tc>
          <w:tcPr>
            <w:tcW w:w="1410" w:type="dxa"/>
            <w:textDirection w:val="btLr"/>
          </w:tcPr>
          <w:p w:rsidR="00960E5A" w:rsidRPr="0066423B" w:rsidRDefault="00960E5A" w:rsidP="00DD06B8">
            <w:pPr>
              <w:spacing w:after="0" w:line="240" w:lineRule="auto"/>
              <w:ind w:left="113" w:right="113"/>
              <w:rPr>
                <w:rFonts w:ascii="Times New Roman" w:hAnsi="Times New Roman"/>
                <w:sz w:val="20"/>
                <w:szCs w:val="20"/>
              </w:rPr>
            </w:pPr>
            <w:r w:rsidRPr="0066423B">
              <w:rPr>
                <w:rFonts w:ascii="Times New Roman" w:hAnsi="Times New Roman"/>
                <w:sz w:val="20"/>
                <w:szCs w:val="20"/>
              </w:rPr>
              <w:t>самостоятельно или после напоминания взрослого соблюдает элементарные правила поведения во время еды, умывания</w:t>
            </w:r>
          </w:p>
        </w:tc>
        <w:tc>
          <w:tcPr>
            <w:tcW w:w="1628" w:type="dxa"/>
            <w:textDirection w:val="btLr"/>
          </w:tcPr>
          <w:p w:rsidR="00960E5A" w:rsidRPr="0066423B" w:rsidRDefault="00960E5A" w:rsidP="00DD06B8">
            <w:pPr>
              <w:spacing w:after="0" w:line="240" w:lineRule="auto"/>
              <w:ind w:left="113" w:right="113"/>
              <w:rPr>
                <w:rFonts w:ascii="Times New Roman" w:hAnsi="Times New Roman"/>
                <w:sz w:val="20"/>
                <w:szCs w:val="20"/>
              </w:rPr>
            </w:pPr>
            <w:r w:rsidRPr="0066423B">
              <w:rPr>
                <w:rFonts w:ascii="Times New Roman" w:hAnsi="Times New Roman"/>
                <w:sz w:val="20"/>
                <w:szCs w:val="20"/>
              </w:rPr>
              <w:t>имеет элементарные представления о ценности здоровья, пользе закаливания, необходимости соблюдения правил гигиены в повседневной жизни</w:t>
            </w:r>
          </w:p>
        </w:tc>
        <w:tc>
          <w:tcPr>
            <w:tcW w:w="567" w:type="dxa"/>
            <w:vMerge/>
            <w:textDirection w:val="btLr"/>
          </w:tcPr>
          <w:p w:rsidR="00960E5A" w:rsidRPr="00DA200B" w:rsidRDefault="00960E5A" w:rsidP="00DD06B8">
            <w:pPr>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lastRenderedPageBreak/>
              <w:t>1</w:t>
            </w:r>
          </w:p>
        </w:tc>
        <w:tc>
          <w:tcPr>
            <w:tcW w:w="3396" w:type="dxa"/>
          </w:tcPr>
          <w:p w:rsidR="00960E5A" w:rsidRPr="00DA200B" w:rsidRDefault="00960E5A" w:rsidP="00DD06B8">
            <w:pPr>
              <w:spacing w:after="0" w:line="240" w:lineRule="auto"/>
              <w:rPr>
                <w:rFonts w:ascii="Times New Roman" w:hAnsi="Times New Roman"/>
              </w:rPr>
            </w:pPr>
          </w:p>
        </w:tc>
        <w:tc>
          <w:tcPr>
            <w:tcW w:w="880"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09"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10" w:type="dxa"/>
          </w:tcPr>
          <w:p w:rsidR="00960E5A" w:rsidRPr="00DA200B" w:rsidRDefault="00960E5A" w:rsidP="00DD06B8">
            <w:pPr>
              <w:spacing w:after="0" w:line="240" w:lineRule="auto"/>
              <w:jc w:val="center"/>
              <w:rPr>
                <w:rFonts w:ascii="Times New Roman" w:hAnsi="Times New Roman"/>
              </w:rPr>
            </w:pPr>
          </w:p>
        </w:tc>
        <w:tc>
          <w:tcPr>
            <w:tcW w:w="1628"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w:t>
            </w:r>
          </w:p>
        </w:tc>
        <w:tc>
          <w:tcPr>
            <w:tcW w:w="3396" w:type="dxa"/>
          </w:tcPr>
          <w:p w:rsidR="00960E5A" w:rsidRPr="00DA200B" w:rsidRDefault="00960E5A" w:rsidP="00DD06B8">
            <w:pPr>
              <w:spacing w:after="0" w:line="240" w:lineRule="auto"/>
              <w:rPr>
                <w:rFonts w:ascii="Times New Roman" w:hAnsi="Times New Roman"/>
              </w:rPr>
            </w:pPr>
          </w:p>
        </w:tc>
        <w:tc>
          <w:tcPr>
            <w:tcW w:w="880"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09"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10" w:type="dxa"/>
          </w:tcPr>
          <w:p w:rsidR="00960E5A" w:rsidRPr="00DA200B" w:rsidRDefault="00960E5A" w:rsidP="00DD06B8">
            <w:pPr>
              <w:spacing w:after="0" w:line="240" w:lineRule="auto"/>
              <w:jc w:val="center"/>
              <w:rPr>
                <w:rFonts w:ascii="Times New Roman" w:hAnsi="Times New Roman"/>
              </w:rPr>
            </w:pPr>
          </w:p>
        </w:tc>
        <w:tc>
          <w:tcPr>
            <w:tcW w:w="1628"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3</w:t>
            </w:r>
          </w:p>
        </w:tc>
        <w:tc>
          <w:tcPr>
            <w:tcW w:w="3396" w:type="dxa"/>
          </w:tcPr>
          <w:p w:rsidR="00960E5A" w:rsidRPr="00DA200B" w:rsidRDefault="00960E5A" w:rsidP="00DD06B8">
            <w:pPr>
              <w:spacing w:after="0" w:line="240" w:lineRule="auto"/>
              <w:rPr>
                <w:rFonts w:ascii="Times New Roman" w:hAnsi="Times New Roman"/>
              </w:rPr>
            </w:pPr>
          </w:p>
        </w:tc>
        <w:tc>
          <w:tcPr>
            <w:tcW w:w="880"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09"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10" w:type="dxa"/>
          </w:tcPr>
          <w:p w:rsidR="00960E5A" w:rsidRPr="00DA200B" w:rsidRDefault="00960E5A" w:rsidP="00DD06B8">
            <w:pPr>
              <w:spacing w:after="0" w:line="240" w:lineRule="auto"/>
              <w:jc w:val="center"/>
              <w:rPr>
                <w:rFonts w:ascii="Times New Roman" w:hAnsi="Times New Roman"/>
              </w:rPr>
            </w:pPr>
          </w:p>
        </w:tc>
        <w:tc>
          <w:tcPr>
            <w:tcW w:w="1628"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4</w:t>
            </w:r>
          </w:p>
        </w:tc>
        <w:tc>
          <w:tcPr>
            <w:tcW w:w="3396" w:type="dxa"/>
          </w:tcPr>
          <w:p w:rsidR="00960E5A" w:rsidRPr="00DA200B" w:rsidRDefault="00960E5A" w:rsidP="00DD06B8">
            <w:pPr>
              <w:spacing w:after="0" w:line="240" w:lineRule="auto"/>
              <w:rPr>
                <w:rFonts w:ascii="Times New Roman" w:hAnsi="Times New Roman"/>
              </w:rPr>
            </w:pPr>
          </w:p>
        </w:tc>
        <w:tc>
          <w:tcPr>
            <w:tcW w:w="880"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09"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10" w:type="dxa"/>
          </w:tcPr>
          <w:p w:rsidR="00960E5A" w:rsidRPr="00DA200B" w:rsidRDefault="00960E5A" w:rsidP="00DD06B8">
            <w:pPr>
              <w:spacing w:after="0" w:line="240" w:lineRule="auto"/>
              <w:jc w:val="center"/>
              <w:rPr>
                <w:rFonts w:ascii="Times New Roman" w:hAnsi="Times New Roman"/>
              </w:rPr>
            </w:pPr>
          </w:p>
        </w:tc>
        <w:tc>
          <w:tcPr>
            <w:tcW w:w="1628"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5</w:t>
            </w:r>
          </w:p>
        </w:tc>
        <w:tc>
          <w:tcPr>
            <w:tcW w:w="3396" w:type="dxa"/>
          </w:tcPr>
          <w:p w:rsidR="00960E5A" w:rsidRPr="00DA200B" w:rsidRDefault="00960E5A" w:rsidP="00DD06B8">
            <w:pPr>
              <w:spacing w:after="0" w:line="240" w:lineRule="auto"/>
              <w:jc w:val="center"/>
              <w:rPr>
                <w:rFonts w:ascii="Times New Roman" w:hAnsi="Times New Roman"/>
              </w:rPr>
            </w:pPr>
          </w:p>
        </w:tc>
        <w:tc>
          <w:tcPr>
            <w:tcW w:w="880"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09"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10" w:type="dxa"/>
          </w:tcPr>
          <w:p w:rsidR="00960E5A" w:rsidRPr="00DA200B" w:rsidRDefault="00960E5A" w:rsidP="00DD06B8">
            <w:pPr>
              <w:spacing w:after="0" w:line="240" w:lineRule="auto"/>
              <w:jc w:val="center"/>
              <w:rPr>
                <w:rFonts w:ascii="Times New Roman" w:hAnsi="Times New Roman"/>
              </w:rPr>
            </w:pPr>
          </w:p>
        </w:tc>
        <w:tc>
          <w:tcPr>
            <w:tcW w:w="1628"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6</w:t>
            </w:r>
          </w:p>
        </w:tc>
        <w:tc>
          <w:tcPr>
            <w:tcW w:w="3396" w:type="dxa"/>
          </w:tcPr>
          <w:p w:rsidR="00960E5A" w:rsidRPr="00DA200B" w:rsidRDefault="00960E5A" w:rsidP="00DD06B8">
            <w:pPr>
              <w:spacing w:after="0" w:line="240" w:lineRule="auto"/>
              <w:jc w:val="center"/>
              <w:rPr>
                <w:rFonts w:ascii="Times New Roman" w:hAnsi="Times New Roman"/>
              </w:rPr>
            </w:pPr>
          </w:p>
        </w:tc>
        <w:tc>
          <w:tcPr>
            <w:tcW w:w="880"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09"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10" w:type="dxa"/>
          </w:tcPr>
          <w:p w:rsidR="00960E5A" w:rsidRPr="00DA200B" w:rsidRDefault="00960E5A" w:rsidP="00DD06B8">
            <w:pPr>
              <w:spacing w:after="0" w:line="240" w:lineRule="auto"/>
              <w:jc w:val="center"/>
              <w:rPr>
                <w:rFonts w:ascii="Times New Roman" w:hAnsi="Times New Roman"/>
              </w:rPr>
            </w:pPr>
          </w:p>
        </w:tc>
        <w:tc>
          <w:tcPr>
            <w:tcW w:w="1628"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7</w:t>
            </w:r>
          </w:p>
        </w:tc>
        <w:tc>
          <w:tcPr>
            <w:tcW w:w="3396" w:type="dxa"/>
          </w:tcPr>
          <w:p w:rsidR="00960E5A" w:rsidRPr="00DA200B" w:rsidRDefault="00960E5A" w:rsidP="00DD06B8">
            <w:pPr>
              <w:spacing w:after="0" w:line="240" w:lineRule="auto"/>
              <w:jc w:val="center"/>
              <w:rPr>
                <w:rFonts w:ascii="Times New Roman" w:hAnsi="Times New Roman"/>
              </w:rPr>
            </w:pPr>
          </w:p>
        </w:tc>
        <w:tc>
          <w:tcPr>
            <w:tcW w:w="880"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09"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10" w:type="dxa"/>
          </w:tcPr>
          <w:p w:rsidR="00960E5A" w:rsidRPr="00DA200B" w:rsidRDefault="00960E5A" w:rsidP="00DD06B8">
            <w:pPr>
              <w:spacing w:after="0" w:line="240" w:lineRule="auto"/>
              <w:jc w:val="center"/>
              <w:rPr>
                <w:rFonts w:ascii="Times New Roman" w:hAnsi="Times New Roman"/>
              </w:rPr>
            </w:pPr>
          </w:p>
        </w:tc>
        <w:tc>
          <w:tcPr>
            <w:tcW w:w="1628"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8</w:t>
            </w:r>
          </w:p>
        </w:tc>
        <w:tc>
          <w:tcPr>
            <w:tcW w:w="3396" w:type="dxa"/>
          </w:tcPr>
          <w:p w:rsidR="00960E5A" w:rsidRPr="00DA200B" w:rsidRDefault="00960E5A" w:rsidP="00DD06B8">
            <w:pPr>
              <w:spacing w:after="0" w:line="240" w:lineRule="auto"/>
              <w:jc w:val="center"/>
              <w:rPr>
                <w:rFonts w:ascii="Times New Roman" w:hAnsi="Times New Roman"/>
              </w:rPr>
            </w:pPr>
          </w:p>
        </w:tc>
        <w:tc>
          <w:tcPr>
            <w:tcW w:w="880"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09"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10" w:type="dxa"/>
          </w:tcPr>
          <w:p w:rsidR="00960E5A" w:rsidRPr="00DA200B" w:rsidRDefault="00960E5A" w:rsidP="00DD06B8">
            <w:pPr>
              <w:spacing w:after="0" w:line="240" w:lineRule="auto"/>
              <w:jc w:val="center"/>
              <w:rPr>
                <w:rFonts w:ascii="Times New Roman" w:hAnsi="Times New Roman"/>
              </w:rPr>
            </w:pPr>
          </w:p>
        </w:tc>
        <w:tc>
          <w:tcPr>
            <w:tcW w:w="1628"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9</w:t>
            </w:r>
          </w:p>
        </w:tc>
        <w:tc>
          <w:tcPr>
            <w:tcW w:w="3396" w:type="dxa"/>
          </w:tcPr>
          <w:p w:rsidR="00960E5A" w:rsidRPr="00DA200B" w:rsidRDefault="00960E5A" w:rsidP="00DD06B8">
            <w:pPr>
              <w:spacing w:after="0" w:line="240" w:lineRule="auto"/>
              <w:jc w:val="center"/>
              <w:rPr>
                <w:rFonts w:ascii="Times New Roman" w:hAnsi="Times New Roman"/>
              </w:rPr>
            </w:pPr>
          </w:p>
        </w:tc>
        <w:tc>
          <w:tcPr>
            <w:tcW w:w="880"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09"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10" w:type="dxa"/>
          </w:tcPr>
          <w:p w:rsidR="00960E5A" w:rsidRPr="00DA200B" w:rsidRDefault="00960E5A" w:rsidP="00DD06B8">
            <w:pPr>
              <w:spacing w:after="0" w:line="240" w:lineRule="auto"/>
              <w:jc w:val="center"/>
              <w:rPr>
                <w:rFonts w:ascii="Times New Roman" w:hAnsi="Times New Roman"/>
              </w:rPr>
            </w:pPr>
          </w:p>
        </w:tc>
        <w:tc>
          <w:tcPr>
            <w:tcW w:w="1628"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10</w:t>
            </w:r>
          </w:p>
        </w:tc>
        <w:tc>
          <w:tcPr>
            <w:tcW w:w="3396" w:type="dxa"/>
          </w:tcPr>
          <w:p w:rsidR="00960E5A" w:rsidRPr="00DA200B" w:rsidRDefault="00960E5A" w:rsidP="00DD06B8">
            <w:pPr>
              <w:spacing w:after="0" w:line="240" w:lineRule="auto"/>
              <w:jc w:val="center"/>
              <w:rPr>
                <w:rFonts w:ascii="Times New Roman" w:hAnsi="Times New Roman"/>
              </w:rPr>
            </w:pPr>
          </w:p>
        </w:tc>
        <w:tc>
          <w:tcPr>
            <w:tcW w:w="880"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09"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10" w:type="dxa"/>
          </w:tcPr>
          <w:p w:rsidR="00960E5A" w:rsidRPr="00DA200B" w:rsidRDefault="00960E5A" w:rsidP="00DD06B8">
            <w:pPr>
              <w:spacing w:after="0" w:line="240" w:lineRule="auto"/>
              <w:jc w:val="center"/>
              <w:rPr>
                <w:rFonts w:ascii="Times New Roman" w:hAnsi="Times New Roman"/>
              </w:rPr>
            </w:pPr>
          </w:p>
        </w:tc>
        <w:tc>
          <w:tcPr>
            <w:tcW w:w="1628"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11</w:t>
            </w:r>
          </w:p>
        </w:tc>
        <w:tc>
          <w:tcPr>
            <w:tcW w:w="3396" w:type="dxa"/>
          </w:tcPr>
          <w:p w:rsidR="00960E5A" w:rsidRPr="00DA200B" w:rsidRDefault="00960E5A" w:rsidP="00DD06B8">
            <w:pPr>
              <w:spacing w:after="0" w:line="240" w:lineRule="auto"/>
              <w:jc w:val="center"/>
              <w:rPr>
                <w:rFonts w:ascii="Times New Roman" w:hAnsi="Times New Roman"/>
              </w:rPr>
            </w:pPr>
          </w:p>
        </w:tc>
        <w:tc>
          <w:tcPr>
            <w:tcW w:w="880"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09"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10" w:type="dxa"/>
          </w:tcPr>
          <w:p w:rsidR="00960E5A" w:rsidRPr="00DA200B" w:rsidRDefault="00960E5A" w:rsidP="00DD06B8">
            <w:pPr>
              <w:spacing w:after="0" w:line="240" w:lineRule="auto"/>
              <w:jc w:val="center"/>
              <w:rPr>
                <w:rFonts w:ascii="Times New Roman" w:hAnsi="Times New Roman"/>
              </w:rPr>
            </w:pPr>
          </w:p>
        </w:tc>
        <w:tc>
          <w:tcPr>
            <w:tcW w:w="1628"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12</w:t>
            </w:r>
          </w:p>
        </w:tc>
        <w:tc>
          <w:tcPr>
            <w:tcW w:w="3396" w:type="dxa"/>
          </w:tcPr>
          <w:p w:rsidR="00960E5A" w:rsidRPr="00DA200B" w:rsidRDefault="00960E5A" w:rsidP="00DD06B8">
            <w:pPr>
              <w:spacing w:after="0" w:line="240" w:lineRule="auto"/>
              <w:jc w:val="center"/>
              <w:rPr>
                <w:rFonts w:ascii="Times New Roman" w:hAnsi="Times New Roman"/>
              </w:rPr>
            </w:pPr>
          </w:p>
        </w:tc>
        <w:tc>
          <w:tcPr>
            <w:tcW w:w="880"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09"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10" w:type="dxa"/>
          </w:tcPr>
          <w:p w:rsidR="00960E5A" w:rsidRPr="00DA200B" w:rsidRDefault="00960E5A" w:rsidP="00DD06B8">
            <w:pPr>
              <w:spacing w:after="0" w:line="240" w:lineRule="auto"/>
              <w:jc w:val="center"/>
              <w:rPr>
                <w:rFonts w:ascii="Times New Roman" w:hAnsi="Times New Roman"/>
              </w:rPr>
            </w:pPr>
          </w:p>
        </w:tc>
        <w:tc>
          <w:tcPr>
            <w:tcW w:w="1628"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13</w:t>
            </w:r>
          </w:p>
        </w:tc>
        <w:tc>
          <w:tcPr>
            <w:tcW w:w="3396" w:type="dxa"/>
          </w:tcPr>
          <w:p w:rsidR="00960E5A" w:rsidRPr="00DA200B" w:rsidRDefault="00960E5A" w:rsidP="00DD06B8">
            <w:pPr>
              <w:spacing w:after="0" w:line="240" w:lineRule="auto"/>
              <w:jc w:val="center"/>
              <w:rPr>
                <w:rFonts w:ascii="Times New Roman" w:hAnsi="Times New Roman"/>
              </w:rPr>
            </w:pPr>
          </w:p>
        </w:tc>
        <w:tc>
          <w:tcPr>
            <w:tcW w:w="880"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09"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10" w:type="dxa"/>
          </w:tcPr>
          <w:p w:rsidR="00960E5A" w:rsidRPr="00DA200B" w:rsidRDefault="00960E5A" w:rsidP="00DD06B8">
            <w:pPr>
              <w:spacing w:after="0" w:line="240" w:lineRule="auto"/>
              <w:jc w:val="center"/>
              <w:rPr>
                <w:rFonts w:ascii="Times New Roman" w:hAnsi="Times New Roman"/>
              </w:rPr>
            </w:pPr>
          </w:p>
        </w:tc>
        <w:tc>
          <w:tcPr>
            <w:tcW w:w="1628"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14</w:t>
            </w:r>
          </w:p>
        </w:tc>
        <w:tc>
          <w:tcPr>
            <w:tcW w:w="3396" w:type="dxa"/>
          </w:tcPr>
          <w:p w:rsidR="00960E5A" w:rsidRPr="00DA200B" w:rsidRDefault="00960E5A" w:rsidP="00DD06B8">
            <w:pPr>
              <w:spacing w:after="0" w:line="240" w:lineRule="auto"/>
              <w:jc w:val="center"/>
              <w:rPr>
                <w:rFonts w:ascii="Times New Roman" w:hAnsi="Times New Roman"/>
              </w:rPr>
            </w:pPr>
          </w:p>
        </w:tc>
        <w:tc>
          <w:tcPr>
            <w:tcW w:w="880"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09"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10" w:type="dxa"/>
          </w:tcPr>
          <w:p w:rsidR="00960E5A" w:rsidRPr="00DA200B" w:rsidRDefault="00960E5A" w:rsidP="00DD06B8">
            <w:pPr>
              <w:spacing w:after="0" w:line="240" w:lineRule="auto"/>
              <w:jc w:val="center"/>
              <w:rPr>
                <w:rFonts w:ascii="Times New Roman" w:hAnsi="Times New Roman"/>
              </w:rPr>
            </w:pPr>
          </w:p>
        </w:tc>
        <w:tc>
          <w:tcPr>
            <w:tcW w:w="1628"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714CC" w:rsidRDefault="00960E5A" w:rsidP="00DD06B8">
            <w:pPr>
              <w:spacing w:after="0" w:line="240" w:lineRule="auto"/>
              <w:ind w:left="113" w:right="113"/>
              <w:rPr>
                <w:rFonts w:ascii="Times New Roman" w:hAnsi="Times New Roman"/>
                <w:sz w:val="24"/>
                <w:szCs w:val="24"/>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15</w:t>
            </w:r>
          </w:p>
        </w:tc>
        <w:tc>
          <w:tcPr>
            <w:tcW w:w="3396" w:type="dxa"/>
          </w:tcPr>
          <w:p w:rsidR="00960E5A" w:rsidRPr="00DA200B" w:rsidRDefault="00960E5A" w:rsidP="00DD06B8">
            <w:pPr>
              <w:spacing w:after="0" w:line="240" w:lineRule="auto"/>
              <w:jc w:val="center"/>
              <w:rPr>
                <w:rFonts w:ascii="Times New Roman" w:hAnsi="Times New Roman"/>
              </w:rPr>
            </w:pPr>
          </w:p>
        </w:tc>
        <w:tc>
          <w:tcPr>
            <w:tcW w:w="880"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09"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10" w:type="dxa"/>
          </w:tcPr>
          <w:p w:rsidR="00960E5A" w:rsidRPr="00DA200B" w:rsidRDefault="00960E5A" w:rsidP="00DD06B8">
            <w:pPr>
              <w:spacing w:after="0" w:line="240" w:lineRule="auto"/>
              <w:jc w:val="center"/>
              <w:rPr>
                <w:rFonts w:ascii="Times New Roman" w:hAnsi="Times New Roman"/>
              </w:rPr>
            </w:pPr>
          </w:p>
        </w:tc>
        <w:tc>
          <w:tcPr>
            <w:tcW w:w="1628"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16</w:t>
            </w:r>
          </w:p>
        </w:tc>
        <w:tc>
          <w:tcPr>
            <w:tcW w:w="3396" w:type="dxa"/>
          </w:tcPr>
          <w:p w:rsidR="00960E5A" w:rsidRPr="00DA200B" w:rsidRDefault="00960E5A" w:rsidP="00DD06B8">
            <w:pPr>
              <w:spacing w:after="0" w:line="240" w:lineRule="auto"/>
              <w:jc w:val="center"/>
              <w:rPr>
                <w:rFonts w:ascii="Times New Roman" w:hAnsi="Times New Roman"/>
              </w:rPr>
            </w:pPr>
          </w:p>
        </w:tc>
        <w:tc>
          <w:tcPr>
            <w:tcW w:w="880"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09"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10" w:type="dxa"/>
          </w:tcPr>
          <w:p w:rsidR="00960E5A" w:rsidRPr="00DA200B" w:rsidRDefault="00960E5A" w:rsidP="00DD06B8">
            <w:pPr>
              <w:spacing w:after="0" w:line="240" w:lineRule="auto"/>
              <w:jc w:val="center"/>
              <w:rPr>
                <w:rFonts w:ascii="Times New Roman" w:hAnsi="Times New Roman"/>
              </w:rPr>
            </w:pPr>
          </w:p>
        </w:tc>
        <w:tc>
          <w:tcPr>
            <w:tcW w:w="1628"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sz w:val="24"/>
                <w:szCs w:val="24"/>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17</w:t>
            </w:r>
          </w:p>
        </w:tc>
        <w:tc>
          <w:tcPr>
            <w:tcW w:w="3396" w:type="dxa"/>
          </w:tcPr>
          <w:p w:rsidR="00960E5A" w:rsidRPr="00DA200B" w:rsidRDefault="00960E5A" w:rsidP="00DD06B8">
            <w:pPr>
              <w:spacing w:after="0" w:line="240" w:lineRule="auto"/>
              <w:jc w:val="center"/>
              <w:rPr>
                <w:rFonts w:ascii="Times New Roman" w:hAnsi="Times New Roman"/>
              </w:rPr>
            </w:pPr>
          </w:p>
        </w:tc>
        <w:tc>
          <w:tcPr>
            <w:tcW w:w="880"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09"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10" w:type="dxa"/>
          </w:tcPr>
          <w:p w:rsidR="00960E5A" w:rsidRPr="00DA200B" w:rsidRDefault="00960E5A" w:rsidP="00DD06B8">
            <w:pPr>
              <w:spacing w:after="0" w:line="240" w:lineRule="auto"/>
              <w:jc w:val="center"/>
              <w:rPr>
                <w:rFonts w:ascii="Times New Roman" w:hAnsi="Times New Roman"/>
              </w:rPr>
            </w:pPr>
          </w:p>
        </w:tc>
        <w:tc>
          <w:tcPr>
            <w:tcW w:w="1628"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18</w:t>
            </w:r>
          </w:p>
        </w:tc>
        <w:tc>
          <w:tcPr>
            <w:tcW w:w="3396" w:type="dxa"/>
          </w:tcPr>
          <w:p w:rsidR="00960E5A" w:rsidRPr="00DA200B" w:rsidRDefault="00960E5A" w:rsidP="00DD06B8">
            <w:pPr>
              <w:spacing w:after="0" w:line="240" w:lineRule="auto"/>
              <w:jc w:val="center"/>
              <w:rPr>
                <w:rFonts w:ascii="Times New Roman" w:hAnsi="Times New Roman"/>
              </w:rPr>
            </w:pPr>
          </w:p>
        </w:tc>
        <w:tc>
          <w:tcPr>
            <w:tcW w:w="880"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09"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10" w:type="dxa"/>
          </w:tcPr>
          <w:p w:rsidR="00960E5A" w:rsidRPr="00DA200B" w:rsidRDefault="00960E5A" w:rsidP="00DD06B8">
            <w:pPr>
              <w:spacing w:after="0" w:line="240" w:lineRule="auto"/>
              <w:jc w:val="center"/>
              <w:rPr>
                <w:rFonts w:ascii="Times New Roman" w:hAnsi="Times New Roman"/>
              </w:rPr>
            </w:pPr>
          </w:p>
        </w:tc>
        <w:tc>
          <w:tcPr>
            <w:tcW w:w="1628"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19</w:t>
            </w:r>
          </w:p>
        </w:tc>
        <w:tc>
          <w:tcPr>
            <w:tcW w:w="3396" w:type="dxa"/>
          </w:tcPr>
          <w:p w:rsidR="00960E5A" w:rsidRPr="00DA200B" w:rsidRDefault="00960E5A" w:rsidP="00DD06B8">
            <w:pPr>
              <w:spacing w:after="0" w:line="240" w:lineRule="auto"/>
              <w:jc w:val="center"/>
              <w:rPr>
                <w:rFonts w:ascii="Times New Roman" w:hAnsi="Times New Roman"/>
              </w:rPr>
            </w:pPr>
          </w:p>
        </w:tc>
        <w:tc>
          <w:tcPr>
            <w:tcW w:w="880"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09"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10" w:type="dxa"/>
          </w:tcPr>
          <w:p w:rsidR="00960E5A" w:rsidRPr="00DA200B" w:rsidRDefault="00960E5A" w:rsidP="00DD06B8">
            <w:pPr>
              <w:spacing w:after="0" w:line="240" w:lineRule="auto"/>
              <w:jc w:val="center"/>
              <w:rPr>
                <w:rFonts w:ascii="Times New Roman" w:hAnsi="Times New Roman"/>
              </w:rPr>
            </w:pPr>
          </w:p>
        </w:tc>
        <w:tc>
          <w:tcPr>
            <w:tcW w:w="1628"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20</w:t>
            </w:r>
          </w:p>
        </w:tc>
        <w:tc>
          <w:tcPr>
            <w:tcW w:w="3396" w:type="dxa"/>
          </w:tcPr>
          <w:p w:rsidR="00960E5A" w:rsidRPr="00DA200B" w:rsidRDefault="00960E5A" w:rsidP="00DD06B8">
            <w:pPr>
              <w:spacing w:after="0" w:line="240" w:lineRule="auto"/>
              <w:jc w:val="center"/>
              <w:rPr>
                <w:rFonts w:ascii="Times New Roman" w:hAnsi="Times New Roman"/>
              </w:rPr>
            </w:pPr>
          </w:p>
        </w:tc>
        <w:tc>
          <w:tcPr>
            <w:tcW w:w="880"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09"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10" w:type="dxa"/>
          </w:tcPr>
          <w:p w:rsidR="00960E5A" w:rsidRPr="00DA200B" w:rsidRDefault="00960E5A" w:rsidP="00DD06B8">
            <w:pPr>
              <w:spacing w:after="0" w:line="240" w:lineRule="auto"/>
              <w:jc w:val="center"/>
              <w:rPr>
                <w:rFonts w:ascii="Times New Roman" w:hAnsi="Times New Roman"/>
              </w:rPr>
            </w:pPr>
          </w:p>
        </w:tc>
        <w:tc>
          <w:tcPr>
            <w:tcW w:w="1628"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21</w:t>
            </w:r>
          </w:p>
        </w:tc>
        <w:tc>
          <w:tcPr>
            <w:tcW w:w="3396" w:type="dxa"/>
          </w:tcPr>
          <w:p w:rsidR="00960E5A" w:rsidRPr="00DA200B" w:rsidRDefault="00960E5A" w:rsidP="00DD06B8">
            <w:pPr>
              <w:spacing w:after="0" w:line="240" w:lineRule="auto"/>
              <w:jc w:val="center"/>
              <w:rPr>
                <w:rFonts w:ascii="Times New Roman" w:hAnsi="Times New Roman"/>
              </w:rPr>
            </w:pPr>
          </w:p>
        </w:tc>
        <w:tc>
          <w:tcPr>
            <w:tcW w:w="880"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09"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10" w:type="dxa"/>
          </w:tcPr>
          <w:p w:rsidR="00960E5A" w:rsidRPr="00DA200B" w:rsidRDefault="00960E5A" w:rsidP="00DD06B8">
            <w:pPr>
              <w:spacing w:after="0" w:line="240" w:lineRule="auto"/>
              <w:jc w:val="center"/>
              <w:rPr>
                <w:rFonts w:ascii="Times New Roman" w:hAnsi="Times New Roman"/>
              </w:rPr>
            </w:pPr>
          </w:p>
        </w:tc>
        <w:tc>
          <w:tcPr>
            <w:tcW w:w="1628"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22</w:t>
            </w:r>
          </w:p>
        </w:tc>
        <w:tc>
          <w:tcPr>
            <w:tcW w:w="3396" w:type="dxa"/>
          </w:tcPr>
          <w:p w:rsidR="00960E5A" w:rsidRPr="00DA200B" w:rsidRDefault="00960E5A" w:rsidP="00DD06B8">
            <w:pPr>
              <w:spacing w:after="0" w:line="240" w:lineRule="auto"/>
              <w:jc w:val="center"/>
              <w:rPr>
                <w:rFonts w:ascii="Times New Roman" w:hAnsi="Times New Roman"/>
              </w:rPr>
            </w:pPr>
          </w:p>
        </w:tc>
        <w:tc>
          <w:tcPr>
            <w:tcW w:w="880"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09"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10" w:type="dxa"/>
          </w:tcPr>
          <w:p w:rsidR="00960E5A" w:rsidRPr="00DA200B" w:rsidRDefault="00960E5A" w:rsidP="00DD06B8">
            <w:pPr>
              <w:spacing w:after="0" w:line="240" w:lineRule="auto"/>
              <w:jc w:val="center"/>
              <w:rPr>
                <w:rFonts w:ascii="Times New Roman" w:hAnsi="Times New Roman"/>
              </w:rPr>
            </w:pPr>
          </w:p>
        </w:tc>
        <w:tc>
          <w:tcPr>
            <w:tcW w:w="1628"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23</w:t>
            </w:r>
          </w:p>
        </w:tc>
        <w:tc>
          <w:tcPr>
            <w:tcW w:w="3396" w:type="dxa"/>
          </w:tcPr>
          <w:p w:rsidR="00960E5A" w:rsidRPr="00DA200B" w:rsidRDefault="00960E5A" w:rsidP="00DD06B8">
            <w:pPr>
              <w:spacing w:after="0" w:line="240" w:lineRule="auto"/>
              <w:jc w:val="center"/>
              <w:rPr>
                <w:rFonts w:ascii="Times New Roman" w:hAnsi="Times New Roman"/>
              </w:rPr>
            </w:pPr>
          </w:p>
        </w:tc>
        <w:tc>
          <w:tcPr>
            <w:tcW w:w="880"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09"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10" w:type="dxa"/>
          </w:tcPr>
          <w:p w:rsidR="00960E5A" w:rsidRPr="00DA200B" w:rsidRDefault="00960E5A" w:rsidP="00DD06B8">
            <w:pPr>
              <w:spacing w:after="0" w:line="240" w:lineRule="auto"/>
              <w:jc w:val="center"/>
              <w:rPr>
                <w:rFonts w:ascii="Times New Roman" w:hAnsi="Times New Roman"/>
              </w:rPr>
            </w:pPr>
          </w:p>
        </w:tc>
        <w:tc>
          <w:tcPr>
            <w:tcW w:w="1628"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lastRenderedPageBreak/>
              <w:t>24</w:t>
            </w:r>
          </w:p>
        </w:tc>
        <w:tc>
          <w:tcPr>
            <w:tcW w:w="3396" w:type="dxa"/>
          </w:tcPr>
          <w:p w:rsidR="00960E5A" w:rsidRPr="00DA200B" w:rsidRDefault="00960E5A" w:rsidP="00DD06B8">
            <w:pPr>
              <w:spacing w:after="0" w:line="240" w:lineRule="auto"/>
              <w:jc w:val="center"/>
              <w:rPr>
                <w:rFonts w:ascii="Times New Roman" w:hAnsi="Times New Roman"/>
              </w:rPr>
            </w:pPr>
          </w:p>
        </w:tc>
        <w:tc>
          <w:tcPr>
            <w:tcW w:w="880"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09"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10" w:type="dxa"/>
          </w:tcPr>
          <w:p w:rsidR="00960E5A" w:rsidRPr="00DA200B" w:rsidRDefault="00960E5A" w:rsidP="00DD06B8">
            <w:pPr>
              <w:spacing w:after="0" w:line="240" w:lineRule="auto"/>
              <w:jc w:val="center"/>
              <w:rPr>
                <w:rFonts w:ascii="Times New Roman" w:hAnsi="Times New Roman"/>
              </w:rPr>
            </w:pPr>
          </w:p>
        </w:tc>
        <w:tc>
          <w:tcPr>
            <w:tcW w:w="1628"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25</w:t>
            </w:r>
          </w:p>
        </w:tc>
        <w:tc>
          <w:tcPr>
            <w:tcW w:w="3396" w:type="dxa"/>
          </w:tcPr>
          <w:p w:rsidR="00960E5A" w:rsidRPr="00DA200B" w:rsidRDefault="00960E5A" w:rsidP="00DD06B8">
            <w:pPr>
              <w:spacing w:after="0" w:line="240" w:lineRule="auto"/>
              <w:jc w:val="center"/>
              <w:rPr>
                <w:rFonts w:ascii="Times New Roman" w:hAnsi="Times New Roman"/>
              </w:rPr>
            </w:pPr>
          </w:p>
        </w:tc>
        <w:tc>
          <w:tcPr>
            <w:tcW w:w="880"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09" w:type="dxa"/>
          </w:tcPr>
          <w:p w:rsidR="00960E5A" w:rsidRPr="00DA200B" w:rsidRDefault="00960E5A" w:rsidP="00DD06B8">
            <w:pPr>
              <w:spacing w:after="0" w:line="240" w:lineRule="auto"/>
              <w:jc w:val="center"/>
              <w:rPr>
                <w:rFonts w:ascii="Times New Roman" w:hAnsi="Times New Roman"/>
              </w:rPr>
            </w:pPr>
          </w:p>
        </w:tc>
        <w:tc>
          <w:tcPr>
            <w:tcW w:w="1128" w:type="dxa"/>
          </w:tcPr>
          <w:p w:rsidR="00960E5A" w:rsidRPr="00DA200B" w:rsidRDefault="00960E5A" w:rsidP="00DD06B8">
            <w:pPr>
              <w:spacing w:after="0" w:line="240" w:lineRule="auto"/>
              <w:jc w:val="center"/>
              <w:rPr>
                <w:rFonts w:ascii="Times New Roman" w:hAnsi="Times New Roman"/>
              </w:rPr>
            </w:pPr>
          </w:p>
        </w:tc>
        <w:tc>
          <w:tcPr>
            <w:tcW w:w="1410" w:type="dxa"/>
          </w:tcPr>
          <w:p w:rsidR="00960E5A" w:rsidRPr="00DA200B" w:rsidRDefault="00960E5A" w:rsidP="00DD06B8">
            <w:pPr>
              <w:spacing w:after="0" w:line="240" w:lineRule="auto"/>
              <w:jc w:val="center"/>
              <w:rPr>
                <w:rFonts w:ascii="Times New Roman" w:hAnsi="Times New Roman"/>
              </w:rPr>
            </w:pPr>
          </w:p>
        </w:tc>
        <w:tc>
          <w:tcPr>
            <w:tcW w:w="1628"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bl>
    <w:p w:rsidR="00960E5A" w:rsidRPr="003B76B6" w:rsidRDefault="00960E5A" w:rsidP="00996F65">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960E5A" w:rsidRPr="002C5602" w:rsidRDefault="00960E5A" w:rsidP="00996F65">
      <w:pPr>
        <w:jc w:val="both"/>
        <w:rPr>
          <w:rFonts w:ascii="Times New Roman" w:hAnsi="Times New Roman"/>
          <w:sz w:val="24"/>
          <w:szCs w:val="24"/>
        </w:rPr>
      </w:pPr>
      <w:r w:rsidRPr="002C5602">
        <w:rPr>
          <w:rFonts w:ascii="Times New Roman" w:hAnsi="Times New Roman"/>
          <w:sz w:val="24"/>
          <w:szCs w:val="24"/>
        </w:rPr>
        <w:t>Изучение интегративного качества «</w:t>
      </w:r>
      <w:r w:rsidRPr="0066423B">
        <w:rPr>
          <w:rFonts w:ascii="Times New Roman" w:hAnsi="Times New Roman"/>
          <w:color w:val="000000"/>
          <w:sz w:val="24"/>
          <w:szCs w:val="24"/>
        </w:rPr>
        <w:t>любознательный, активный</w:t>
      </w:r>
      <w:r w:rsidRPr="002C5602">
        <w:rPr>
          <w:rFonts w:ascii="Times New Roman" w:hAnsi="Times New Roman"/>
          <w:sz w:val="24"/>
          <w:szCs w:val="24"/>
        </w:rPr>
        <w:t>»</w:t>
      </w:r>
    </w:p>
    <w:tbl>
      <w:tblPr>
        <w:tblW w:w="1516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0"/>
        <w:gridCol w:w="3395"/>
        <w:gridCol w:w="2399"/>
        <w:gridCol w:w="1578"/>
        <w:gridCol w:w="2674"/>
        <w:gridCol w:w="1550"/>
        <w:gridCol w:w="2485"/>
        <w:gridCol w:w="567"/>
      </w:tblGrid>
      <w:tr w:rsidR="00960E5A" w:rsidRPr="00DA200B" w:rsidTr="00DD06B8">
        <w:tc>
          <w:tcPr>
            <w:tcW w:w="520" w:type="dxa"/>
            <w:vMerge w:val="restart"/>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w:t>
            </w:r>
          </w:p>
        </w:tc>
        <w:tc>
          <w:tcPr>
            <w:tcW w:w="14081" w:type="dxa"/>
            <w:gridSpan w:val="6"/>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t>Группа №______________</w:t>
            </w:r>
          </w:p>
          <w:p w:rsidR="00960E5A" w:rsidRPr="00DA200B" w:rsidRDefault="00960E5A" w:rsidP="00DD06B8">
            <w:pPr>
              <w:spacing w:after="0" w:line="240" w:lineRule="auto"/>
              <w:jc w:val="center"/>
              <w:rPr>
                <w:rFonts w:ascii="Times New Roman" w:hAnsi="Times New Roman"/>
                <w:sz w:val="16"/>
                <w:szCs w:val="16"/>
              </w:rPr>
            </w:pPr>
          </w:p>
        </w:tc>
        <w:tc>
          <w:tcPr>
            <w:tcW w:w="567" w:type="dxa"/>
            <w:vMerge w:val="restart"/>
            <w:textDirection w:val="btLr"/>
          </w:tcPr>
          <w:p w:rsidR="00960E5A" w:rsidRPr="00DA200B" w:rsidRDefault="00960E5A" w:rsidP="00DD06B8">
            <w:pPr>
              <w:ind w:left="113" w:right="113"/>
              <w:rPr>
                <w:rFonts w:ascii="Times New Roman" w:hAnsi="Times New Roman"/>
                <w:sz w:val="16"/>
                <w:szCs w:val="16"/>
              </w:rPr>
            </w:pPr>
            <w:r w:rsidRPr="00D714CC">
              <w:rPr>
                <w:rFonts w:ascii="Times New Roman" w:hAnsi="Times New Roman"/>
                <w:sz w:val="24"/>
                <w:szCs w:val="24"/>
              </w:rPr>
              <w:t>Отметка о развитии («+»/ «-» )</w:t>
            </w:r>
          </w:p>
        </w:tc>
      </w:tr>
      <w:tr w:rsidR="00960E5A" w:rsidRPr="00DA200B" w:rsidTr="00DD06B8">
        <w:tc>
          <w:tcPr>
            <w:tcW w:w="520" w:type="dxa"/>
            <w:vMerge/>
          </w:tcPr>
          <w:p w:rsidR="00960E5A" w:rsidRPr="00DA200B" w:rsidRDefault="00960E5A" w:rsidP="00DD06B8">
            <w:pPr>
              <w:spacing w:after="0" w:line="240" w:lineRule="auto"/>
              <w:jc w:val="center"/>
              <w:rPr>
                <w:rFonts w:ascii="Times New Roman" w:hAnsi="Times New Roman"/>
                <w:sz w:val="24"/>
                <w:szCs w:val="24"/>
              </w:rPr>
            </w:pPr>
          </w:p>
        </w:tc>
        <w:tc>
          <w:tcPr>
            <w:tcW w:w="14081" w:type="dxa"/>
            <w:gridSpan w:val="6"/>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t>Дата проведения мониторинга_________________</w:t>
            </w:r>
          </w:p>
          <w:p w:rsidR="00960E5A" w:rsidRPr="00DA200B" w:rsidRDefault="00960E5A" w:rsidP="00DD06B8">
            <w:pPr>
              <w:spacing w:after="0" w:line="240" w:lineRule="auto"/>
              <w:jc w:val="center"/>
              <w:rPr>
                <w:rFonts w:ascii="Times New Roman" w:hAnsi="Times New Roman"/>
                <w:sz w:val="16"/>
                <w:szCs w:val="16"/>
              </w:rPr>
            </w:pPr>
          </w:p>
        </w:tc>
        <w:tc>
          <w:tcPr>
            <w:tcW w:w="567" w:type="dxa"/>
            <w:vMerge/>
          </w:tcPr>
          <w:p w:rsidR="00960E5A" w:rsidRPr="00DA200B" w:rsidRDefault="00960E5A" w:rsidP="00DD06B8">
            <w:pPr>
              <w:ind w:left="113" w:right="113"/>
              <w:rPr>
                <w:rFonts w:ascii="Times New Roman" w:hAnsi="Times New Roman"/>
                <w:sz w:val="16"/>
                <w:szCs w:val="16"/>
              </w:rPr>
            </w:pPr>
          </w:p>
        </w:tc>
      </w:tr>
      <w:tr w:rsidR="00960E5A" w:rsidRPr="008C77D1" w:rsidTr="00DD06B8">
        <w:trPr>
          <w:cantSplit/>
          <w:trHeight w:val="2757"/>
        </w:trPr>
        <w:tc>
          <w:tcPr>
            <w:tcW w:w="520" w:type="dxa"/>
            <w:vMerge/>
          </w:tcPr>
          <w:p w:rsidR="00960E5A" w:rsidRPr="00DA200B" w:rsidRDefault="00960E5A" w:rsidP="00DD06B8">
            <w:pPr>
              <w:spacing w:after="0" w:line="240" w:lineRule="auto"/>
              <w:jc w:val="center"/>
              <w:rPr>
                <w:rFonts w:ascii="Times New Roman" w:hAnsi="Times New Roman"/>
                <w:sz w:val="24"/>
                <w:szCs w:val="24"/>
              </w:rPr>
            </w:pPr>
          </w:p>
        </w:tc>
        <w:tc>
          <w:tcPr>
            <w:tcW w:w="3395" w:type="dxa"/>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Фамилия,</w:t>
            </w: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 xml:space="preserve"> имя ребенка</w:t>
            </w:r>
          </w:p>
        </w:tc>
        <w:tc>
          <w:tcPr>
            <w:tcW w:w="2399" w:type="dxa"/>
            <w:textDirection w:val="btLr"/>
          </w:tcPr>
          <w:p w:rsidR="00960E5A" w:rsidRPr="0066423B" w:rsidRDefault="00960E5A" w:rsidP="00DD06B8">
            <w:pPr>
              <w:spacing w:after="0" w:line="240" w:lineRule="auto"/>
              <w:ind w:left="113" w:right="113"/>
              <w:rPr>
                <w:rFonts w:ascii="Times New Roman" w:hAnsi="Times New Roman"/>
              </w:rPr>
            </w:pPr>
            <w:r w:rsidRPr="0066423B">
              <w:rPr>
                <w:rFonts w:ascii="Times New Roman" w:hAnsi="Times New Roman"/>
              </w:rPr>
              <w:t>интересуется предметами ближайшего окружения, их назначением, свойствами, участвует в разговорах во время рассматривания предметов, картин, иллюстраций</w:t>
            </w:r>
          </w:p>
        </w:tc>
        <w:tc>
          <w:tcPr>
            <w:tcW w:w="1578" w:type="dxa"/>
            <w:textDirection w:val="btLr"/>
          </w:tcPr>
          <w:p w:rsidR="00960E5A" w:rsidRPr="0066423B" w:rsidRDefault="00960E5A" w:rsidP="00DD06B8">
            <w:pPr>
              <w:spacing w:after="0" w:line="240" w:lineRule="auto"/>
              <w:ind w:left="113" w:right="113"/>
              <w:rPr>
                <w:rFonts w:ascii="Times New Roman" w:hAnsi="Times New Roman"/>
                <w:sz w:val="24"/>
                <w:szCs w:val="24"/>
              </w:rPr>
            </w:pPr>
            <w:r w:rsidRPr="0066423B">
              <w:rPr>
                <w:rFonts w:ascii="Times New Roman" w:hAnsi="Times New Roman"/>
                <w:sz w:val="24"/>
                <w:szCs w:val="24"/>
              </w:rPr>
              <w:t>интересуется собой (кто я?), сведениями о себе, о своем прошлом, о происходящих с ним изменениях</w:t>
            </w:r>
          </w:p>
        </w:tc>
        <w:tc>
          <w:tcPr>
            <w:tcW w:w="2674" w:type="dxa"/>
            <w:textDirection w:val="btLr"/>
          </w:tcPr>
          <w:p w:rsidR="00960E5A" w:rsidRPr="0066423B" w:rsidRDefault="00960E5A" w:rsidP="00DD06B8">
            <w:pPr>
              <w:spacing w:after="0" w:line="240" w:lineRule="auto"/>
              <w:ind w:left="113" w:right="113"/>
              <w:rPr>
                <w:rFonts w:ascii="Times New Roman" w:hAnsi="Times New Roman"/>
                <w:sz w:val="24"/>
                <w:szCs w:val="24"/>
              </w:rPr>
            </w:pPr>
            <w:r w:rsidRPr="0066423B">
              <w:rPr>
                <w:rFonts w:ascii="Times New Roman" w:hAnsi="Times New Roman"/>
                <w:sz w:val="24"/>
                <w:szCs w:val="24"/>
              </w:rPr>
              <w:t>проявляет интерес к животным и растениям, к их особенностям, к простейшим взаимосвязям в природе; участвует в сезонных наблюдениях, наблюдениях за живыми объектами</w:t>
            </w:r>
          </w:p>
        </w:tc>
        <w:tc>
          <w:tcPr>
            <w:tcW w:w="1550" w:type="dxa"/>
            <w:textDirection w:val="btLr"/>
          </w:tcPr>
          <w:p w:rsidR="00960E5A" w:rsidRPr="0066423B" w:rsidRDefault="00960E5A" w:rsidP="00DD06B8">
            <w:pPr>
              <w:spacing w:after="0" w:line="240" w:lineRule="auto"/>
              <w:ind w:left="113" w:right="113"/>
              <w:rPr>
                <w:rFonts w:ascii="Times New Roman" w:hAnsi="Times New Roman"/>
              </w:rPr>
            </w:pPr>
            <w:r w:rsidRPr="0066423B">
              <w:rPr>
                <w:rFonts w:ascii="Times New Roman" w:hAnsi="Times New Roman"/>
              </w:rPr>
              <w:t>задает вопросы взрослому, ребенку старшего возраста, любит экспериментировать, участвует в обсуждениях</w:t>
            </w:r>
          </w:p>
        </w:tc>
        <w:tc>
          <w:tcPr>
            <w:tcW w:w="2485" w:type="dxa"/>
            <w:textDirection w:val="btLr"/>
          </w:tcPr>
          <w:p w:rsidR="00960E5A" w:rsidRPr="0066423B" w:rsidRDefault="00960E5A" w:rsidP="00DD06B8">
            <w:pPr>
              <w:spacing w:after="0" w:line="240" w:lineRule="auto"/>
              <w:ind w:left="113" w:right="113"/>
              <w:rPr>
                <w:rFonts w:ascii="Times New Roman" w:hAnsi="Times New Roman"/>
                <w:sz w:val="24"/>
                <w:szCs w:val="24"/>
              </w:rPr>
            </w:pPr>
            <w:r w:rsidRPr="0066423B">
              <w:rPr>
                <w:rFonts w:ascii="Times New Roman" w:hAnsi="Times New Roman"/>
                <w:color w:val="000000"/>
                <w:sz w:val="24"/>
                <w:szCs w:val="24"/>
              </w:rPr>
              <w:t>самостоятельно действует в повседневной жизни, в различных видах детской деятельности, при затруднениях обращается за помощью к взрослому</w:t>
            </w:r>
          </w:p>
        </w:tc>
        <w:tc>
          <w:tcPr>
            <w:tcW w:w="567" w:type="dxa"/>
            <w:vMerge/>
            <w:textDirection w:val="btLr"/>
          </w:tcPr>
          <w:p w:rsidR="00960E5A" w:rsidRPr="00DA200B" w:rsidRDefault="00960E5A" w:rsidP="00DD06B8">
            <w:pPr>
              <w:spacing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w:t>
            </w:r>
          </w:p>
        </w:tc>
        <w:tc>
          <w:tcPr>
            <w:tcW w:w="3395" w:type="dxa"/>
          </w:tcPr>
          <w:p w:rsidR="00960E5A" w:rsidRPr="00DA200B" w:rsidRDefault="00960E5A" w:rsidP="00DD06B8">
            <w:pPr>
              <w:spacing w:after="0" w:line="240" w:lineRule="auto"/>
              <w:rPr>
                <w:rFonts w:ascii="Times New Roman" w:hAnsi="Times New Roman"/>
              </w:rPr>
            </w:pPr>
          </w:p>
        </w:tc>
        <w:tc>
          <w:tcPr>
            <w:tcW w:w="2399" w:type="dxa"/>
          </w:tcPr>
          <w:p w:rsidR="00960E5A" w:rsidRPr="00DA200B" w:rsidRDefault="00960E5A" w:rsidP="00DD06B8">
            <w:pPr>
              <w:spacing w:after="0" w:line="240" w:lineRule="auto"/>
              <w:jc w:val="center"/>
              <w:rPr>
                <w:rFonts w:ascii="Times New Roman" w:hAnsi="Times New Roman"/>
              </w:rPr>
            </w:pPr>
          </w:p>
        </w:tc>
        <w:tc>
          <w:tcPr>
            <w:tcW w:w="1578" w:type="dxa"/>
          </w:tcPr>
          <w:p w:rsidR="00960E5A" w:rsidRPr="00DA200B" w:rsidRDefault="00960E5A" w:rsidP="00DD06B8">
            <w:pPr>
              <w:spacing w:after="0" w:line="240" w:lineRule="auto"/>
              <w:jc w:val="center"/>
              <w:rPr>
                <w:rFonts w:ascii="Times New Roman" w:hAnsi="Times New Roman"/>
              </w:rPr>
            </w:pPr>
          </w:p>
        </w:tc>
        <w:tc>
          <w:tcPr>
            <w:tcW w:w="2674" w:type="dxa"/>
          </w:tcPr>
          <w:p w:rsidR="00960E5A" w:rsidRPr="00DA200B" w:rsidRDefault="00960E5A" w:rsidP="00DD06B8">
            <w:pPr>
              <w:spacing w:after="0" w:line="240" w:lineRule="auto"/>
              <w:jc w:val="center"/>
              <w:rPr>
                <w:rFonts w:ascii="Times New Roman" w:hAnsi="Times New Roman"/>
              </w:rPr>
            </w:pPr>
          </w:p>
        </w:tc>
        <w:tc>
          <w:tcPr>
            <w:tcW w:w="1550" w:type="dxa"/>
          </w:tcPr>
          <w:p w:rsidR="00960E5A" w:rsidRPr="00DA200B" w:rsidRDefault="00960E5A" w:rsidP="00DD06B8">
            <w:pPr>
              <w:spacing w:after="0" w:line="240" w:lineRule="auto"/>
              <w:jc w:val="center"/>
              <w:rPr>
                <w:rFonts w:ascii="Times New Roman" w:hAnsi="Times New Roman"/>
              </w:rPr>
            </w:pPr>
          </w:p>
        </w:tc>
        <w:tc>
          <w:tcPr>
            <w:tcW w:w="2485"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w:t>
            </w:r>
          </w:p>
        </w:tc>
        <w:tc>
          <w:tcPr>
            <w:tcW w:w="3395" w:type="dxa"/>
          </w:tcPr>
          <w:p w:rsidR="00960E5A" w:rsidRPr="00DA200B" w:rsidRDefault="00960E5A" w:rsidP="00DD06B8">
            <w:pPr>
              <w:spacing w:after="0" w:line="240" w:lineRule="auto"/>
              <w:rPr>
                <w:rFonts w:ascii="Times New Roman" w:hAnsi="Times New Roman"/>
              </w:rPr>
            </w:pPr>
          </w:p>
        </w:tc>
        <w:tc>
          <w:tcPr>
            <w:tcW w:w="2399" w:type="dxa"/>
          </w:tcPr>
          <w:p w:rsidR="00960E5A" w:rsidRPr="00DA200B" w:rsidRDefault="00960E5A" w:rsidP="00DD06B8">
            <w:pPr>
              <w:spacing w:after="0" w:line="240" w:lineRule="auto"/>
              <w:jc w:val="center"/>
              <w:rPr>
                <w:rFonts w:ascii="Times New Roman" w:hAnsi="Times New Roman"/>
              </w:rPr>
            </w:pPr>
          </w:p>
        </w:tc>
        <w:tc>
          <w:tcPr>
            <w:tcW w:w="1578" w:type="dxa"/>
          </w:tcPr>
          <w:p w:rsidR="00960E5A" w:rsidRPr="00DA200B" w:rsidRDefault="00960E5A" w:rsidP="00DD06B8">
            <w:pPr>
              <w:spacing w:after="0" w:line="240" w:lineRule="auto"/>
              <w:jc w:val="center"/>
              <w:rPr>
                <w:rFonts w:ascii="Times New Roman" w:hAnsi="Times New Roman"/>
              </w:rPr>
            </w:pPr>
          </w:p>
        </w:tc>
        <w:tc>
          <w:tcPr>
            <w:tcW w:w="2674" w:type="dxa"/>
          </w:tcPr>
          <w:p w:rsidR="00960E5A" w:rsidRPr="00DA200B" w:rsidRDefault="00960E5A" w:rsidP="00DD06B8">
            <w:pPr>
              <w:spacing w:after="0" w:line="240" w:lineRule="auto"/>
              <w:jc w:val="center"/>
              <w:rPr>
                <w:rFonts w:ascii="Times New Roman" w:hAnsi="Times New Roman"/>
              </w:rPr>
            </w:pPr>
          </w:p>
        </w:tc>
        <w:tc>
          <w:tcPr>
            <w:tcW w:w="1550" w:type="dxa"/>
          </w:tcPr>
          <w:p w:rsidR="00960E5A" w:rsidRPr="00DA200B" w:rsidRDefault="00960E5A" w:rsidP="00DD06B8">
            <w:pPr>
              <w:spacing w:after="0" w:line="240" w:lineRule="auto"/>
              <w:jc w:val="center"/>
              <w:rPr>
                <w:rFonts w:ascii="Times New Roman" w:hAnsi="Times New Roman"/>
              </w:rPr>
            </w:pPr>
          </w:p>
        </w:tc>
        <w:tc>
          <w:tcPr>
            <w:tcW w:w="2485"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3</w:t>
            </w:r>
          </w:p>
        </w:tc>
        <w:tc>
          <w:tcPr>
            <w:tcW w:w="3395" w:type="dxa"/>
          </w:tcPr>
          <w:p w:rsidR="00960E5A" w:rsidRPr="00DA200B" w:rsidRDefault="00960E5A" w:rsidP="00DD06B8">
            <w:pPr>
              <w:spacing w:after="0" w:line="240" w:lineRule="auto"/>
              <w:rPr>
                <w:rFonts w:ascii="Times New Roman" w:hAnsi="Times New Roman"/>
              </w:rPr>
            </w:pPr>
          </w:p>
        </w:tc>
        <w:tc>
          <w:tcPr>
            <w:tcW w:w="2399" w:type="dxa"/>
          </w:tcPr>
          <w:p w:rsidR="00960E5A" w:rsidRPr="00DA200B" w:rsidRDefault="00960E5A" w:rsidP="00DD06B8">
            <w:pPr>
              <w:spacing w:after="0" w:line="240" w:lineRule="auto"/>
              <w:jc w:val="center"/>
              <w:rPr>
                <w:rFonts w:ascii="Times New Roman" w:hAnsi="Times New Roman"/>
              </w:rPr>
            </w:pPr>
          </w:p>
        </w:tc>
        <w:tc>
          <w:tcPr>
            <w:tcW w:w="1578" w:type="dxa"/>
          </w:tcPr>
          <w:p w:rsidR="00960E5A" w:rsidRPr="00DA200B" w:rsidRDefault="00960E5A" w:rsidP="00DD06B8">
            <w:pPr>
              <w:spacing w:after="0" w:line="240" w:lineRule="auto"/>
              <w:jc w:val="center"/>
              <w:rPr>
                <w:rFonts w:ascii="Times New Roman" w:hAnsi="Times New Roman"/>
              </w:rPr>
            </w:pPr>
          </w:p>
        </w:tc>
        <w:tc>
          <w:tcPr>
            <w:tcW w:w="2674" w:type="dxa"/>
          </w:tcPr>
          <w:p w:rsidR="00960E5A" w:rsidRPr="00DA200B" w:rsidRDefault="00960E5A" w:rsidP="00DD06B8">
            <w:pPr>
              <w:spacing w:after="0" w:line="240" w:lineRule="auto"/>
              <w:jc w:val="center"/>
              <w:rPr>
                <w:rFonts w:ascii="Times New Roman" w:hAnsi="Times New Roman"/>
              </w:rPr>
            </w:pPr>
          </w:p>
        </w:tc>
        <w:tc>
          <w:tcPr>
            <w:tcW w:w="1550" w:type="dxa"/>
          </w:tcPr>
          <w:p w:rsidR="00960E5A" w:rsidRPr="00DA200B" w:rsidRDefault="00960E5A" w:rsidP="00DD06B8">
            <w:pPr>
              <w:spacing w:after="0" w:line="240" w:lineRule="auto"/>
              <w:jc w:val="center"/>
              <w:rPr>
                <w:rFonts w:ascii="Times New Roman" w:hAnsi="Times New Roman"/>
              </w:rPr>
            </w:pPr>
          </w:p>
        </w:tc>
        <w:tc>
          <w:tcPr>
            <w:tcW w:w="2485"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4</w:t>
            </w:r>
          </w:p>
        </w:tc>
        <w:tc>
          <w:tcPr>
            <w:tcW w:w="3395" w:type="dxa"/>
          </w:tcPr>
          <w:p w:rsidR="00960E5A" w:rsidRPr="00DA200B" w:rsidRDefault="00960E5A" w:rsidP="00DD06B8">
            <w:pPr>
              <w:spacing w:after="0" w:line="240" w:lineRule="auto"/>
              <w:rPr>
                <w:rFonts w:ascii="Times New Roman" w:hAnsi="Times New Roman"/>
              </w:rPr>
            </w:pPr>
          </w:p>
        </w:tc>
        <w:tc>
          <w:tcPr>
            <w:tcW w:w="2399" w:type="dxa"/>
          </w:tcPr>
          <w:p w:rsidR="00960E5A" w:rsidRPr="00DA200B" w:rsidRDefault="00960E5A" w:rsidP="00DD06B8">
            <w:pPr>
              <w:spacing w:after="0" w:line="240" w:lineRule="auto"/>
              <w:jc w:val="center"/>
              <w:rPr>
                <w:rFonts w:ascii="Times New Roman" w:hAnsi="Times New Roman"/>
              </w:rPr>
            </w:pPr>
          </w:p>
        </w:tc>
        <w:tc>
          <w:tcPr>
            <w:tcW w:w="1578" w:type="dxa"/>
          </w:tcPr>
          <w:p w:rsidR="00960E5A" w:rsidRPr="00DA200B" w:rsidRDefault="00960E5A" w:rsidP="00DD06B8">
            <w:pPr>
              <w:spacing w:after="0" w:line="240" w:lineRule="auto"/>
              <w:jc w:val="center"/>
              <w:rPr>
                <w:rFonts w:ascii="Times New Roman" w:hAnsi="Times New Roman"/>
              </w:rPr>
            </w:pPr>
          </w:p>
        </w:tc>
        <w:tc>
          <w:tcPr>
            <w:tcW w:w="2674" w:type="dxa"/>
          </w:tcPr>
          <w:p w:rsidR="00960E5A" w:rsidRPr="00DA200B" w:rsidRDefault="00960E5A" w:rsidP="00DD06B8">
            <w:pPr>
              <w:spacing w:after="0" w:line="240" w:lineRule="auto"/>
              <w:jc w:val="center"/>
              <w:rPr>
                <w:rFonts w:ascii="Times New Roman" w:hAnsi="Times New Roman"/>
              </w:rPr>
            </w:pPr>
          </w:p>
        </w:tc>
        <w:tc>
          <w:tcPr>
            <w:tcW w:w="1550" w:type="dxa"/>
          </w:tcPr>
          <w:p w:rsidR="00960E5A" w:rsidRPr="00DA200B" w:rsidRDefault="00960E5A" w:rsidP="00DD06B8">
            <w:pPr>
              <w:spacing w:after="0" w:line="240" w:lineRule="auto"/>
              <w:jc w:val="center"/>
              <w:rPr>
                <w:rFonts w:ascii="Times New Roman" w:hAnsi="Times New Roman"/>
              </w:rPr>
            </w:pPr>
          </w:p>
        </w:tc>
        <w:tc>
          <w:tcPr>
            <w:tcW w:w="2485"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5</w:t>
            </w:r>
          </w:p>
        </w:tc>
        <w:tc>
          <w:tcPr>
            <w:tcW w:w="3395" w:type="dxa"/>
          </w:tcPr>
          <w:p w:rsidR="00960E5A" w:rsidRPr="00DA200B" w:rsidRDefault="00960E5A" w:rsidP="00DD06B8">
            <w:pPr>
              <w:spacing w:after="0" w:line="240" w:lineRule="auto"/>
              <w:rPr>
                <w:rFonts w:ascii="Times New Roman" w:hAnsi="Times New Roman"/>
              </w:rPr>
            </w:pPr>
          </w:p>
        </w:tc>
        <w:tc>
          <w:tcPr>
            <w:tcW w:w="2399" w:type="dxa"/>
          </w:tcPr>
          <w:p w:rsidR="00960E5A" w:rsidRPr="00DA200B" w:rsidRDefault="00960E5A" w:rsidP="00DD06B8">
            <w:pPr>
              <w:spacing w:after="0" w:line="240" w:lineRule="auto"/>
              <w:jc w:val="center"/>
              <w:rPr>
                <w:rFonts w:ascii="Times New Roman" w:hAnsi="Times New Roman"/>
              </w:rPr>
            </w:pPr>
          </w:p>
        </w:tc>
        <w:tc>
          <w:tcPr>
            <w:tcW w:w="1578" w:type="dxa"/>
          </w:tcPr>
          <w:p w:rsidR="00960E5A" w:rsidRPr="00DA200B" w:rsidRDefault="00960E5A" w:rsidP="00DD06B8">
            <w:pPr>
              <w:spacing w:after="0" w:line="240" w:lineRule="auto"/>
              <w:jc w:val="center"/>
              <w:rPr>
                <w:rFonts w:ascii="Times New Roman" w:hAnsi="Times New Roman"/>
              </w:rPr>
            </w:pPr>
          </w:p>
        </w:tc>
        <w:tc>
          <w:tcPr>
            <w:tcW w:w="2674" w:type="dxa"/>
          </w:tcPr>
          <w:p w:rsidR="00960E5A" w:rsidRPr="00DA200B" w:rsidRDefault="00960E5A" w:rsidP="00DD06B8">
            <w:pPr>
              <w:spacing w:after="0" w:line="240" w:lineRule="auto"/>
              <w:jc w:val="center"/>
              <w:rPr>
                <w:rFonts w:ascii="Times New Roman" w:hAnsi="Times New Roman"/>
              </w:rPr>
            </w:pPr>
          </w:p>
        </w:tc>
        <w:tc>
          <w:tcPr>
            <w:tcW w:w="1550" w:type="dxa"/>
          </w:tcPr>
          <w:p w:rsidR="00960E5A" w:rsidRPr="00DA200B" w:rsidRDefault="00960E5A" w:rsidP="00DD06B8">
            <w:pPr>
              <w:spacing w:after="0" w:line="240" w:lineRule="auto"/>
              <w:jc w:val="center"/>
              <w:rPr>
                <w:rFonts w:ascii="Times New Roman" w:hAnsi="Times New Roman"/>
              </w:rPr>
            </w:pPr>
          </w:p>
        </w:tc>
        <w:tc>
          <w:tcPr>
            <w:tcW w:w="2485"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6</w:t>
            </w:r>
          </w:p>
        </w:tc>
        <w:tc>
          <w:tcPr>
            <w:tcW w:w="3395" w:type="dxa"/>
          </w:tcPr>
          <w:p w:rsidR="00960E5A" w:rsidRPr="00DA200B" w:rsidRDefault="00960E5A" w:rsidP="00DD06B8">
            <w:pPr>
              <w:spacing w:after="0" w:line="240" w:lineRule="auto"/>
              <w:jc w:val="center"/>
              <w:rPr>
                <w:rFonts w:ascii="Times New Roman" w:hAnsi="Times New Roman"/>
              </w:rPr>
            </w:pPr>
          </w:p>
        </w:tc>
        <w:tc>
          <w:tcPr>
            <w:tcW w:w="2399" w:type="dxa"/>
          </w:tcPr>
          <w:p w:rsidR="00960E5A" w:rsidRPr="00DA200B" w:rsidRDefault="00960E5A" w:rsidP="00DD06B8">
            <w:pPr>
              <w:spacing w:after="0" w:line="240" w:lineRule="auto"/>
              <w:jc w:val="center"/>
              <w:rPr>
                <w:rFonts w:ascii="Times New Roman" w:hAnsi="Times New Roman"/>
              </w:rPr>
            </w:pPr>
          </w:p>
        </w:tc>
        <w:tc>
          <w:tcPr>
            <w:tcW w:w="1578" w:type="dxa"/>
          </w:tcPr>
          <w:p w:rsidR="00960E5A" w:rsidRPr="00DA200B" w:rsidRDefault="00960E5A" w:rsidP="00DD06B8">
            <w:pPr>
              <w:spacing w:after="0" w:line="240" w:lineRule="auto"/>
              <w:jc w:val="center"/>
              <w:rPr>
                <w:rFonts w:ascii="Times New Roman" w:hAnsi="Times New Roman"/>
              </w:rPr>
            </w:pPr>
          </w:p>
        </w:tc>
        <w:tc>
          <w:tcPr>
            <w:tcW w:w="2674" w:type="dxa"/>
          </w:tcPr>
          <w:p w:rsidR="00960E5A" w:rsidRPr="00DA200B" w:rsidRDefault="00960E5A" w:rsidP="00DD06B8">
            <w:pPr>
              <w:spacing w:after="0" w:line="240" w:lineRule="auto"/>
              <w:jc w:val="center"/>
              <w:rPr>
                <w:rFonts w:ascii="Times New Roman" w:hAnsi="Times New Roman"/>
              </w:rPr>
            </w:pPr>
          </w:p>
        </w:tc>
        <w:tc>
          <w:tcPr>
            <w:tcW w:w="1550" w:type="dxa"/>
          </w:tcPr>
          <w:p w:rsidR="00960E5A" w:rsidRPr="00DA200B" w:rsidRDefault="00960E5A" w:rsidP="00DD06B8">
            <w:pPr>
              <w:spacing w:after="0" w:line="240" w:lineRule="auto"/>
              <w:jc w:val="center"/>
              <w:rPr>
                <w:rFonts w:ascii="Times New Roman" w:hAnsi="Times New Roman"/>
              </w:rPr>
            </w:pPr>
          </w:p>
        </w:tc>
        <w:tc>
          <w:tcPr>
            <w:tcW w:w="2485"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7</w:t>
            </w:r>
          </w:p>
        </w:tc>
        <w:tc>
          <w:tcPr>
            <w:tcW w:w="3395" w:type="dxa"/>
          </w:tcPr>
          <w:p w:rsidR="00960E5A" w:rsidRPr="00DA200B" w:rsidRDefault="00960E5A" w:rsidP="00DD06B8">
            <w:pPr>
              <w:spacing w:after="0" w:line="240" w:lineRule="auto"/>
              <w:jc w:val="center"/>
              <w:rPr>
                <w:rFonts w:ascii="Times New Roman" w:hAnsi="Times New Roman"/>
              </w:rPr>
            </w:pPr>
          </w:p>
        </w:tc>
        <w:tc>
          <w:tcPr>
            <w:tcW w:w="2399" w:type="dxa"/>
          </w:tcPr>
          <w:p w:rsidR="00960E5A" w:rsidRPr="00DA200B" w:rsidRDefault="00960E5A" w:rsidP="00DD06B8">
            <w:pPr>
              <w:spacing w:after="0" w:line="240" w:lineRule="auto"/>
              <w:jc w:val="center"/>
              <w:rPr>
                <w:rFonts w:ascii="Times New Roman" w:hAnsi="Times New Roman"/>
              </w:rPr>
            </w:pPr>
          </w:p>
        </w:tc>
        <w:tc>
          <w:tcPr>
            <w:tcW w:w="1578" w:type="dxa"/>
          </w:tcPr>
          <w:p w:rsidR="00960E5A" w:rsidRPr="00DA200B" w:rsidRDefault="00960E5A" w:rsidP="00DD06B8">
            <w:pPr>
              <w:spacing w:after="0" w:line="240" w:lineRule="auto"/>
              <w:jc w:val="center"/>
              <w:rPr>
                <w:rFonts w:ascii="Times New Roman" w:hAnsi="Times New Roman"/>
              </w:rPr>
            </w:pPr>
          </w:p>
        </w:tc>
        <w:tc>
          <w:tcPr>
            <w:tcW w:w="2674" w:type="dxa"/>
          </w:tcPr>
          <w:p w:rsidR="00960E5A" w:rsidRPr="00DA200B" w:rsidRDefault="00960E5A" w:rsidP="00DD06B8">
            <w:pPr>
              <w:spacing w:after="0" w:line="240" w:lineRule="auto"/>
              <w:jc w:val="center"/>
              <w:rPr>
                <w:rFonts w:ascii="Times New Roman" w:hAnsi="Times New Roman"/>
              </w:rPr>
            </w:pPr>
          </w:p>
        </w:tc>
        <w:tc>
          <w:tcPr>
            <w:tcW w:w="1550" w:type="dxa"/>
          </w:tcPr>
          <w:p w:rsidR="00960E5A" w:rsidRPr="00DA200B" w:rsidRDefault="00960E5A" w:rsidP="00DD06B8">
            <w:pPr>
              <w:spacing w:after="0" w:line="240" w:lineRule="auto"/>
              <w:jc w:val="center"/>
              <w:rPr>
                <w:rFonts w:ascii="Times New Roman" w:hAnsi="Times New Roman"/>
              </w:rPr>
            </w:pPr>
          </w:p>
        </w:tc>
        <w:tc>
          <w:tcPr>
            <w:tcW w:w="2485"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8</w:t>
            </w:r>
          </w:p>
        </w:tc>
        <w:tc>
          <w:tcPr>
            <w:tcW w:w="3395" w:type="dxa"/>
          </w:tcPr>
          <w:p w:rsidR="00960E5A" w:rsidRPr="00DA200B" w:rsidRDefault="00960E5A" w:rsidP="00DD06B8">
            <w:pPr>
              <w:spacing w:after="0" w:line="240" w:lineRule="auto"/>
              <w:jc w:val="center"/>
              <w:rPr>
                <w:rFonts w:ascii="Times New Roman" w:hAnsi="Times New Roman"/>
              </w:rPr>
            </w:pPr>
          </w:p>
        </w:tc>
        <w:tc>
          <w:tcPr>
            <w:tcW w:w="2399" w:type="dxa"/>
          </w:tcPr>
          <w:p w:rsidR="00960E5A" w:rsidRPr="00DA200B" w:rsidRDefault="00960E5A" w:rsidP="00DD06B8">
            <w:pPr>
              <w:spacing w:after="0" w:line="240" w:lineRule="auto"/>
              <w:jc w:val="center"/>
              <w:rPr>
                <w:rFonts w:ascii="Times New Roman" w:hAnsi="Times New Roman"/>
              </w:rPr>
            </w:pPr>
          </w:p>
        </w:tc>
        <w:tc>
          <w:tcPr>
            <w:tcW w:w="1578" w:type="dxa"/>
          </w:tcPr>
          <w:p w:rsidR="00960E5A" w:rsidRPr="00DA200B" w:rsidRDefault="00960E5A" w:rsidP="00DD06B8">
            <w:pPr>
              <w:spacing w:after="0" w:line="240" w:lineRule="auto"/>
              <w:jc w:val="center"/>
              <w:rPr>
                <w:rFonts w:ascii="Times New Roman" w:hAnsi="Times New Roman"/>
              </w:rPr>
            </w:pPr>
          </w:p>
        </w:tc>
        <w:tc>
          <w:tcPr>
            <w:tcW w:w="2674" w:type="dxa"/>
          </w:tcPr>
          <w:p w:rsidR="00960E5A" w:rsidRPr="00DA200B" w:rsidRDefault="00960E5A" w:rsidP="00DD06B8">
            <w:pPr>
              <w:spacing w:after="0" w:line="240" w:lineRule="auto"/>
              <w:jc w:val="center"/>
              <w:rPr>
                <w:rFonts w:ascii="Times New Roman" w:hAnsi="Times New Roman"/>
              </w:rPr>
            </w:pPr>
          </w:p>
        </w:tc>
        <w:tc>
          <w:tcPr>
            <w:tcW w:w="1550" w:type="dxa"/>
          </w:tcPr>
          <w:p w:rsidR="00960E5A" w:rsidRPr="00DA200B" w:rsidRDefault="00960E5A" w:rsidP="00DD06B8">
            <w:pPr>
              <w:spacing w:after="0" w:line="240" w:lineRule="auto"/>
              <w:jc w:val="center"/>
              <w:rPr>
                <w:rFonts w:ascii="Times New Roman" w:hAnsi="Times New Roman"/>
              </w:rPr>
            </w:pPr>
          </w:p>
        </w:tc>
        <w:tc>
          <w:tcPr>
            <w:tcW w:w="2485"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9</w:t>
            </w:r>
          </w:p>
        </w:tc>
        <w:tc>
          <w:tcPr>
            <w:tcW w:w="3395" w:type="dxa"/>
          </w:tcPr>
          <w:p w:rsidR="00960E5A" w:rsidRPr="00DA200B" w:rsidRDefault="00960E5A" w:rsidP="00DD06B8">
            <w:pPr>
              <w:spacing w:after="0" w:line="240" w:lineRule="auto"/>
              <w:jc w:val="center"/>
              <w:rPr>
                <w:rFonts w:ascii="Times New Roman" w:hAnsi="Times New Roman"/>
              </w:rPr>
            </w:pPr>
          </w:p>
        </w:tc>
        <w:tc>
          <w:tcPr>
            <w:tcW w:w="2399" w:type="dxa"/>
          </w:tcPr>
          <w:p w:rsidR="00960E5A" w:rsidRPr="00DA200B" w:rsidRDefault="00960E5A" w:rsidP="00DD06B8">
            <w:pPr>
              <w:spacing w:after="0" w:line="240" w:lineRule="auto"/>
              <w:jc w:val="center"/>
              <w:rPr>
                <w:rFonts w:ascii="Times New Roman" w:hAnsi="Times New Roman"/>
              </w:rPr>
            </w:pPr>
          </w:p>
        </w:tc>
        <w:tc>
          <w:tcPr>
            <w:tcW w:w="1578" w:type="dxa"/>
          </w:tcPr>
          <w:p w:rsidR="00960E5A" w:rsidRPr="00DA200B" w:rsidRDefault="00960E5A" w:rsidP="00DD06B8">
            <w:pPr>
              <w:spacing w:after="0" w:line="240" w:lineRule="auto"/>
              <w:jc w:val="center"/>
              <w:rPr>
                <w:rFonts w:ascii="Times New Roman" w:hAnsi="Times New Roman"/>
              </w:rPr>
            </w:pPr>
          </w:p>
        </w:tc>
        <w:tc>
          <w:tcPr>
            <w:tcW w:w="2674" w:type="dxa"/>
          </w:tcPr>
          <w:p w:rsidR="00960E5A" w:rsidRPr="00DA200B" w:rsidRDefault="00960E5A" w:rsidP="00DD06B8">
            <w:pPr>
              <w:spacing w:after="0" w:line="240" w:lineRule="auto"/>
              <w:jc w:val="center"/>
              <w:rPr>
                <w:rFonts w:ascii="Times New Roman" w:hAnsi="Times New Roman"/>
              </w:rPr>
            </w:pPr>
          </w:p>
        </w:tc>
        <w:tc>
          <w:tcPr>
            <w:tcW w:w="1550" w:type="dxa"/>
          </w:tcPr>
          <w:p w:rsidR="00960E5A" w:rsidRPr="00DA200B" w:rsidRDefault="00960E5A" w:rsidP="00DD06B8">
            <w:pPr>
              <w:spacing w:after="0" w:line="240" w:lineRule="auto"/>
              <w:jc w:val="center"/>
              <w:rPr>
                <w:rFonts w:ascii="Times New Roman" w:hAnsi="Times New Roman"/>
              </w:rPr>
            </w:pPr>
          </w:p>
        </w:tc>
        <w:tc>
          <w:tcPr>
            <w:tcW w:w="2485"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10</w:t>
            </w:r>
          </w:p>
        </w:tc>
        <w:tc>
          <w:tcPr>
            <w:tcW w:w="3395" w:type="dxa"/>
          </w:tcPr>
          <w:p w:rsidR="00960E5A" w:rsidRPr="00DA200B" w:rsidRDefault="00960E5A" w:rsidP="00DD06B8">
            <w:pPr>
              <w:spacing w:after="0" w:line="240" w:lineRule="auto"/>
              <w:jc w:val="center"/>
              <w:rPr>
                <w:rFonts w:ascii="Times New Roman" w:hAnsi="Times New Roman"/>
              </w:rPr>
            </w:pPr>
          </w:p>
        </w:tc>
        <w:tc>
          <w:tcPr>
            <w:tcW w:w="2399" w:type="dxa"/>
          </w:tcPr>
          <w:p w:rsidR="00960E5A" w:rsidRPr="00DA200B" w:rsidRDefault="00960E5A" w:rsidP="00DD06B8">
            <w:pPr>
              <w:spacing w:after="0" w:line="240" w:lineRule="auto"/>
              <w:jc w:val="center"/>
              <w:rPr>
                <w:rFonts w:ascii="Times New Roman" w:hAnsi="Times New Roman"/>
              </w:rPr>
            </w:pPr>
          </w:p>
        </w:tc>
        <w:tc>
          <w:tcPr>
            <w:tcW w:w="1578" w:type="dxa"/>
          </w:tcPr>
          <w:p w:rsidR="00960E5A" w:rsidRPr="00DA200B" w:rsidRDefault="00960E5A" w:rsidP="00DD06B8">
            <w:pPr>
              <w:spacing w:after="0" w:line="240" w:lineRule="auto"/>
              <w:jc w:val="center"/>
              <w:rPr>
                <w:rFonts w:ascii="Times New Roman" w:hAnsi="Times New Roman"/>
              </w:rPr>
            </w:pPr>
          </w:p>
        </w:tc>
        <w:tc>
          <w:tcPr>
            <w:tcW w:w="2674" w:type="dxa"/>
          </w:tcPr>
          <w:p w:rsidR="00960E5A" w:rsidRPr="00DA200B" w:rsidRDefault="00960E5A" w:rsidP="00DD06B8">
            <w:pPr>
              <w:spacing w:after="0" w:line="240" w:lineRule="auto"/>
              <w:jc w:val="center"/>
              <w:rPr>
                <w:rFonts w:ascii="Times New Roman" w:hAnsi="Times New Roman"/>
              </w:rPr>
            </w:pPr>
          </w:p>
        </w:tc>
        <w:tc>
          <w:tcPr>
            <w:tcW w:w="1550" w:type="dxa"/>
          </w:tcPr>
          <w:p w:rsidR="00960E5A" w:rsidRPr="00DA200B" w:rsidRDefault="00960E5A" w:rsidP="00DD06B8">
            <w:pPr>
              <w:spacing w:after="0" w:line="240" w:lineRule="auto"/>
              <w:jc w:val="center"/>
              <w:rPr>
                <w:rFonts w:ascii="Times New Roman" w:hAnsi="Times New Roman"/>
              </w:rPr>
            </w:pPr>
          </w:p>
        </w:tc>
        <w:tc>
          <w:tcPr>
            <w:tcW w:w="2485"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11</w:t>
            </w:r>
          </w:p>
        </w:tc>
        <w:tc>
          <w:tcPr>
            <w:tcW w:w="3395" w:type="dxa"/>
          </w:tcPr>
          <w:p w:rsidR="00960E5A" w:rsidRPr="00DA200B" w:rsidRDefault="00960E5A" w:rsidP="00DD06B8">
            <w:pPr>
              <w:spacing w:after="0" w:line="240" w:lineRule="auto"/>
              <w:jc w:val="center"/>
              <w:rPr>
                <w:rFonts w:ascii="Times New Roman" w:hAnsi="Times New Roman"/>
              </w:rPr>
            </w:pPr>
          </w:p>
        </w:tc>
        <w:tc>
          <w:tcPr>
            <w:tcW w:w="2399" w:type="dxa"/>
          </w:tcPr>
          <w:p w:rsidR="00960E5A" w:rsidRPr="00DA200B" w:rsidRDefault="00960E5A" w:rsidP="00DD06B8">
            <w:pPr>
              <w:spacing w:after="0" w:line="240" w:lineRule="auto"/>
              <w:jc w:val="center"/>
              <w:rPr>
                <w:rFonts w:ascii="Times New Roman" w:hAnsi="Times New Roman"/>
              </w:rPr>
            </w:pPr>
          </w:p>
        </w:tc>
        <w:tc>
          <w:tcPr>
            <w:tcW w:w="1578" w:type="dxa"/>
          </w:tcPr>
          <w:p w:rsidR="00960E5A" w:rsidRPr="00DA200B" w:rsidRDefault="00960E5A" w:rsidP="00DD06B8">
            <w:pPr>
              <w:spacing w:after="0" w:line="240" w:lineRule="auto"/>
              <w:jc w:val="center"/>
              <w:rPr>
                <w:rFonts w:ascii="Times New Roman" w:hAnsi="Times New Roman"/>
              </w:rPr>
            </w:pPr>
          </w:p>
        </w:tc>
        <w:tc>
          <w:tcPr>
            <w:tcW w:w="2674" w:type="dxa"/>
          </w:tcPr>
          <w:p w:rsidR="00960E5A" w:rsidRPr="00DA200B" w:rsidRDefault="00960E5A" w:rsidP="00DD06B8">
            <w:pPr>
              <w:spacing w:after="0" w:line="240" w:lineRule="auto"/>
              <w:jc w:val="center"/>
              <w:rPr>
                <w:rFonts w:ascii="Times New Roman" w:hAnsi="Times New Roman"/>
              </w:rPr>
            </w:pPr>
          </w:p>
        </w:tc>
        <w:tc>
          <w:tcPr>
            <w:tcW w:w="1550" w:type="dxa"/>
          </w:tcPr>
          <w:p w:rsidR="00960E5A" w:rsidRPr="00DA200B" w:rsidRDefault="00960E5A" w:rsidP="00DD06B8">
            <w:pPr>
              <w:spacing w:after="0" w:line="240" w:lineRule="auto"/>
              <w:jc w:val="center"/>
              <w:rPr>
                <w:rFonts w:ascii="Times New Roman" w:hAnsi="Times New Roman"/>
              </w:rPr>
            </w:pPr>
          </w:p>
        </w:tc>
        <w:tc>
          <w:tcPr>
            <w:tcW w:w="2485"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12</w:t>
            </w:r>
          </w:p>
        </w:tc>
        <w:tc>
          <w:tcPr>
            <w:tcW w:w="3395" w:type="dxa"/>
          </w:tcPr>
          <w:p w:rsidR="00960E5A" w:rsidRPr="00DA200B" w:rsidRDefault="00960E5A" w:rsidP="00DD06B8">
            <w:pPr>
              <w:spacing w:after="0" w:line="240" w:lineRule="auto"/>
              <w:jc w:val="center"/>
              <w:rPr>
                <w:rFonts w:ascii="Times New Roman" w:hAnsi="Times New Roman"/>
              </w:rPr>
            </w:pPr>
          </w:p>
        </w:tc>
        <w:tc>
          <w:tcPr>
            <w:tcW w:w="2399" w:type="dxa"/>
          </w:tcPr>
          <w:p w:rsidR="00960E5A" w:rsidRPr="00DA200B" w:rsidRDefault="00960E5A" w:rsidP="00DD06B8">
            <w:pPr>
              <w:spacing w:after="0" w:line="240" w:lineRule="auto"/>
              <w:jc w:val="center"/>
              <w:rPr>
                <w:rFonts w:ascii="Times New Roman" w:hAnsi="Times New Roman"/>
              </w:rPr>
            </w:pPr>
          </w:p>
        </w:tc>
        <w:tc>
          <w:tcPr>
            <w:tcW w:w="1578" w:type="dxa"/>
          </w:tcPr>
          <w:p w:rsidR="00960E5A" w:rsidRPr="00DA200B" w:rsidRDefault="00960E5A" w:rsidP="00DD06B8">
            <w:pPr>
              <w:spacing w:after="0" w:line="240" w:lineRule="auto"/>
              <w:jc w:val="center"/>
              <w:rPr>
                <w:rFonts w:ascii="Times New Roman" w:hAnsi="Times New Roman"/>
              </w:rPr>
            </w:pPr>
          </w:p>
        </w:tc>
        <w:tc>
          <w:tcPr>
            <w:tcW w:w="2674" w:type="dxa"/>
          </w:tcPr>
          <w:p w:rsidR="00960E5A" w:rsidRPr="00DA200B" w:rsidRDefault="00960E5A" w:rsidP="00DD06B8">
            <w:pPr>
              <w:spacing w:after="0" w:line="240" w:lineRule="auto"/>
              <w:jc w:val="center"/>
              <w:rPr>
                <w:rFonts w:ascii="Times New Roman" w:hAnsi="Times New Roman"/>
              </w:rPr>
            </w:pPr>
          </w:p>
        </w:tc>
        <w:tc>
          <w:tcPr>
            <w:tcW w:w="1550" w:type="dxa"/>
          </w:tcPr>
          <w:p w:rsidR="00960E5A" w:rsidRPr="00DA200B" w:rsidRDefault="00960E5A" w:rsidP="00DD06B8">
            <w:pPr>
              <w:spacing w:after="0" w:line="240" w:lineRule="auto"/>
              <w:jc w:val="center"/>
              <w:rPr>
                <w:rFonts w:ascii="Times New Roman" w:hAnsi="Times New Roman"/>
              </w:rPr>
            </w:pPr>
          </w:p>
        </w:tc>
        <w:tc>
          <w:tcPr>
            <w:tcW w:w="2485"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13</w:t>
            </w:r>
          </w:p>
        </w:tc>
        <w:tc>
          <w:tcPr>
            <w:tcW w:w="3395" w:type="dxa"/>
          </w:tcPr>
          <w:p w:rsidR="00960E5A" w:rsidRPr="00DA200B" w:rsidRDefault="00960E5A" w:rsidP="00DD06B8">
            <w:pPr>
              <w:spacing w:after="0" w:line="240" w:lineRule="auto"/>
              <w:jc w:val="center"/>
              <w:rPr>
                <w:rFonts w:ascii="Times New Roman" w:hAnsi="Times New Roman"/>
              </w:rPr>
            </w:pPr>
          </w:p>
        </w:tc>
        <w:tc>
          <w:tcPr>
            <w:tcW w:w="2399" w:type="dxa"/>
          </w:tcPr>
          <w:p w:rsidR="00960E5A" w:rsidRPr="00DA200B" w:rsidRDefault="00960E5A" w:rsidP="00DD06B8">
            <w:pPr>
              <w:spacing w:after="0" w:line="240" w:lineRule="auto"/>
              <w:jc w:val="center"/>
              <w:rPr>
                <w:rFonts w:ascii="Times New Roman" w:hAnsi="Times New Roman"/>
              </w:rPr>
            </w:pPr>
          </w:p>
        </w:tc>
        <w:tc>
          <w:tcPr>
            <w:tcW w:w="1578" w:type="dxa"/>
          </w:tcPr>
          <w:p w:rsidR="00960E5A" w:rsidRPr="00DA200B" w:rsidRDefault="00960E5A" w:rsidP="00DD06B8">
            <w:pPr>
              <w:spacing w:after="0" w:line="240" w:lineRule="auto"/>
              <w:jc w:val="center"/>
              <w:rPr>
                <w:rFonts w:ascii="Times New Roman" w:hAnsi="Times New Roman"/>
              </w:rPr>
            </w:pPr>
          </w:p>
        </w:tc>
        <w:tc>
          <w:tcPr>
            <w:tcW w:w="2674" w:type="dxa"/>
          </w:tcPr>
          <w:p w:rsidR="00960E5A" w:rsidRPr="00DA200B" w:rsidRDefault="00960E5A" w:rsidP="00DD06B8">
            <w:pPr>
              <w:spacing w:after="0" w:line="240" w:lineRule="auto"/>
              <w:jc w:val="center"/>
              <w:rPr>
                <w:rFonts w:ascii="Times New Roman" w:hAnsi="Times New Roman"/>
              </w:rPr>
            </w:pPr>
          </w:p>
        </w:tc>
        <w:tc>
          <w:tcPr>
            <w:tcW w:w="1550" w:type="dxa"/>
          </w:tcPr>
          <w:p w:rsidR="00960E5A" w:rsidRPr="00DA200B" w:rsidRDefault="00960E5A" w:rsidP="00DD06B8">
            <w:pPr>
              <w:spacing w:after="0" w:line="240" w:lineRule="auto"/>
              <w:jc w:val="center"/>
              <w:rPr>
                <w:rFonts w:ascii="Times New Roman" w:hAnsi="Times New Roman"/>
              </w:rPr>
            </w:pPr>
          </w:p>
        </w:tc>
        <w:tc>
          <w:tcPr>
            <w:tcW w:w="2485"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14</w:t>
            </w:r>
          </w:p>
        </w:tc>
        <w:tc>
          <w:tcPr>
            <w:tcW w:w="3395" w:type="dxa"/>
          </w:tcPr>
          <w:p w:rsidR="00960E5A" w:rsidRPr="00DA200B" w:rsidRDefault="00960E5A" w:rsidP="00DD06B8">
            <w:pPr>
              <w:spacing w:after="0" w:line="240" w:lineRule="auto"/>
              <w:jc w:val="center"/>
              <w:rPr>
                <w:rFonts w:ascii="Times New Roman" w:hAnsi="Times New Roman"/>
              </w:rPr>
            </w:pPr>
          </w:p>
        </w:tc>
        <w:tc>
          <w:tcPr>
            <w:tcW w:w="2399" w:type="dxa"/>
          </w:tcPr>
          <w:p w:rsidR="00960E5A" w:rsidRPr="00DA200B" w:rsidRDefault="00960E5A" w:rsidP="00DD06B8">
            <w:pPr>
              <w:spacing w:after="0" w:line="240" w:lineRule="auto"/>
              <w:jc w:val="center"/>
              <w:rPr>
                <w:rFonts w:ascii="Times New Roman" w:hAnsi="Times New Roman"/>
              </w:rPr>
            </w:pPr>
          </w:p>
        </w:tc>
        <w:tc>
          <w:tcPr>
            <w:tcW w:w="1578" w:type="dxa"/>
          </w:tcPr>
          <w:p w:rsidR="00960E5A" w:rsidRPr="00DA200B" w:rsidRDefault="00960E5A" w:rsidP="00DD06B8">
            <w:pPr>
              <w:spacing w:after="0" w:line="240" w:lineRule="auto"/>
              <w:jc w:val="center"/>
              <w:rPr>
                <w:rFonts w:ascii="Times New Roman" w:hAnsi="Times New Roman"/>
              </w:rPr>
            </w:pPr>
          </w:p>
        </w:tc>
        <w:tc>
          <w:tcPr>
            <w:tcW w:w="2674" w:type="dxa"/>
          </w:tcPr>
          <w:p w:rsidR="00960E5A" w:rsidRPr="00DA200B" w:rsidRDefault="00960E5A" w:rsidP="00DD06B8">
            <w:pPr>
              <w:spacing w:after="0" w:line="240" w:lineRule="auto"/>
              <w:jc w:val="center"/>
              <w:rPr>
                <w:rFonts w:ascii="Times New Roman" w:hAnsi="Times New Roman"/>
              </w:rPr>
            </w:pPr>
          </w:p>
        </w:tc>
        <w:tc>
          <w:tcPr>
            <w:tcW w:w="1550" w:type="dxa"/>
          </w:tcPr>
          <w:p w:rsidR="00960E5A" w:rsidRPr="00DA200B" w:rsidRDefault="00960E5A" w:rsidP="00DD06B8">
            <w:pPr>
              <w:spacing w:after="0" w:line="240" w:lineRule="auto"/>
              <w:jc w:val="center"/>
              <w:rPr>
                <w:rFonts w:ascii="Times New Roman" w:hAnsi="Times New Roman"/>
              </w:rPr>
            </w:pPr>
          </w:p>
        </w:tc>
        <w:tc>
          <w:tcPr>
            <w:tcW w:w="2485"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lastRenderedPageBreak/>
              <w:t>15</w:t>
            </w:r>
          </w:p>
        </w:tc>
        <w:tc>
          <w:tcPr>
            <w:tcW w:w="3395" w:type="dxa"/>
          </w:tcPr>
          <w:p w:rsidR="00960E5A" w:rsidRPr="00DA200B" w:rsidRDefault="00960E5A" w:rsidP="00DD06B8">
            <w:pPr>
              <w:spacing w:after="0" w:line="240" w:lineRule="auto"/>
              <w:jc w:val="center"/>
              <w:rPr>
                <w:rFonts w:ascii="Times New Roman" w:hAnsi="Times New Roman"/>
              </w:rPr>
            </w:pPr>
          </w:p>
        </w:tc>
        <w:tc>
          <w:tcPr>
            <w:tcW w:w="2399" w:type="dxa"/>
          </w:tcPr>
          <w:p w:rsidR="00960E5A" w:rsidRPr="00DA200B" w:rsidRDefault="00960E5A" w:rsidP="00DD06B8">
            <w:pPr>
              <w:spacing w:after="0" w:line="240" w:lineRule="auto"/>
              <w:jc w:val="center"/>
              <w:rPr>
                <w:rFonts w:ascii="Times New Roman" w:hAnsi="Times New Roman"/>
              </w:rPr>
            </w:pPr>
          </w:p>
        </w:tc>
        <w:tc>
          <w:tcPr>
            <w:tcW w:w="1578" w:type="dxa"/>
          </w:tcPr>
          <w:p w:rsidR="00960E5A" w:rsidRPr="00DA200B" w:rsidRDefault="00960E5A" w:rsidP="00DD06B8">
            <w:pPr>
              <w:spacing w:after="0" w:line="240" w:lineRule="auto"/>
              <w:jc w:val="center"/>
              <w:rPr>
                <w:rFonts w:ascii="Times New Roman" w:hAnsi="Times New Roman"/>
              </w:rPr>
            </w:pPr>
          </w:p>
        </w:tc>
        <w:tc>
          <w:tcPr>
            <w:tcW w:w="2674" w:type="dxa"/>
          </w:tcPr>
          <w:p w:rsidR="00960E5A" w:rsidRPr="00DA200B" w:rsidRDefault="00960E5A" w:rsidP="00DD06B8">
            <w:pPr>
              <w:spacing w:after="0" w:line="240" w:lineRule="auto"/>
              <w:jc w:val="center"/>
              <w:rPr>
                <w:rFonts w:ascii="Times New Roman" w:hAnsi="Times New Roman"/>
              </w:rPr>
            </w:pPr>
          </w:p>
        </w:tc>
        <w:tc>
          <w:tcPr>
            <w:tcW w:w="1550" w:type="dxa"/>
          </w:tcPr>
          <w:p w:rsidR="00960E5A" w:rsidRPr="00DA200B" w:rsidRDefault="00960E5A" w:rsidP="00DD06B8">
            <w:pPr>
              <w:spacing w:after="0" w:line="240" w:lineRule="auto"/>
              <w:jc w:val="center"/>
              <w:rPr>
                <w:rFonts w:ascii="Times New Roman" w:hAnsi="Times New Roman"/>
              </w:rPr>
            </w:pPr>
          </w:p>
        </w:tc>
        <w:tc>
          <w:tcPr>
            <w:tcW w:w="2485"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16</w:t>
            </w:r>
          </w:p>
        </w:tc>
        <w:tc>
          <w:tcPr>
            <w:tcW w:w="3395" w:type="dxa"/>
          </w:tcPr>
          <w:p w:rsidR="00960E5A" w:rsidRPr="00DA200B" w:rsidRDefault="00960E5A" w:rsidP="00DD06B8">
            <w:pPr>
              <w:spacing w:after="0" w:line="240" w:lineRule="auto"/>
              <w:jc w:val="center"/>
              <w:rPr>
                <w:rFonts w:ascii="Times New Roman" w:hAnsi="Times New Roman"/>
              </w:rPr>
            </w:pPr>
          </w:p>
        </w:tc>
        <w:tc>
          <w:tcPr>
            <w:tcW w:w="2399" w:type="dxa"/>
          </w:tcPr>
          <w:p w:rsidR="00960E5A" w:rsidRPr="00DA200B" w:rsidRDefault="00960E5A" w:rsidP="00DD06B8">
            <w:pPr>
              <w:spacing w:after="0" w:line="240" w:lineRule="auto"/>
              <w:jc w:val="center"/>
              <w:rPr>
                <w:rFonts w:ascii="Times New Roman" w:hAnsi="Times New Roman"/>
              </w:rPr>
            </w:pPr>
          </w:p>
        </w:tc>
        <w:tc>
          <w:tcPr>
            <w:tcW w:w="1578" w:type="dxa"/>
          </w:tcPr>
          <w:p w:rsidR="00960E5A" w:rsidRPr="00DA200B" w:rsidRDefault="00960E5A" w:rsidP="00DD06B8">
            <w:pPr>
              <w:spacing w:after="0" w:line="240" w:lineRule="auto"/>
              <w:jc w:val="center"/>
              <w:rPr>
                <w:rFonts w:ascii="Times New Roman" w:hAnsi="Times New Roman"/>
              </w:rPr>
            </w:pPr>
          </w:p>
        </w:tc>
        <w:tc>
          <w:tcPr>
            <w:tcW w:w="2674" w:type="dxa"/>
          </w:tcPr>
          <w:p w:rsidR="00960E5A" w:rsidRPr="00DA200B" w:rsidRDefault="00960E5A" w:rsidP="00DD06B8">
            <w:pPr>
              <w:spacing w:after="0" w:line="240" w:lineRule="auto"/>
              <w:jc w:val="center"/>
              <w:rPr>
                <w:rFonts w:ascii="Times New Roman" w:hAnsi="Times New Roman"/>
              </w:rPr>
            </w:pPr>
          </w:p>
        </w:tc>
        <w:tc>
          <w:tcPr>
            <w:tcW w:w="1550" w:type="dxa"/>
          </w:tcPr>
          <w:p w:rsidR="00960E5A" w:rsidRPr="00DA200B" w:rsidRDefault="00960E5A" w:rsidP="00DD06B8">
            <w:pPr>
              <w:spacing w:after="0" w:line="240" w:lineRule="auto"/>
              <w:jc w:val="center"/>
              <w:rPr>
                <w:rFonts w:ascii="Times New Roman" w:hAnsi="Times New Roman"/>
              </w:rPr>
            </w:pPr>
          </w:p>
        </w:tc>
        <w:tc>
          <w:tcPr>
            <w:tcW w:w="2485"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714CC" w:rsidRDefault="00960E5A" w:rsidP="00DD06B8">
            <w:pPr>
              <w:spacing w:after="0" w:line="240" w:lineRule="auto"/>
              <w:ind w:left="113" w:right="113"/>
              <w:rPr>
                <w:rFonts w:ascii="Times New Roman" w:hAnsi="Times New Roman"/>
                <w:sz w:val="24"/>
                <w:szCs w:val="24"/>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17</w:t>
            </w:r>
          </w:p>
        </w:tc>
        <w:tc>
          <w:tcPr>
            <w:tcW w:w="3395" w:type="dxa"/>
          </w:tcPr>
          <w:p w:rsidR="00960E5A" w:rsidRPr="00DA200B" w:rsidRDefault="00960E5A" w:rsidP="00DD06B8">
            <w:pPr>
              <w:spacing w:after="0" w:line="240" w:lineRule="auto"/>
              <w:jc w:val="center"/>
              <w:rPr>
                <w:rFonts w:ascii="Times New Roman" w:hAnsi="Times New Roman"/>
              </w:rPr>
            </w:pPr>
          </w:p>
        </w:tc>
        <w:tc>
          <w:tcPr>
            <w:tcW w:w="2399" w:type="dxa"/>
          </w:tcPr>
          <w:p w:rsidR="00960E5A" w:rsidRPr="00DA200B" w:rsidRDefault="00960E5A" w:rsidP="00DD06B8">
            <w:pPr>
              <w:spacing w:after="0" w:line="240" w:lineRule="auto"/>
              <w:jc w:val="center"/>
              <w:rPr>
                <w:rFonts w:ascii="Times New Roman" w:hAnsi="Times New Roman"/>
              </w:rPr>
            </w:pPr>
          </w:p>
        </w:tc>
        <w:tc>
          <w:tcPr>
            <w:tcW w:w="1578" w:type="dxa"/>
          </w:tcPr>
          <w:p w:rsidR="00960E5A" w:rsidRPr="00DA200B" w:rsidRDefault="00960E5A" w:rsidP="00DD06B8">
            <w:pPr>
              <w:spacing w:after="0" w:line="240" w:lineRule="auto"/>
              <w:jc w:val="center"/>
              <w:rPr>
                <w:rFonts w:ascii="Times New Roman" w:hAnsi="Times New Roman"/>
              </w:rPr>
            </w:pPr>
          </w:p>
        </w:tc>
        <w:tc>
          <w:tcPr>
            <w:tcW w:w="2674" w:type="dxa"/>
          </w:tcPr>
          <w:p w:rsidR="00960E5A" w:rsidRPr="00DA200B" w:rsidRDefault="00960E5A" w:rsidP="00DD06B8">
            <w:pPr>
              <w:spacing w:after="0" w:line="240" w:lineRule="auto"/>
              <w:jc w:val="center"/>
              <w:rPr>
                <w:rFonts w:ascii="Times New Roman" w:hAnsi="Times New Roman"/>
              </w:rPr>
            </w:pPr>
          </w:p>
        </w:tc>
        <w:tc>
          <w:tcPr>
            <w:tcW w:w="1550" w:type="dxa"/>
          </w:tcPr>
          <w:p w:rsidR="00960E5A" w:rsidRPr="00DA200B" w:rsidRDefault="00960E5A" w:rsidP="00DD06B8">
            <w:pPr>
              <w:spacing w:after="0" w:line="240" w:lineRule="auto"/>
              <w:jc w:val="center"/>
              <w:rPr>
                <w:rFonts w:ascii="Times New Roman" w:hAnsi="Times New Roman"/>
              </w:rPr>
            </w:pPr>
          </w:p>
        </w:tc>
        <w:tc>
          <w:tcPr>
            <w:tcW w:w="2485"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18</w:t>
            </w:r>
          </w:p>
        </w:tc>
        <w:tc>
          <w:tcPr>
            <w:tcW w:w="3395" w:type="dxa"/>
          </w:tcPr>
          <w:p w:rsidR="00960E5A" w:rsidRPr="00DA200B" w:rsidRDefault="00960E5A" w:rsidP="00DD06B8">
            <w:pPr>
              <w:spacing w:after="0" w:line="240" w:lineRule="auto"/>
              <w:jc w:val="center"/>
              <w:rPr>
                <w:rFonts w:ascii="Times New Roman" w:hAnsi="Times New Roman"/>
              </w:rPr>
            </w:pPr>
          </w:p>
        </w:tc>
        <w:tc>
          <w:tcPr>
            <w:tcW w:w="2399" w:type="dxa"/>
          </w:tcPr>
          <w:p w:rsidR="00960E5A" w:rsidRPr="00DA200B" w:rsidRDefault="00960E5A" w:rsidP="00DD06B8">
            <w:pPr>
              <w:spacing w:after="0" w:line="240" w:lineRule="auto"/>
              <w:jc w:val="center"/>
              <w:rPr>
                <w:rFonts w:ascii="Times New Roman" w:hAnsi="Times New Roman"/>
              </w:rPr>
            </w:pPr>
          </w:p>
        </w:tc>
        <w:tc>
          <w:tcPr>
            <w:tcW w:w="1578" w:type="dxa"/>
          </w:tcPr>
          <w:p w:rsidR="00960E5A" w:rsidRPr="00DA200B" w:rsidRDefault="00960E5A" w:rsidP="00DD06B8">
            <w:pPr>
              <w:spacing w:after="0" w:line="240" w:lineRule="auto"/>
              <w:jc w:val="center"/>
              <w:rPr>
                <w:rFonts w:ascii="Times New Roman" w:hAnsi="Times New Roman"/>
              </w:rPr>
            </w:pPr>
          </w:p>
        </w:tc>
        <w:tc>
          <w:tcPr>
            <w:tcW w:w="2674" w:type="dxa"/>
          </w:tcPr>
          <w:p w:rsidR="00960E5A" w:rsidRPr="00DA200B" w:rsidRDefault="00960E5A" w:rsidP="00DD06B8">
            <w:pPr>
              <w:spacing w:after="0" w:line="240" w:lineRule="auto"/>
              <w:jc w:val="center"/>
              <w:rPr>
                <w:rFonts w:ascii="Times New Roman" w:hAnsi="Times New Roman"/>
              </w:rPr>
            </w:pPr>
          </w:p>
        </w:tc>
        <w:tc>
          <w:tcPr>
            <w:tcW w:w="1550" w:type="dxa"/>
          </w:tcPr>
          <w:p w:rsidR="00960E5A" w:rsidRPr="00DA200B" w:rsidRDefault="00960E5A" w:rsidP="00DD06B8">
            <w:pPr>
              <w:spacing w:after="0" w:line="240" w:lineRule="auto"/>
              <w:jc w:val="center"/>
              <w:rPr>
                <w:rFonts w:ascii="Times New Roman" w:hAnsi="Times New Roman"/>
              </w:rPr>
            </w:pPr>
          </w:p>
        </w:tc>
        <w:tc>
          <w:tcPr>
            <w:tcW w:w="2485"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sz w:val="24"/>
                <w:szCs w:val="24"/>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19</w:t>
            </w:r>
          </w:p>
        </w:tc>
        <w:tc>
          <w:tcPr>
            <w:tcW w:w="3395" w:type="dxa"/>
          </w:tcPr>
          <w:p w:rsidR="00960E5A" w:rsidRPr="00DA200B" w:rsidRDefault="00960E5A" w:rsidP="00DD06B8">
            <w:pPr>
              <w:spacing w:after="0" w:line="240" w:lineRule="auto"/>
              <w:jc w:val="center"/>
              <w:rPr>
                <w:rFonts w:ascii="Times New Roman" w:hAnsi="Times New Roman"/>
              </w:rPr>
            </w:pPr>
          </w:p>
        </w:tc>
        <w:tc>
          <w:tcPr>
            <w:tcW w:w="2399" w:type="dxa"/>
          </w:tcPr>
          <w:p w:rsidR="00960E5A" w:rsidRPr="00DA200B" w:rsidRDefault="00960E5A" w:rsidP="00DD06B8">
            <w:pPr>
              <w:spacing w:after="0" w:line="240" w:lineRule="auto"/>
              <w:jc w:val="center"/>
              <w:rPr>
                <w:rFonts w:ascii="Times New Roman" w:hAnsi="Times New Roman"/>
              </w:rPr>
            </w:pPr>
          </w:p>
        </w:tc>
        <w:tc>
          <w:tcPr>
            <w:tcW w:w="1578" w:type="dxa"/>
          </w:tcPr>
          <w:p w:rsidR="00960E5A" w:rsidRPr="00DA200B" w:rsidRDefault="00960E5A" w:rsidP="00DD06B8">
            <w:pPr>
              <w:spacing w:after="0" w:line="240" w:lineRule="auto"/>
              <w:jc w:val="center"/>
              <w:rPr>
                <w:rFonts w:ascii="Times New Roman" w:hAnsi="Times New Roman"/>
              </w:rPr>
            </w:pPr>
          </w:p>
        </w:tc>
        <w:tc>
          <w:tcPr>
            <w:tcW w:w="2674" w:type="dxa"/>
          </w:tcPr>
          <w:p w:rsidR="00960E5A" w:rsidRPr="00DA200B" w:rsidRDefault="00960E5A" w:rsidP="00DD06B8">
            <w:pPr>
              <w:spacing w:after="0" w:line="240" w:lineRule="auto"/>
              <w:jc w:val="center"/>
              <w:rPr>
                <w:rFonts w:ascii="Times New Roman" w:hAnsi="Times New Roman"/>
              </w:rPr>
            </w:pPr>
          </w:p>
        </w:tc>
        <w:tc>
          <w:tcPr>
            <w:tcW w:w="1550" w:type="dxa"/>
          </w:tcPr>
          <w:p w:rsidR="00960E5A" w:rsidRPr="00DA200B" w:rsidRDefault="00960E5A" w:rsidP="00DD06B8">
            <w:pPr>
              <w:spacing w:after="0" w:line="240" w:lineRule="auto"/>
              <w:jc w:val="center"/>
              <w:rPr>
                <w:rFonts w:ascii="Times New Roman" w:hAnsi="Times New Roman"/>
              </w:rPr>
            </w:pPr>
          </w:p>
        </w:tc>
        <w:tc>
          <w:tcPr>
            <w:tcW w:w="2485"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20</w:t>
            </w:r>
          </w:p>
        </w:tc>
        <w:tc>
          <w:tcPr>
            <w:tcW w:w="3395" w:type="dxa"/>
          </w:tcPr>
          <w:p w:rsidR="00960E5A" w:rsidRPr="00DA200B" w:rsidRDefault="00960E5A" w:rsidP="00DD06B8">
            <w:pPr>
              <w:spacing w:after="0" w:line="240" w:lineRule="auto"/>
              <w:jc w:val="center"/>
              <w:rPr>
                <w:rFonts w:ascii="Times New Roman" w:hAnsi="Times New Roman"/>
              </w:rPr>
            </w:pPr>
          </w:p>
        </w:tc>
        <w:tc>
          <w:tcPr>
            <w:tcW w:w="2399" w:type="dxa"/>
          </w:tcPr>
          <w:p w:rsidR="00960E5A" w:rsidRPr="00DA200B" w:rsidRDefault="00960E5A" w:rsidP="00DD06B8">
            <w:pPr>
              <w:spacing w:after="0" w:line="240" w:lineRule="auto"/>
              <w:jc w:val="center"/>
              <w:rPr>
                <w:rFonts w:ascii="Times New Roman" w:hAnsi="Times New Roman"/>
              </w:rPr>
            </w:pPr>
          </w:p>
        </w:tc>
        <w:tc>
          <w:tcPr>
            <w:tcW w:w="1578" w:type="dxa"/>
          </w:tcPr>
          <w:p w:rsidR="00960E5A" w:rsidRPr="00DA200B" w:rsidRDefault="00960E5A" w:rsidP="00DD06B8">
            <w:pPr>
              <w:spacing w:after="0" w:line="240" w:lineRule="auto"/>
              <w:jc w:val="center"/>
              <w:rPr>
                <w:rFonts w:ascii="Times New Roman" w:hAnsi="Times New Roman"/>
              </w:rPr>
            </w:pPr>
          </w:p>
        </w:tc>
        <w:tc>
          <w:tcPr>
            <w:tcW w:w="2674" w:type="dxa"/>
          </w:tcPr>
          <w:p w:rsidR="00960E5A" w:rsidRPr="00DA200B" w:rsidRDefault="00960E5A" w:rsidP="00DD06B8">
            <w:pPr>
              <w:spacing w:after="0" w:line="240" w:lineRule="auto"/>
              <w:jc w:val="center"/>
              <w:rPr>
                <w:rFonts w:ascii="Times New Roman" w:hAnsi="Times New Roman"/>
              </w:rPr>
            </w:pPr>
          </w:p>
        </w:tc>
        <w:tc>
          <w:tcPr>
            <w:tcW w:w="1550" w:type="dxa"/>
          </w:tcPr>
          <w:p w:rsidR="00960E5A" w:rsidRPr="00DA200B" w:rsidRDefault="00960E5A" w:rsidP="00DD06B8">
            <w:pPr>
              <w:spacing w:after="0" w:line="240" w:lineRule="auto"/>
              <w:jc w:val="center"/>
              <w:rPr>
                <w:rFonts w:ascii="Times New Roman" w:hAnsi="Times New Roman"/>
              </w:rPr>
            </w:pPr>
          </w:p>
        </w:tc>
        <w:tc>
          <w:tcPr>
            <w:tcW w:w="2485"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21</w:t>
            </w:r>
          </w:p>
        </w:tc>
        <w:tc>
          <w:tcPr>
            <w:tcW w:w="3395" w:type="dxa"/>
          </w:tcPr>
          <w:p w:rsidR="00960E5A" w:rsidRPr="00DA200B" w:rsidRDefault="00960E5A" w:rsidP="00DD06B8">
            <w:pPr>
              <w:spacing w:after="0" w:line="240" w:lineRule="auto"/>
              <w:jc w:val="center"/>
              <w:rPr>
                <w:rFonts w:ascii="Times New Roman" w:hAnsi="Times New Roman"/>
              </w:rPr>
            </w:pPr>
          </w:p>
        </w:tc>
        <w:tc>
          <w:tcPr>
            <w:tcW w:w="2399" w:type="dxa"/>
          </w:tcPr>
          <w:p w:rsidR="00960E5A" w:rsidRPr="00DA200B" w:rsidRDefault="00960E5A" w:rsidP="00DD06B8">
            <w:pPr>
              <w:spacing w:after="0" w:line="240" w:lineRule="auto"/>
              <w:jc w:val="center"/>
              <w:rPr>
                <w:rFonts w:ascii="Times New Roman" w:hAnsi="Times New Roman"/>
              </w:rPr>
            </w:pPr>
          </w:p>
        </w:tc>
        <w:tc>
          <w:tcPr>
            <w:tcW w:w="1578" w:type="dxa"/>
          </w:tcPr>
          <w:p w:rsidR="00960E5A" w:rsidRPr="00DA200B" w:rsidRDefault="00960E5A" w:rsidP="00DD06B8">
            <w:pPr>
              <w:spacing w:after="0" w:line="240" w:lineRule="auto"/>
              <w:jc w:val="center"/>
              <w:rPr>
                <w:rFonts w:ascii="Times New Roman" w:hAnsi="Times New Roman"/>
              </w:rPr>
            </w:pPr>
          </w:p>
        </w:tc>
        <w:tc>
          <w:tcPr>
            <w:tcW w:w="2674" w:type="dxa"/>
          </w:tcPr>
          <w:p w:rsidR="00960E5A" w:rsidRPr="00DA200B" w:rsidRDefault="00960E5A" w:rsidP="00DD06B8">
            <w:pPr>
              <w:spacing w:after="0" w:line="240" w:lineRule="auto"/>
              <w:jc w:val="center"/>
              <w:rPr>
                <w:rFonts w:ascii="Times New Roman" w:hAnsi="Times New Roman"/>
              </w:rPr>
            </w:pPr>
          </w:p>
        </w:tc>
        <w:tc>
          <w:tcPr>
            <w:tcW w:w="1550" w:type="dxa"/>
          </w:tcPr>
          <w:p w:rsidR="00960E5A" w:rsidRPr="00DA200B" w:rsidRDefault="00960E5A" w:rsidP="00DD06B8">
            <w:pPr>
              <w:spacing w:after="0" w:line="240" w:lineRule="auto"/>
              <w:jc w:val="center"/>
              <w:rPr>
                <w:rFonts w:ascii="Times New Roman" w:hAnsi="Times New Roman"/>
              </w:rPr>
            </w:pPr>
          </w:p>
        </w:tc>
        <w:tc>
          <w:tcPr>
            <w:tcW w:w="2485"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22</w:t>
            </w:r>
          </w:p>
        </w:tc>
        <w:tc>
          <w:tcPr>
            <w:tcW w:w="3395" w:type="dxa"/>
          </w:tcPr>
          <w:p w:rsidR="00960E5A" w:rsidRPr="00DA200B" w:rsidRDefault="00960E5A" w:rsidP="00DD06B8">
            <w:pPr>
              <w:spacing w:after="0" w:line="240" w:lineRule="auto"/>
              <w:jc w:val="center"/>
              <w:rPr>
                <w:rFonts w:ascii="Times New Roman" w:hAnsi="Times New Roman"/>
              </w:rPr>
            </w:pPr>
          </w:p>
        </w:tc>
        <w:tc>
          <w:tcPr>
            <w:tcW w:w="2399" w:type="dxa"/>
          </w:tcPr>
          <w:p w:rsidR="00960E5A" w:rsidRPr="00DA200B" w:rsidRDefault="00960E5A" w:rsidP="00DD06B8">
            <w:pPr>
              <w:spacing w:after="0" w:line="240" w:lineRule="auto"/>
              <w:jc w:val="center"/>
              <w:rPr>
                <w:rFonts w:ascii="Times New Roman" w:hAnsi="Times New Roman"/>
              </w:rPr>
            </w:pPr>
          </w:p>
        </w:tc>
        <w:tc>
          <w:tcPr>
            <w:tcW w:w="1578" w:type="dxa"/>
          </w:tcPr>
          <w:p w:rsidR="00960E5A" w:rsidRPr="00DA200B" w:rsidRDefault="00960E5A" w:rsidP="00DD06B8">
            <w:pPr>
              <w:spacing w:after="0" w:line="240" w:lineRule="auto"/>
              <w:jc w:val="center"/>
              <w:rPr>
                <w:rFonts w:ascii="Times New Roman" w:hAnsi="Times New Roman"/>
              </w:rPr>
            </w:pPr>
          </w:p>
        </w:tc>
        <w:tc>
          <w:tcPr>
            <w:tcW w:w="2674" w:type="dxa"/>
          </w:tcPr>
          <w:p w:rsidR="00960E5A" w:rsidRPr="00DA200B" w:rsidRDefault="00960E5A" w:rsidP="00DD06B8">
            <w:pPr>
              <w:spacing w:after="0" w:line="240" w:lineRule="auto"/>
              <w:jc w:val="center"/>
              <w:rPr>
                <w:rFonts w:ascii="Times New Roman" w:hAnsi="Times New Roman"/>
              </w:rPr>
            </w:pPr>
          </w:p>
        </w:tc>
        <w:tc>
          <w:tcPr>
            <w:tcW w:w="1550" w:type="dxa"/>
          </w:tcPr>
          <w:p w:rsidR="00960E5A" w:rsidRPr="00DA200B" w:rsidRDefault="00960E5A" w:rsidP="00DD06B8">
            <w:pPr>
              <w:spacing w:after="0" w:line="240" w:lineRule="auto"/>
              <w:jc w:val="center"/>
              <w:rPr>
                <w:rFonts w:ascii="Times New Roman" w:hAnsi="Times New Roman"/>
              </w:rPr>
            </w:pPr>
          </w:p>
        </w:tc>
        <w:tc>
          <w:tcPr>
            <w:tcW w:w="2485"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23</w:t>
            </w:r>
          </w:p>
        </w:tc>
        <w:tc>
          <w:tcPr>
            <w:tcW w:w="3395" w:type="dxa"/>
          </w:tcPr>
          <w:p w:rsidR="00960E5A" w:rsidRPr="00DA200B" w:rsidRDefault="00960E5A" w:rsidP="00DD06B8">
            <w:pPr>
              <w:spacing w:after="0" w:line="240" w:lineRule="auto"/>
              <w:jc w:val="center"/>
              <w:rPr>
                <w:rFonts w:ascii="Times New Roman" w:hAnsi="Times New Roman"/>
              </w:rPr>
            </w:pPr>
          </w:p>
        </w:tc>
        <w:tc>
          <w:tcPr>
            <w:tcW w:w="2399" w:type="dxa"/>
          </w:tcPr>
          <w:p w:rsidR="00960E5A" w:rsidRPr="00DA200B" w:rsidRDefault="00960E5A" w:rsidP="00DD06B8">
            <w:pPr>
              <w:spacing w:after="0" w:line="240" w:lineRule="auto"/>
              <w:jc w:val="center"/>
              <w:rPr>
                <w:rFonts w:ascii="Times New Roman" w:hAnsi="Times New Roman"/>
              </w:rPr>
            </w:pPr>
          </w:p>
        </w:tc>
        <w:tc>
          <w:tcPr>
            <w:tcW w:w="1578" w:type="dxa"/>
          </w:tcPr>
          <w:p w:rsidR="00960E5A" w:rsidRPr="00DA200B" w:rsidRDefault="00960E5A" w:rsidP="00DD06B8">
            <w:pPr>
              <w:spacing w:after="0" w:line="240" w:lineRule="auto"/>
              <w:jc w:val="center"/>
              <w:rPr>
                <w:rFonts w:ascii="Times New Roman" w:hAnsi="Times New Roman"/>
              </w:rPr>
            </w:pPr>
          </w:p>
        </w:tc>
        <w:tc>
          <w:tcPr>
            <w:tcW w:w="2674" w:type="dxa"/>
          </w:tcPr>
          <w:p w:rsidR="00960E5A" w:rsidRPr="00DA200B" w:rsidRDefault="00960E5A" w:rsidP="00DD06B8">
            <w:pPr>
              <w:spacing w:after="0" w:line="240" w:lineRule="auto"/>
              <w:jc w:val="center"/>
              <w:rPr>
                <w:rFonts w:ascii="Times New Roman" w:hAnsi="Times New Roman"/>
              </w:rPr>
            </w:pPr>
          </w:p>
        </w:tc>
        <w:tc>
          <w:tcPr>
            <w:tcW w:w="1550" w:type="dxa"/>
          </w:tcPr>
          <w:p w:rsidR="00960E5A" w:rsidRPr="00DA200B" w:rsidRDefault="00960E5A" w:rsidP="00DD06B8">
            <w:pPr>
              <w:spacing w:after="0" w:line="240" w:lineRule="auto"/>
              <w:jc w:val="center"/>
              <w:rPr>
                <w:rFonts w:ascii="Times New Roman" w:hAnsi="Times New Roman"/>
              </w:rPr>
            </w:pPr>
          </w:p>
        </w:tc>
        <w:tc>
          <w:tcPr>
            <w:tcW w:w="2485"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24</w:t>
            </w:r>
          </w:p>
        </w:tc>
        <w:tc>
          <w:tcPr>
            <w:tcW w:w="3395" w:type="dxa"/>
          </w:tcPr>
          <w:p w:rsidR="00960E5A" w:rsidRPr="00DA200B" w:rsidRDefault="00960E5A" w:rsidP="00DD06B8">
            <w:pPr>
              <w:spacing w:after="0" w:line="240" w:lineRule="auto"/>
              <w:jc w:val="center"/>
              <w:rPr>
                <w:rFonts w:ascii="Times New Roman" w:hAnsi="Times New Roman"/>
              </w:rPr>
            </w:pPr>
          </w:p>
        </w:tc>
        <w:tc>
          <w:tcPr>
            <w:tcW w:w="2399" w:type="dxa"/>
          </w:tcPr>
          <w:p w:rsidR="00960E5A" w:rsidRPr="00DA200B" w:rsidRDefault="00960E5A" w:rsidP="00DD06B8">
            <w:pPr>
              <w:spacing w:after="0" w:line="240" w:lineRule="auto"/>
              <w:jc w:val="center"/>
              <w:rPr>
                <w:rFonts w:ascii="Times New Roman" w:hAnsi="Times New Roman"/>
              </w:rPr>
            </w:pPr>
          </w:p>
        </w:tc>
        <w:tc>
          <w:tcPr>
            <w:tcW w:w="1578" w:type="dxa"/>
          </w:tcPr>
          <w:p w:rsidR="00960E5A" w:rsidRPr="00DA200B" w:rsidRDefault="00960E5A" w:rsidP="00DD06B8">
            <w:pPr>
              <w:spacing w:after="0" w:line="240" w:lineRule="auto"/>
              <w:jc w:val="center"/>
              <w:rPr>
                <w:rFonts w:ascii="Times New Roman" w:hAnsi="Times New Roman"/>
              </w:rPr>
            </w:pPr>
          </w:p>
        </w:tc>
        <w:tc>
          <w:tcPr>
            <w:tcW w:w="2674" w:type="dxa"/>
          </w:tcPr>
          <w:p w:rsidR="00960E5A" w:rsidRPr="00DA200B" w:rsidRDefault="00960E5A" w:rsidP="00DD06B8">
            <w:pPr>
              <w:spacing w:after="0" w:line="240" w:lineRule="auto"/>
              <w:jc w:val="center"/>
              <w:rPr>
                <w:rFonts w:ascii="Times New Roman" w:hAnsi="Times New Roman"/>
              </w:rPr>
            </w:pPr>
          </w:p>
        </w:tc>
        <w:tc>
          <w:tcPr>
            <w:tcW w:w="1550" w:type="dxa"/>
          </w:tcPr>
          <w:p w:rsidR="00960E5A" w:rsidRPr="00DA200B" w:rsidRDefault="00960E5A" w:rsidP="00DD06B8">
            <w:pPr>
              <w:spacing w:after="0" w:line="240" w:lineRule="auto"/>
              <w:jc w:val="center"/>
              <w:rPr>
                <w:rFonts w:ascii="Times New Roman" w:hAnsi="Times New Roman"/>
              </w:rPr>
            </w:pPr>
          </w:p>
        </w:tc>
        <w:tc>
          <w:tcPr>
            <w:tcW w:w="2485"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25</w:t>
            </w:r>
          </w:p>
        </w:tc>
        <w:tc>
          <w:tcPr>
            <w:tcW w:w="3395" w:type="dxa"/>
          </w:tcPr>
          <w:p w:rsidR="00960E5A" w:rsidRPr="00DA200B" w:rsidRDefault="00960E5A" w:rsidP="00DD06B8">
            <w:pPr>
              <w:spacing w:after="0" w:line="240" w:lineRule="auto"/>
              <w:jc w:val="center"/>
              <w:rPr>
                <w:rFonts w:ascii="Times New Roman" w:hAnsi="Times New Roman"/>
              </w:rPr>
            </w:pPr>
          </w:p>
        </w:tc>
        <w:tc>
          <w:tcPr>
            <w:tcW w:w="2399" w:type="dxa"/>
          </w:tcPr>
          <w:p w:rsidR="00960E5A" w:rsidRPr="00DA200B" w:rsidRDefault="00960E5A" w:rsidP="00DD06B8">
            <w:pPr>
              <w:spacing w:after="0" w:line="240" w:lineRule="auto"/>
              <w:jc w:val="center"/>
              <w:rPr>
                <w:rFonts w:ascii="Times New Roman" w:hAnsi="Times New Roman"/>
              </w:rPr>
            </w:pPr>
          </w:p>
        </w:tc>
        <w:tc>
          <w:tcPr>
            <w:tcW w:w="1578" w:type="dxa"/>
          </w:tcPr>
          <w:p w:rsidR="00960E5A" w:rsidRPr="00DA200B" w:rsidRDefault="00960E5A" w:rsidP="00DD06B8">
            <w:pPr>
              <w:spacing w:after="0" w:line="240" w:lineRule="auto"/>
              <w:jc w:val="center"/>
              <w:rPr>
                <w:rFonts w:ascii="Times New Roman" w:hAnsi="Times New Roman"/>
              </w:rPr>
            </w:pPr>
          </w:p>
        </w:tc>
        <w:tc>
          <w:tcPr>
            <w:tcW w:w="2674" w:type="dxa"/>
          </w:tcPr>
          <w:p w:rsidR="00960E5A" w:rsidRPr="00DA200B" w:rsidRDefault="00960E5A" w:rsidP="00DD06B8">
            <w:pPr>
              <w:spacing w:after="0" w:line="240" w:lineRule="auto"/>
              <w:jc w:val="center"/>
              <w:rPr>
                <w:rFonts w:ascii="Times New Roman" w:hAnsi="Times New Roman"/>
              </w:rPr>
            </w:pPr>
          </w:p>
        </w:tc>
        <w:tc>
          <w:tcPr>
            <w:tcW w:w="1550" w:type="dxa"/>
          </w:tcPr>
          <w:p w:rsidR="00960E5A" w:rsidRPr="00DA200B" w:rsidRDefault="00960E5A" w:rsidP="00DD06B8">
            <w:pPr>
              <w:spacing w:after="0" w:line="240" w:lineRule="auto"/>
              <w:jc w:val="center"/>
              <w:rPr>
                <w:rFonts w:ascii="Times New Roman" w:hAnsi="Times New Roman"/>
              </w:rPr>
            </w:pPr>
          </w:p>
        </w:tc>
        <w:tc>
          <w:tcPr>
            <w:tcW w:w="2485"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bl>
    <w:p w:rsidR="00960E5A" w:rsidRPr="003B76B6" w:rsidRDefault="00960E5A" w:rsidP="00996F65">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960E5A" w:rsidRPr="002C5602" w:rsidRDefault="00960E5A" w:rsidP="00996F65">
      <w:pPr>
        <w:jc w:val="both"/>
        <w:rPr>
          <w:rFonts w:ascii="Times New Roman" w:hAnsi="Times New Roman"/>
          <w:sz w:val="24"/>
          <w:szCs w:val="24"/>
        </w:rPr>
      </w:pPr>
      <w:r w:rsidRPr="002C5602">
        <w:rPr>
          <w:rFonts w:ascii="Times New Roman" w:hAnsi="Times New Roman"/>
          <w:sz w:val="24"/>
          <w:szCs w:val="24"/>
        </w:rPr>
        <w:t>Изучение интегративного качества «</w:t>
      </w:r>
      <w:r w:rsidRPr="0066423B">
        <w:rPr>
          <w:rFonts w:ascii="Times New Roman" w:hAnsi="Times New Roman"/>
          <w:color w:val="000000"/>
          <w:sz w:val="24"/>
          <w:szCs w:val="24"/>
        </w:rPr>
        <w:t>эмоционально отзывчивый</w:t>
      </w:r>
      <w:r w:rsidRPr="002C5602">
        <w:rPr>
          <w:rFonts w:ascii="Times New Roman" w:hAnsi="Times New Roman"/>
          <w:sz w:val="24"/>
          <w:szCs w:val="24"/>
        </w:rPr>
        <w:t>»</w:t>
      </w:r>
    </w:p>
    <w:tbl>
      <w:tblPr>
        <w:tblW w:w="1516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
        <w:gridCol w:w="3396"/>
        <w:gridCol w:w="1725"/>
        <w:gridCol w:w="3097"/>
        <w:gridCol w:w="1411"/>
        <w:gridCol w:w="1972"/>
        <w:gridCol w:w="2479"/>
        <w:gridCol w:w="567"/>
      </w:tblGrid>
      <w:tr w:rsidR="00960E5A" w:rsidRPr="00DA200B" w:rsidTr="00DD06B8">
        <w:tc>
          <w:tcPr>
            <w:tcW w:w="521" w:type="dxa"/>
            <w:vMerge w:val="restart"/>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w:t>
            </w:r>
          </w:p>
        </w:tc>
        <w:tc>
          <w:tcPr>
            <w:tcW w:w="14080" w:type="dxa"/>
            <w:gridSpan w:val="6"/>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t>Группа №______________</w:t>
            </w:r>
          </w:p>
          <w:p w:rsidR="00960E5A" w:rsidRPr="00DA200B" w:rsidRDefault="00960E5A" w:rsidP="00DD06B8">
            <w:pPr>
              <w:spacing w:after="0" w:line="240" w:lineRule="auto"/>
              <w:jc w:val="center"/>
              <w:rPr>
                <w:rFonts w:ascii="Times New Roman" w:hAnsi="Times New Roman"/>
                <w:sz w:val="16"/>
                <w:szCs w:val="16"/>
              </w:rPr>
            </w:pPr>
          </w:p>
        </w:tc>
        <w:tc>
          <w:tcPr>
            <w:tcW w:w="567" w:type="dxa"/>
            <w:vMerge w:val="restart"/>
            <w:textDirection w:val="btLr"/>
          </w:tcPr>
          <w:p w:rsidR="00960E5A" w:rsidRPr="00DA200B" w:rsidRDefault="00960E5A" w:rsidP="00DD06B8">
            <w:pPr>
              <w:ind w:left="113" w:right="113"/>
              <w:rPr>
                <w:rFonts w:ascii="Times New Roman" w:hAnsi="Times New Roman"/>
                <w:sz w:val="16"/>
                <w:szCs w:val="16"/>
              </w:rPr>
            </w:pPr>
            <w:r w:rsidRPr="00D714CC">
              <w:rPr>
                <w:rFonts w:ascii="Times New Roman" w:hAnsi="Times New Roman"/>
                <w:sz w:val="24"/>
                <w:szCs w:val="24"/>
              </w:rPr>
              <w:t>Отметка о развитии («+»/ «-» )</w:t>
            </w:r>
          </w:p>
        </w:tc>
      </w:tr>
      <w:tr w:rsidR="00960E5A" w:rsidRPr="00DA200B" w:rsidTr="00DD06B8">
        <w:tc>
          <w:tcPr>
            <w:tcW w:w="521" w:type="dxa"/>
            <w:vMerge/>
          </w:tcPr>
          <w:p w:rsidR="00960E5A" w:rsidRPr="00DA200B" w:rsidRDefault="00960E5A" w:rsidP="00DD06B8">
            <w:pPr>
              <w:spacing w:after="0" w:line="240" w:lineRule="auto"/>
              <w:jc w:val="center"/>
              <w:rPr>
                <w:rFonts w:ascii="Times New Roman" w:hAnsi="Times New Roman"/>
                <w:sz w:val="24"/>
                <w:szCs w:val="24"/>
              </w:rPr>
            </w:pPr>
          </w:p>
        </w:tc>
        <w:tc>
          <w:tcPr>
            <w:tcW w:w="14080" w:type="dxa"/>
            <w:gridSpan w:val="6"/>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t>Дата проведения мониторинга_________________</w:t>
            </w:r>
          </w:p>
          <w:p w:rsidR="00960E5A" w:rsidRPr="00DA200B" w:rsidRDefault="00960E5A" w:rsidP="00DD06B8">
            <w:pPr>
              <w:spacing w:after="0" w:line="240" w:lineRule="auto"/>
              <w:jc w:val="center"/>
              <w:rPr>
                <w:rFonts w:ascii="Times New Roman" w:hAnsi="Times New Roman"/>
                <w:sz w:val="16"/>
                <w:szCs w:val="16"/>
              </w:rPr>
            </w:pPr>
          </w:p>
        </w:tc>
        <w:tc>
          <w:tcPr>
            <w:tcW w:w="567" w:type="dxa"/>
            <w:vMerge/>
          </w:tcPr>
          <w:p w:rsidR="00960E5A" w:rsidRPr="00DA200B" w:rsidRDefault="00960E5A" w:rsidP="00DD06B8">
            <w:pPr>
              <w:ind w:left="113" w:right="113"/>
              <w:rPr>
                <w:rFonts w:ascii="Times New Roman" w:hAnsi="Times New Roman"/>
                <w:sz w:val="16"/>
                <w:szCs w:val="16"/>
              </w:rPr>
            </w:pPr>
          </w:p>
        </w:tc>
      </w:tr>
      <w:tr w:rsidR="00960E5A" w:rsidRPr="008C77D1" w:rsidTr="00DD06B8">
        <w:trPr>
          <w:cantSplit/>
          <w:trHeight w:val="2757"/>
        </w:trPr>
        <w:tc>
          <w:tcPr>
            <w:tcW w:w="521" w:type="dxa"/>
            <w:vMerge/>
          </w:tcPr>
          <w:p w:rsidR="00960E5A" w:rsidRPr="00DA200B" w:rsidRDefault="00960E5A" w:rsidP="00DD06B8">
            <w:pPr>
              <w:spacing w:after="0" w:line="240" w:lineRule="auto"/>
              <w:jc w:val="center"/>
              <w:rPr>
                <w:rFonts w:ascii="Times New Roman" w:hAnsi="Times New Roman"/>
                <w:sz w:val="24"/>
                <w:szCs w:val="24"/>
              </w:rPr>
            </w:pPr>
          </w:p>
        </w:tc>
        <w:tc>
          <w:tcPr>
            <w:tcW w:w="3396" w:type="dxa"/>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Фамилия,</w:t>
            </w: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 xml:space="preserve"> имя ребенка</w:t>
            </w:r>
          </w:p>
        </w:tc>
        <w:tc>
          <w:tcPr>
            <w:tcW w:w="1725" w:type="dxa"/>
            <w:textDirection w:val="btLr"/>
          </w:tcPr>
          <w:p w:rsidR="00960E5A" w:rsidRPr="0066423B" w:rsidRDefault="00960E5A" w:rsidP="00DD06B8">
            <w:pPr>
              <w:spacing w:after="0" w:line="240" w:lineRule="auto"/>
              <w:ind w:left="113" w:right="113"/>
              <w:rPr>
                <w:rFonts w:ascii="Times New Roman" w:hAnsi="Times New Roman"/>
                <w:sz w:val="24"/>
                <w:szCs w:val="24"/>
              </w:rPr>
            </w:pPr>
            <w:r w:rsidRPr="0066423B">
              <w:rPr>
                <w:rFonts w:ascii="Times New Roman" w:hAnsi="Times New Roman"/>
                <w:sz w:val="24"/>
                <w:szCs w:val="24"/>
              </w:rPr>
              <w:t>заинтересованно слушает знакомые и новые сказки, стихотворения, рассказы</w:t>
            </w:r>
          </w:p>
        </w:tc>
        <w:tc>
          <w:tcPr>
            <w:tcW w:w="3097" w:type="dxa"/>
            <w:textDirection w:val="btLr"/>
          </w:tcPr>
          <w:p w:rsidR="00960E5A" w:rsidRPr="0066423B" w:rsidRDefault="00960E5A" w:rsidP="00DD06B8">
            <w:pPr>
              <w:spacing w:after="0" w:line="240" w:lineRule="auto"/>
              <w:ind w:left="113" w:right="113"/>
              <w:rPr>
                <w:rFonts w:ascii="Times New Roman" w:hAnsi="Times New Roman"/>
                <w:sz w:val="24"/>
                <w:szCs w:val="24"/>
              </w:rPr>
            </w:pPr>
            <w:r w:rsidRPr="0066423B">
              <w:rPr>
                <w:rFonts w:ascii="Times New Roman" w:hAnsi="Times New Roman"/>
                <w:sz w:val="24"/>
                <w:szCs w:val="24"/>
              </w:rPr>
              <w:t>эмоционально откликается на содержание произведений художественной литературы, мультфильмов, изобразительного искусства, музыки</w:t>
            </w:r>
          </w:p>
        </w:tc>
        <w:tc>
          <w:tcPr>
            <w:tcW w:w="1411" w:type="dxa"/>
            <w:textDirection w:val="btLr"/>
          </w:tcPr>
          <w:p w:rsidR="00960E5A" w:rsidRPr="0066423B" w:rsidRDefault="00960E5A" w:rsidP="00DD06B8">
            <w:pPr>
              <w:spacing w:after="0" w:line="240" w:lineRule="auto"/>
              <w:ind w:left="113" w:right="113"/>
              <w:rPr>
                <w:rFonts w:ascii="Times New Roman" w:hAnsi="Times New Roman"/>
                <w:sz w:val="24"/>
                <w:szCs w:val="24"/>
              </w:rPr>
            </w:pPr>
            <w:r w:rsidRPr="0066423B">
              <w:rPr>
                <w:rFonts w:ascii="Times New Roman" w:hAnsi="Times New Roman"/>
                <w:sz w:val="24"/>
                <w:szCs w:val="24"/>
              </w:rPr>
              <w:t>эмоционально откликается на эмоции близких взрослых, детей</w:t>
            </w:r>
          </w:p>
        </w:tc>
        <w:tc>
          <w:tcPr>
            <w:tcW w:w="1972" w:type="dxa"/>
            <w:textDirection w:val="btLr"/>
          </w:tcPr>
          <w:p w:rsidR="00960E5A" w:rsidRPr="0066423B" w:rsidRDefault="00960E5A" w:rsidP="00DD06B8">
            <w:pPr>
              <w:spacing w:after="0" w:line="240" w:lineRule="auto"/>
              <w:ind w:left="113" w:right="113"/>
              <w:rPr>
                <w:rFonts w:ascii="Times New Roman" w:hAnsi="Times New Roman"/>
                <w:sz w:val="24"/>
                <w:szCs w:val="24"/>
              </w:rPr>
            </w:pPr>
            <w:r w:rsidRPr="0066423B">
              <w:rPr>
                <w:rFonts w:ascii="Times New Roman" w:hAnsi="Times New Roman"/>
                <w:sz w:val="24"/>
                <w:szCs w:val="24"/>
              </w:rPr>
              <w:t>передаёт образную выразительность игровых и сказочных образов в рисовании, лепке, аппликации, музыке</w:t>
            </w:r>
          </w:p>
        </w:tc>
        <w:tc>
          <w:tcPr>
            <w:tcW w:w="2479" w:type="dxa"/>
            <w:textDirection w:val="btLr"/>
          </w:tcPr>
          <w:p w:rsidR="00960E5A" w:rsidRPr="00607A82" w:rsidRDefault="00960E5A" w:rsidP="00DD06B8">
            <w:pPr>
              <w:spacing w:after="0" w:line="240" w:lineRule="auto"/>
              <w:ind w:left="113" w:right="113"/>
              <w:rPr>
                <w:rFonts w:ascii="Times New Roman" w:hAnsi="Times New Roman"/>
                <w:sz w:val="24"/>
                <w:szCs w:val="24"/>
              </w:rPr>
            </w:pPr>
            <w:r w:rsidRPr="00607A82">
              <w:rPr>
                <w:rFonts w:ascii="Times New Roman" w:hAnsi="Times New Roman"/>
                <w:sz w:val="24"/>
                <w:szCs w:val="24"/>
              </w:rPr>
              <w:t>владеет эмоционально-экспрессивной лексикой, соответствующей возрасту, на уровне понимания и употребления</w:t>
            </w:r>
          </w:p>
        </w:tc>
        <w:tc>
          <w:tcPr>
            <w:tcW w:w="567" w:type="dxa"/>
            <w:vMerge/>
            <w:textDirection w:val="btLr"/>
          </w:tcPr>
          <w:p w:rsidR="00960E5A" w:rsidRPr="00DA200B" w:rsidRDefault="00960E5A" w:rsidP="00DD06B8">
            <w:pPr>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w:t>
            </w:r>
          </w:p>
        </w:tc>
        <w:tc>
          <w:tcPr>
            <w:tcW w:w="3396" w:type="dxa"/>
          </w:tcPr>
          <w:p w:rsidR="00960E5A" w:rsidRPr="00DA200B" w:rsidRDefault="00960E5A" w:rsidP="00DD06B8">
            <w:pPr>
              <w:spacing w:after="0" w:line="240" w:lineRule="auto"/>
              <w:rPr>
                <w:rFonts w:ascii="Times New Roman" w:hAnsi="Times New Roman"/>
              </w:rPr>
            </w:pPr>
          </w:p>
        </w:tc>
        <w:tc>
          <w:tcPr>
            <w:tcW w:w="1725"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411"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247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w:t>
            </w:r>
          </w:p>
        </w:tc>
        <w:tc>
          <w:tcPr>
            <w:tcW w:w="3396" w:type="dxa"/>
          </w:tcPr>
          <w:p w:rsidR="00960E5A" w:rsidRPr="00DA200B" w:rsidRDefault="00960E5A" w:rsidP="00DD06B8">
            <w:pPr>
              <w:spacing w:after="0" w:line="240" w:lineRule="auto"/>
              <w:rPr>
                <w:rFonts w:ascii="Times New Roman" w:hAnsi="Times New Roman"/>
              </w:rPr>
            </w:pPr>
          </w:p>
        </w:tc>
        <w:tc>
          <w:tcPr>
            <w:tcW w:w="1725"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411"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2479"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3</w:t>
            </w:r>
          </w:p>
        </w:tc>
        <w:tc>
          <w:tcPr>
            <w:tcW w:w="3396" w:type="dxa"/>
          </w:tcPr>
          <w:p w:rsidR="00960E5A" w:rsidRPr="00DA200B" w:rsidRDefault="00960E5A" w:rsidP="00DD06B8">
            <w:pPr>
              <w:spacing w:after="0" w:line="240" w:lineRule="auto"/>
              <w:rPr>
                <w:rFonts w:ascii="Times New Roman" w:hAnsi="Times New Roman"/>
              </w:rPr>
            </w:pPr>
          </w:p>
        </w:tc>
        <w:tc>
          <w:tcPr>
            <w:tcW w:w="1725"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411"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247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4</w:t>
            </w:r>
          </w:p>
        </w:tc>
        <w:tc>
          <w:tcPr>
            <w:tcW w:w="3396" w:type="dxa"/>
          </w:tcPr>
          <w:p w:rsidR="00960E5A" w:rsidRPr="00DA200B" w:rsidRDefault="00960E5A" w:rsidP="00DD06B8">
            <w:pPr>
              <w:spacing w:after="0" w:line="240" w:lineRule="auto"/>
              <w:rPr>
                <w:rFonts w:ascii="Times New Roman" w:hAnsi="Times New Roman"/>
              </w:rPr>
            </w:pPr>
          </w:p>
        </w:tc>
        <w:tc>
          <w:tcPr>
            <w:tcW w:w="1725"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411"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2479"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5</w:t>
            </w:r>
          </w:p>
        </w:tc>
        <w:tc>
          <w:tcPr>
            <w:tcW w:w="3396" w:type="dxa"/>
          </w:tcPr>
          <w:p w:rsidR="00960E5A" w:rsidRPr="00DA200B" w:rsidRDefault="00960E5A" w:rsidP="00DD06B8">
            <w:pPr>
              <w:spacing w:after="0" w:line="240" w:lineRule="auto"/>
              <w:jc w:val="center"/>
              <w:rPr>
                <w:rFonts w:ascii="Times New Roman" w:hAnsi="Times New Roman"/>
              </w:rPr>
            </w:pPr>
          </w:p>
        </w:tc>
        <w:tc>
          <w:tcPr>
            <w:tcW w:w="1725"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411"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247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lastRenderedPageBreak/>
              <w:t>6</w:t>
            </w:r>
          </w:p>
        </w:tc>
        <w:tc>
          <w:tcPr>
            <w:tcW w:w="3396" w:type="dxa"/>
          </w:tcPr>
          <w:p w:rsidR="00960E5A" w:rsidRPr="00DA200B" w:rsidRDefault="00960E5A" w:rsidP="00DD06B8">
            <w:pPr>
              <w:spacing w:after="0" w:line="240" w:lineRule="auto"/>
              <w:jc w:val="center"/>
              <w:rPr>
                <w:rFonts w:ascii="Times New Roman" w:hAnsi="Times New Roman"/>
              </w:rPr>
            </w:pPr>
          </w:p>
        </w:tc>
        <w:tc>
          <w:tcPr>
            <w:tcW w:w="1725"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411"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2479"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7</w:t>
            </w:r>
          </w:p>
        </w:tc>
        <w:tc>
          <w:tcPr>
            <w:tcW w:w="3396" w:type="dxa"/>
          </w:tcPr>
          <w:p w:rsidR="00960E5A" w:rsidRPr="00DA200B" w:rsidRDefault="00960E5A" w:rsidP="00DD06B8">
            <w:pPr>
              <w:spacing w:after="0" w:line="240" w:lineRule="auto"/>
              <w:jc w:val="center"/>
              <w:rPr>
                <w:rFonts w:ascii="Times New Roman" w:hAnsi="Times New Roman"/>
              </w:rPr>
            </w:pPr>
          </w:p>
        </w:tc>
        <w:tc>
          <w:tcPr>
            <w:tcW w:w="1725"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411"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247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8</w:t>
            </w:r>
          </w:p>
        </w:tc>
        <w:tc>
          <w:tcPr>
            <w:tcW w:w="3396" w:type="dxa"/>
          </w:tcPr>
          <w:p w:rsidR="00960E5A" w:rsidRPr="00DA200B" w:rsidRDefault="00960E5A" w:rsidP="00DD06B8">
            <w:pPr>
              <w:spacing w:after="0" w:line="240" w:lineRule="auto"/>
              <w:jc w:val="center"/>
              <w:rPr>
                <w:rFonts w:ascii="Times New Roman" w:hAnsi="Times New Roman"/>
              </w:rPr>
            </w:pPr>
          </w:p>
        </w:tc>
        <w:tc>
          <w:tcPr>
            <w:tcW w:w="1725"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411"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2479"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9</w:t>
            </w:r>
          </w:p>
        </w:tc>
        <w:tc>
          <w:tcPr>
            <w:tcW w:w="3396" w:type="dxa"/>
          </w:tcPr>
          <w:p w:rsidR="00960E5A" w:rsidRPr="00DA200B" w:rsidRDefault="00960E5A" w:rsidP="00DD06B8">
            <w:pPr>
              <w:spacing w:after="0" w:line="240" w:lineRule="auto"/>
              <w:jc w:val="center"/>
              <w:rPr>
                <w:rFonts w:ascii="Times New Roman" w:hAnsi="Times New Roman"/>
              </w:rPr>
            </w:pPr>
          </w:p>
        </w:tc>
        <w:tc>
          <w:tcPr>
            <w:tcW w:w="1725"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411"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247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10</w:t>
            </w:r>
          </w:p>
        </w:tc>
        <w:tc>
          <w:tcPr>
            <w:tcW w:w="3396" w:type="dxa"/>
          </w:tcPr>
          <w:p w:rsidR="00960E5A" w:rsidRPr="00DA200B" w:rsidRDefault="00960E5A" w:rsidP="00DD06B8">
            <w:pPr>
              <w:spacing w:after="0" w:line="240" w:lineRule="auto"/>
              <w:jc w:val="center"/>
              <w:rPr>
                <w:rFonts w:ascii="Times New Roman" w:hAnsi="Times New Roman"/>
              </w:rPr>
            </w:pPr>
          </w:p>
        </w:tc>
        <w:tc>
          <w:tcPr>
            <w:tcW w:w="1725"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411"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2479"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11</w:t>
            </w:r>
          </w:p>
        </w:tc>
        <w:tc>
          <w:tcPr>
            <w:tcW w:w="3396" w:type="dxa"/>
          </w:tcPr>
          <w:p w:rsidR="00960E5A" w:rsidRPr="00DA200B" w:rsidRDefault="00960E5A" w:rsidP="00DD06B8">
            <w:pPr>
              <w:spacing w:after="0" w:line="240" w:lineRule="auto"/>
              <w:jc w:val="center"/>
              <w:rPr>
                <w:rFonts w:ascii="Times New Roman" w:hAnsi="Times New Roman"/>
              </w:rPr>
            </w:pPr>
          </w:p>
        </w:tc>
        <w:tc>
          <w:tcPr>
            <w:tcW w:w="1725"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411"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247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12</w:t>
            </w:r>
          </w:p>
        </w:tc>
        <w:tc>
          <w:tcPr>
            <w:tcW w:w="3396" w:type="dxa"/>
          </w:tcPr>
          <w:p w:rsidR="00960E5A" w:rsidRPr="00DA200B" w:rsidRDefault="00960E5A" w:rsidP="00DD06B8">
            <w:pPr>
              <w:spacing w:after="0" w:line="240" w:lineRule="auto"/>
              <w:jc w:val="center"/>
              <w:rPr>
                <w:rFonts w:ascii="Times New Roman" w:hAnsi="Times New Roman"/>
              </w:rPr>
            </w:pPr>
          </w:p>
        </w:tc>
        <w:tc>
          <w:tcPr>
            <w:tcW w:w="1725"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411"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2479"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13</w:t>
            </w:r>
          </w:p>
        </w:tc>
        <w:tc>
          <w:tcPr>
            <w:tcW w:w="3396" w:type="dxa"/>
          </w:tcPr>
          <w:p w:rsidR="00960E5A" w:rsidRPr="00DA200B" w:rsidRDefault="00960E5A" w:rsidP="00DD06B8">
            <w:pPr>
              <w:spacing w:after="0" w:line="240" w:lineRule="auto"/>
              <w:jc w:val="center"/>
              <w:rPr>
                <w:rFonts w:ascii="Times New Roman" w:hAnsi="Times New Roman"/>
              </w:rPr>
            </w:pPr>
          </w:p>
        </w:tc>
        <w:tc>
          <w:tcPr>
            <w:tcW w:w="1725"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411"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247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14</w:t>
            </w:r>
          </w:p>
        </w:tc>
        <w:tc>
          <w:tcPr>
            <w:tcW w:w="3396" w:type="dxa"/>
          </w:tcPr>
          <w:p w:rsidR="00960E5A" w:rsidRPr="00DA200B" w:rsidRDefault="00960E5A" w:rsidP="00DD06B8">
            <w:pPr>
              <w:spacing w:after="0" w:line="240" w:lineRule="auto"/>
              <w:jc w:val="center"/>
              <w:rPr>
                <w:rFonts w:ascii="Times New Roman" w:hAnsi="Times New Roman"/>
              </w:rPr>
            </w:pPr>
          </w:p>
        </w:tc>
        <w:tc>
          <w:tcPr>
            <w:tcW w:w="1725"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411"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2479"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15</w:t>
            </w:r>
          </w:p>
        </w:tc>
        <w:tc>
          <w:tcPr>
            <w:tcW w:w="3396" w:type="dxa"/>
          </w:tcPr>
          <w:p w:rsidR="00960E5A" w:rsidRPr="00DA200B" w:rsidRDefault="00960E5A" w:rsidP="00DD06B8">
            <w:pPr>
              <w:spacing w:after="0" w:line="240" w:lineRule="auto"/>
              <w:jc w:val="center"/>
              <w:rPr>
                <w:rFonts w:ascii="Times New Roman" w:hAnsi="Times New Roman"/>
              </w:rPr>
            </w:pPr>
          </w:p>
        </w:tc>
        <w:tc>
          <w:tcPr>
            <w:tcW w:w="1725"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411"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247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16</w:t>
            </w:r>
          </w:p>
        </w:tc>
        <w:tc>
          <w:tcPr>
            <w:tcW w:w="3396" w:type="dxa"/>
          </w:tcPr>
          <w:p w:rsidR="00960E5A" w:rsidRPr="00DA200B" w:rsidRDefault="00960E5A" w:rsidP="00DD06B8">
            <w:pPr>
              <w:spacing w:after="0" w:line="240" w:lineRule="auto"/>
              <w:jc w:val="center"/>
              <w:rPr>
                <w:rFonts w:ascii="Times New Roman" w:hAnsi="Times New Roman"/>
              </w:rPr>
            </w:pPr>
          </w:p>
        </w:tc>
        <w:tc>
          <w:tcPr>
            <w:tcW w:w="1725"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411"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2479"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17</w:t>
            </w:r>
          </w:p>
        </w:tc>
        <w:tc>
          <w:tcPr>
            <w:tcW w:w="3396" w:type="dxa"/>
          </w:tcPr>
          <w:p w:rsidR="00960E5A" w:rsidRPr="00DA200B" w:rsidRDefault="00960E5A" w:rsidP="00DD06B8">
            <w:pPr>
              <w:spacing w:after="0" w:line="240" w:lineRule="auto"/>
              <w:jc w:val="center"/>
              <w:rPr>
                <w:rFonts w:ascii="Times New Roman" w:hAnsi="Times New Roman"/>
              </w:rPr>
            </w:pPr>
          </w:p>
        </w:tc>
        <w:tc>
          <w:tcPr>
            <w:tcW w:w="1725"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411"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247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18</w:t>
            </w:r>
          </w:p>
        </w:tc>
        <w:tc>
          <w:tcPr>
            <w:tcW w:w="3396" w:type="dxa"/>
          </w:tcPr>
          <w:p w:rsidR="00960E5A" w:rsidRPr="00DA200B" w:rsidRDefault="00960E5A" w:rsidP="00DD06B8">
            <w:pPr>
              <w:spacing w:after="0" w:line="240" w:lineRule="auto"/>
              <w:jc w:val="center"/>
              <w:rPr>
                <w:rFonts w:ascii="Times New Roman" w:hAnsi="Times New Roman"/>
              </w:rPr>
            </w:pPr>
          </w:p>
        </w:tc>
        <w:tc>
          <w:tcPr>
            <w:tcW w:w="1725"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411"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2479"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714CC" w:rsidRDefault="00960E5A" w:rsidP="00DD06B8">
            <w:pPr>
              <w:spacing w:after="0" w:line="240" w:lineRule="auto"/>
              <w:ind w:left="113" w:right="113"/>
              <w:rPr>
                <w:rFonts w:ascii="Times New Roman" w:hAnsi="Times New Roman"/>
                <w:sz w:val="24"/>
                <w:szCs w:val="24"/>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19</w:t>
            </w:r>
          </w:p>
        </w:tc>
        <w:tc>
          <w:tcPr>
            <w:tcW w:w="3396" w:type="dxa"/>
          </w:tcPr>
          <w:p w:rsidR="00960E5A" w:rsidRPr="00DA200B" w:rsidRDefault="00960E5A" w:rsidP="00DD06B8">
            <w:pPr>
              <w:spacing w:after="0" w:line="240" w:lineRule="auto"/>
              <w:jc w:val="center"/>
              <w:rPr>
                <w:rFonts w:ascii="Times New Roman" w:hAnsi="Times New Roman"/>
              </w:rPr>
            </w:pPr>
          </w:p>
        </w:tc>
        <w:tc>
          <w:tcPr>
            <w:tcW w:w="1725"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411"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247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20</w:t>
            </w:r>
          </w:p>
        </w:tc>
        <w:tc>
          <w:tcPr>
            <w:tcW w:w="3396" w:type="dxa"/>
          </w:tcPr>
          <w:p w:rsidR="00960E5A" w:rsidRPr="00DA200B" w:rsidRDefault="00960E5A" w:rsidP="00DD06B8">
            <w:pPr>
              <w:spacing w:after="0" w:line="240" w:lineRule="auto"/>
              <w:jc w:val="center"/>
              <w:rPr>
                <w:rFonts w:ascii="Times New Roman" w:hAnsi="Times New Roman"/>
              </w:rPr>
            </w:pPr>
          </w:p>
        </w:tc>
        <w:tc>
          <w:tcPr>
            <w:tcW w:w="1725"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411"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247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sz w:val="24"/>
                <w:szCs w:val="24"/>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21</w:t>
            </w:r>
          </w:p>
        </w:tc>
        <w:tc>
          <w:tcPr>
            <w:tcW w:w="3396" w:type="dxa"/>
          </w:tcPr>
          <w:p w:rsidR="00960E5A" w:rsidRPr="00DA200B" w:rsidRDefault="00960E5A" w:rsidP="00DD06B8">
            <w:pPr>
              <w:spacing w:after="0" w:line="240" w:lineRule="auto"/>
              <w:jc w:val="center"/>
              <w:rPr>
                <w:rFonts w:ascii="Times New Roman" w:hAnsi="Times New Roman"/>
              </w:rPr>
            </w:pPr>
          </w:p>
        </w:tc>
        <w:tc>
          <w:tcPr>
            <w:tcW w:w="1725"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411"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247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22</w:t>
            </w:r>
          </w:p>
        </w:tc>
        <w:tc>
          <w:tcPr>
            <w:tcW w:w="3396" w:type="dxa"/>
          </w:tcPr>
          <w:p w:rsidR="00960E5A" w:rsidRPr="00DA200B" w:rsidRDefault="00960E5A" w:rsidP="00DD06B8">
            <w:pPr>
              <w:spacing w:after="0" w:line="240" w:lineRule="auto"/>
              <w:jc w:val="center"/>
              <w:rPr>
                <w:rFonts w:ascii="Times New Roman" w:hAnsi="Times New Roman"/>
              </w:rPr>
            </w:pPr>
          </w:p>
        </w:tc>
        <w:tc>
          <w:tcPr>
            <w:tcW w:w="1725"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411"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247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23</w:t>
            </w:r>
          </w:p>
        </w:tc>
        <w:tc>
          <w:tcPr>
            <w:tcW w:w="3396" w:type="dxa"/>
          </w:tcPr>
          <w:p w:rsidR="00960E5A" w:rsidRPr="00DA200B" w:rsidRDefault="00960E5A" w:rsidP="00DD06B8">
            <w:pPr>
              <w:spacing w:after="0" w:line="240" w:lineRule="auto"/>
              <w:jc w:val="center"/>
              <w:rPr>
                <w:rFonts w:ascii="Times New Roman" w:hAnsi="Times New Roman"/>
              </w:rPr>
            </w:pPr>
          </w:p>
        </w:tc>
        <w:tc>
          <w:tcPr>
            <w:tcW w:w="1725"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411"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247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24</w:t>
            </w:r>
          </w:p>
        </w:tc>
        <w:tc>
          <w:tcPr>
            <w:tcW w:w="3396" w:type="dxa"/>
          </w:tcPr>
          <w:p w:rsidR="00960E5A" w:rsidRPr="00DA200B" w:rsidRDefault="00960E5A" w:rsidP="00DD06B8">
            <w:pPr>
              <w:spacing w:after="0" w:line="240" w:lineRule="auto"/>
              <w:jc w:val="center"/>
              <w:rPr>
                <w:rFonts w:ascii="Times New Roman" w:hAnsi="Times New Roman"/>
              </w:rPr>
            </w:pPr>
          </w:p>
        </w:tc>
        <w:tc>
          <w:tcPr>
            <w:tcW w:w="1725"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411"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247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25</w:t>
            </w:r>
          </w:p>
        </w:tc>
        <w:tc>
          <w:tcPr>
            <w:tcW w:w="3396" w:type="dxa"/>
          </w:tcPr>
          <w:p w:rsidR="00960E5A" w:rsidRPr="00DA200B" w:rsidRDefault="00960E5A" w:rsidP="00DD06B8">
            <w:pPr>
              <w:spacing w:after="0" w:line="240" w:lineRule="auto"/>
              <w:jc w:val="center"/>
              <w:rPr>
                <w:rFonts w:ascii="Times New Roman" w:hAnsi="Times New Roman"/>
              </w:rPr>
            </w:pPr>
          </w:p>
        </w:tc>
        <w:tc>
          <w:tcPr>
            <w:tcW w:w="1725"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411" w:type="dxa"/>
          </w:tcPr>
          <w:p w:rsidR="00960E5A" w:rsidRPr="00DA200B" w:rsidRDefault="00960E5A" w:rsidP="00DD06B8">
            <w:pPr>
              <w:spacing w:after="0" w:line="240" w:lineRule="auto"/>
              <w:jc w:val="center"/>
              <w:rPr>
                <w:rFonts w:ascii="Times New Roman" w:hAnsi="Times New Roman"/>
              </w:rPr>
            </w:pPr>
          </w:p>
        </w:tc>
        <w:tc>
          <w:tcPr>
            <w:tcW w:w="1972" w:type="dxa"/>
          </w:tcPr>
          <w:p w:rsidR="00960E5A" w:rsidRPr="00DA200B" w:rsidRDefault="00960E5A" w:rsidP="00DD06B8">
            <w:pPr>
              <w:spacing w:after="0" w:line="240" w:lineRule="auto"/>
              <w:jc w:val="center"/>
              <w:rPr>
                <w:rFonts w:ascii="Times New Roman" w:hAnsi="Times New Roman"/>
              </w:rPr>
            </w:pPr>
          </w:p>
        </w:tc>
        <w:tc>
          <w:tcPr>
            <w:tcW w:w="247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bl>
    <w:p w:rsidR="00960E5A" w:rsidRPr="003B76B6" w:rsidRDefault="00960E5A" w:rsidP="00996F65">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960E5A" w:rsidRPr="002C5602" w:rsidRDefault="00960E5A" w:rsidP="00996F65">
      <w:pPr>
        <w:jc w:val="both"/>
        <w:rPr>
          <w:rFonts w:ascii="Times New Roman" w:hAnsi="Times New Roman"/>
          <w:sz w:val="24"/>
          <w:szCs w:val="24"/>
        </w:rPr>
      </w:pPr>
      <w:r w:rsidRPr="002C5602">
        <w:rPr>
          <w:rFonts w:ascii="Times New Roman" w:hAnsi="Times New Roman"/>
          <w:sz w:val="24"/>
          <w:szCs w:val="24"/>
        </w:rPr>
        <w:t>Изучение интегративного качества «</w:t>
      </w:r>
      <w:r w:rsidRPr="00607A82">
        <w:rPr>
          <w:rFonts w:ascii="Times New Roman" w:hAnsi="Times New Roman"/>
          <w:sz w:val="24"/>
          <w:szCs w:val="24"/>
        </w:rPr>
        <w:t>овладевший средствами общения и способами взаимодействия со взрослыми и сверстниками</w:t>
      </w:r>
      <w:r w:rsidRPr="002C5602">
        <w:rPr>
          <w:rFonts w:ascii="Times New Roman" w:hAnsi="Times New Roman"/>
          <w:sz w:val="24"/>
          <w:szCs w:val="24"/>
        </w:rPr>
        <w:t>»</w:t>
      </w:r>
    </w:p>
    <w:tbl>
      <w:tblPr>
        <w:tblW w:w="1516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396"/>
        <w:gridCol w:w="2709"/>
        <w:gridCol w:w="1832"/>
        <w:gridCol w:w="2956"/>
        <w:gridCol w:w="989"/>
        <w:gridCol w:w="2197"/>
        <w:gridCol w:w="567"/>
      </w:tblGrid>
      <w:tr w:rsidR="00960E5A" w:rsidRPr="00DA200B" w:rsidTr="00DD06B8">
        <w:tc>
          <w:tcPr>
            <w:tcW w:w="522" w:type="dxa"/>
            <w:vMerge w:val="restart"/>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w:t>
            </w:r>
          </w:p>
        </w:tc>
        <w:tc>
          <w:tcPr>
            <w:tcW w:w="14079" w:type="dxa"/>
            <w:gridSpan w:val="6"/>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lastRenderedPageBreak/>
              <w:t>Группа №______________</w:t>
            </w:r>
          </w:p>
          <w:p w:rsidR="00960E5A" w:rsidRPr="00DA200B" w:rsidRDefault="00960E5A" w:rsidP="00DD06B8">
            <w:pPr>
              <w:spacing w:after="0" w:line="240" w:lineRule="auto"/>
              <w:jc w:val="center"/>
              <w:rPr>
                <w:rFonts w:ascii="Times New Roman" w:hAnsi="Times New Roman"/>
                <w:sz w:val="16"/>
                <w:szCs w:val="16"/>
              </w:rPr>
            </w:pPr>
          </w:p>
        </w:tc>
        <w:tc>
          <w:tcPr>
            <w:tcW w:w="567" w:type="dxa"/>
            <w:vMerge w:val="restart"/>
            <w:textDirection w:val="btLr"/>
          </w:tcPr>
          <w:p w:rsidR="00960E5A" w:rsidRPr="00DA200B" w:rsidRDefault="00960E5A" w:rsidP="00DD06B8">
            <w:pPr>
              <w:ind w:left="113" w:right="113"/>
              <w:rPr>
                <w:rFonts w:ascii="Times New Roman" w:hAnsi="Times New Roman"/>
                <w:sz w:val="16"/>
                <w:szCs w:val="16"/>
              </w:rPr>
            </w:pPr>
            <w:r w:rsidRPr="00D714CC">
              <w:rPr>
                <w:rFonts w:ascii="Times New Roman" w:hAnsi="Times New Roman"/>
                <w:sz w:val="24"/>
                <w:szCs w:val="24"/>
              </w:rPr>
              <w:t>Отметка о развитии («+»/ «-» )</w:t>
            </w:r>
          </w:p>
        </w:tc>
      </w:tr>
      <w:tr w:rsidR="00960E5A" w:rsidRPr="00DA200B" w:rsidTr="00DD06B8">
        <w:tc>
          <w:tcPr>
            <w:tcW w:w="522" w:type="dxa"/>
            <w:vMerge/>
          </w:tcPr>
          <w:p w:rsidR="00960E5A" w:rsidRPr="00DA200B" w:rsidRDefault="00960E5A" w:rsidP="00DD06B8">
            <w:pPr>
              <w:spacing w:after="0" w:line="240" w:lineRule="auto"/>
              <w:jc w:val="center"/>
              <w:rPr>
                <w:rFonts w:ascii="Times New Roman" w:hAnsi="Times New Roman"/>
                <w:sz w:val="24"/>
                <w:szCs w:val="24"/>
              </w:rPr>
            </w:pPr>
          </w:p>
        </w:tc>
        <w:tc>
          <w:tcPr>
            <w:tcW w:w="14079" w:type="dxa"/>
            <w:gridSpan w:val="6"/>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t>Дата проведения мониторинга_________________</w:t>
            </w:r>
          </w:p>
          <w:p w:rsidR="00960E5A" w:rsidRPr="00DA200B" w:rsidRDefault="00960E5A" w:rsidP="00DD06B8">
            <w:pPr>
              <w:spacing w:after="0" w:line="240" w:lineRule="auto"/>
              <w:jc w:val="center"/>
              <w:rPr>
                <w:rFonts w:ascii="Times New Roman" w:hAnsi="Times New Roman"/>
                <w:sz w:val="16"/>
                <w:szCs w:val="16"/>
              </w:rPr>
            </w:pPr>
          </w:p>
        </w:tc>
        <w:tc>
          <w:tcPr>
            <w:tcW w:w="567" w:type="dxa"/>
            <w:vMerge/>
          </w:tcPr>
          <w:p w:rsidR="00960E5A" w:rsidRPr="00DA200B" w:rsidRDefault="00960E5A" w:rsidP="00DD06B8">
            <w:pPr>
              <w:ind w:left="113" w:right="113"/>
              <w:rPr>
                <w:rFonts w:ascii="Times New Roman" w:hAnsi="Times New Roman"/>
                <w:sz w:val="16"/>
                <w:szCs w:val="16"/>
              </w:rPr>
            </w:pPr>
          </w:p>
        </w:tc>
      </w:tr>
      <w:tr w:rsidR="00960E5A" w:rsidRPr="008C77D1" w:rsidTr="00DD06B8">
        <w:trPr>
          <w:cantSplit/>
          <w:trHeight w:val="2757"/>
        </w:trPr>
        <w:tc>
          <w:tcPr>
            <w:tcW w:w="522" w:type="dxa"/>
            <w:vMerge/>
          </w:tcPr>
          <w:p w:rsidR="00960E5A" w:rsidRPr="00DA200B" w:rsidRDefault="00960E5A" w:rsidP="00DD06B8">
            <w:pPr>
              <w:spacing w:after="0" w:line="240" w:lineRule="auto"/>
              <w:jc w:val="center"/>
              <w:rPr>
                <w:rFonts w:ascii="Times New Roman" w:hAnsi="Times New Roman"/>
                <w:sz w:val="24"/>
                <w:szCs w:val="24"/>
              </w:rPr>
            </w:pPr>
          </w:p>
        </w:tc>
        <w:tc>
          <w:tcPr>
            <w:tcW w:w="3396" w:type="dxa"/>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Фамилия,</w:t>
            </w: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 xml:space="preserve"> имя ребенка</w:t>
            </w:r>
          </w:p>
        </w:tc>
        <w:tc>
          <w:tcPr>
            <w:tcW w:w="2709" w:type="dxa"/>
            <w:textDirection w:val="btLr"/>
          </w:tcPr>
          <w:p w:rsidR="00960E5A" w:rsidRPr="00607A82" w:rsidRDefault="00960E5A" w:rsidP="00DD06B8">
            <w:pPr>
              <w:spacing w:after="0" w:line="240" w:lineRule="auto"/>
              <w:ind w:left="113" w:right="113"/>
              <w:rPr>
                <w:rFonts w:ascii="Times New Roman" w:hAnsi="Times New Roman"/>
                <w:sz w:val="24"/>
                <w:szCs w:val="24"/>
              </w:rPr>
            </w:pPr>
            <w:r w:rsidRPr="00607A82">
              <w:rPr>
                <w:rFonts w:ascii="Times New Roman" w:hAnsi="Times New Roman"/>
                <w:sz w:val="24"/>
                <w:szCs w:val="24"/>
              </w:rPr>
              <w:t>владеет диалогической речью и конструктивными способами взаимодействия с детьми и взрослыми (договаривается, распределяет действия при сотрудничестве)</w:t>
            </w:r>
          </w:p>
        </w:tc>
        <w:tc>
          <w:tcPr>
            <w:tcW w:w="1832" w:type="dxa"/>
            <w:textDirection w:val="btLr"/>
          </w:tcPr>
          <w:p w:rsidR="00960E5A" w:rsidRPr="00607A82" w:rsidRDefault="00960E5A" w:rsidP="00DD06B8">
            <w:pPr>
              <w:spacing w:after="0" w:line="240" w:lineRule="auto"/>
              <w:ind w:left="113" w:right="113"/>
              <w:rPr>
                <w:rFonts w:ascii="Times New Roman" w:hAnsi="Times New Roman"/>
                <w:sz w:val="24"/>
                <w:szCs w:val="24"/>
              </w:rPr>
            </w:pPr>
            <w:r w:rsidRPr="00607A82">
              <w:rPr>
                <w:rFonts w:ascii="Times New Roman" w:hAnsi="Times New Roman"/>
                <w:sz w:val="24"/>
                <w:szCs w:val="24"/>
              </w:rPr>
              <w:t>способен изменять стиль общения со взрослым или сверстником, в зависимости от ситуации</w:t>
            </w:r>
          </w:p>
        </w:tc>
        <w:tc>
          <w:tcPr>
            <w:tcW w:w="2956" w:type="dxa"/>
            <w:textDirection w:val="btLr"/>
          </w:tcPr>
          <w:p w:rsidR="00960E5A" w:rsidRPr="00607A82" w:rsidRDefault="00960E5A" w:rsidP="00DD06B8">
            <w:pPr>
              <w:spacing w:after="0" w:line="240" w:lineRule="auto"/>
              <w:ind w:left="113" w:right="113"/>
              <w:rPr>
                <w:rFonts w:ascii="Times New Roman" w:hAnsi="Times New Roman"/>
                <w:sz w:val="24"/>
                <w:szCs w:val="24"/>
              </w:rPr>
            </w:pPr>
            <w:r w:rsidRPr="00607A82">
              <w:rPr>
                <w:rFonts w:ascii="Times New Roman" w:hAnsi="Times New Roman"/>
                <w:sz w:val="24"/>
                <w:szCs w:val="24"/>
              </w:rPr>
              <w:t>умеет делиться своими впечатлениями с воспитателями и родителями, может в случае проблемной ситуации обратиться к знакомому взрослому, адекватно реагирует на замечания и предложения взрослого</w:t>
            </w:r>
          </w:p>
        </w:tc>
        <w:tc>
          <w:tcPr>
            <w:tcW w:w="989" w:type="dxa"/>
            <w:textDirection w:val="btLr"/>
          </w:tcPr>
          <w:p w:rsidR="00960E5A" w:rsidRPr="00607A82" w:rsidRDefault="00960E5A" w:rsidP="00DD06B8">
            <w:pPr>
              <w:spacing w:after="0" w:line="240" w:lineRule="auto"/>
              <w:ind w:left="113" w:right="113"/>
              <w:rPr>
                <w:rFonts w:ascii="Times New Roman" w:hAnsi="Times New Roman"/>
                <w:sz w:val="24"/>
                <w:szCs w:val="24"/>
              </w:rPr>
            </w:pPr>
            <w:r w:rsidRPr="00607A82">
              <w:rPr>
                <w:rFonts w:ascii="Times New Roman" w:hAnsi="Times New Roman"/>
                <w:sz w:val="24"/>
                <w:szCs w:val="24"/>
              </w:rPr>
              <w:t>обращается к воспитателю по имени и отчеству</w:t>
            </w:r>
          </w:p>
        </w:tc>
        <w:tc>
          <w:tcPr>
            <w:tcW w:w="2197" w:type="dxa"/>
            <w:textDirection w:val="btLr"/>
          </w:tcPr>
          <w:p w:rsidR="00960E5A" w:rsidRPr="00607A82" w:rsidRDefault="00960E5A" w:rsidP="00DD06B8">
            <w:pPr>
              <w:spacing w:after="0" w:line="240" w:lineRule="auto"/>
              <w:ind w:left="113" w:right="113"/>
              <w:rPr>
                <w:rFonts w:ascii="Times New Roman" w:hAnsi="Times New Roman"/>
                <w:sz w:val="24"/>
                <w:szCs w:val="24"/>
              </w:rPr>
            </w:pPr>
            <w:r w:rsidRPr="00607A82">
              <w:rPr>
                <w:rFonts w:ascii="Times New Roman" w:hAnsi="Times New Roman"/>
                <w:sz w:val="24"/>
                <w:szCs w:val="24"/>
              </w:rPr>
              <w:t>умеет адекватно использовать невербальные средства общения (мимику, жесты, интонацию)</w:t>
            </w:r>
          </w:p>
        </w:tc>
        <w:tc>
          <w:tcPr>
            <w:tcW w:w="567" w:type="dxa"/>
            <w:vMerge/>
            <w:textDirection w:val="btLr"/>
          </w:tcPr>
          <w:p w:rsidR="00960E5A" w:rsidRPr="00DA200B" w:rsidRDefault="00960E5A" w:rsidP="00DD06B8">
            <w:pPr>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lastRenderedPageBreak/>
              <w:t>1</w:t>
            </w:r>
          </w:p>
        </w:tc>
        <w:tc>
          <w:tcPr>
            <w:tcW w:w="3396" w:type="dxa"/>
          </w:tcPr>
          <w:p w:rsidR="00960E5A" w:rsidRPr="00DA200B" w:rsidRDefault="00960E5A" w:rsidP="00DD06B8">
            <w:pPr>
              <w:spacing w:after="0" w:line="240" w:lineRule="auto"/>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1832" w:type="dxa"/>
          </w:tcPr>
          <w:p w:rsidR="00960E5A" w:rsidRPr="00DA200B" w:rsidRDefault="00960E5A" w:rsidP="00DD06B8">
            <w:pPr>
              <w:spacing w:after="0" w:line="240" w:lineRule="auto"/>
              <w:jc w:val="center"/>
              <w:rPr>
                <w:rFonts w:ascii="Times New Roman" w:hAnsi="Times New Roman"/>
              </w:rPr>
            </w:pPr>
          </w:p>
        </w:tc>
        <w:tc>
          <w:tcPr>
            <w:tcW w:w="2956" w:type="dxa"/>
          </w:tcPr>
          <w:p w:rsidR="00960E5A" w:rsidRPr="00DA200B" w:rsidRDefault="00960E5A" w:rsidP="00DD06B8">
            <w:pPr>
              <w:spacing w:after="0" w:line="240" w:lineRule="auto"/>
              <w:jc w:val="center"/>
              <w:rPr>
                <w:rFonts w:ascii="Times New Roman" w:hAnsi="Times New Roman"/>
              </w:rPr>
            </w:pPr>
          </w:p>
        </w:tc>
        <w:tc>
          <w:tcPr>
            <w:tcW w:w="989" w:type="dxa"/>
          </w:tcPr>
          <w:p w:rsidR="00960E5A" w:rsidRPr="00DA200B" w:rsidRDefault="00960E5A" w:rsidP="00DD06B8">
            <w:pPr>
              <w:spacing w:after="0" w:line="240" w:lineRule="auto"/>
              <w:jc w:val="center"/>
              <w:rPr>
                <w:rFonts w:ascii="Times New Roman" w:hAnsi="Times New Roman"/>
              </w:rPr>
            </w:pPr>
          </w:p>
        </w:tc>
        <w:tc>
          <w:tcPr>
            <w:tcW w:w="219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w:t>
            </w:r>
          </w:p>
        </w:tc>
        <w:tc>
          <w:tcPr>
            <w:tcW w:w="3396" w:type="dxa"/>
          </w:tcPr>
          <w:p w:rsidR="00960E5A" w:rsidRPr="00DA200B" w:rsidRDefault="00960E5A" w:rsidP="00DD06B8">
            <w:pPr>
              <w:spacing w:after="0" w:line="240" w:lineRule="auto"/>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1832" w:type="dxa"/>
          </w:tcPr>
          <w:p w:rsidR="00960E5A" w:rsidRPr="00DA200B" w:rsidRDefault="00960E5A" w:rsidP="00DD06B8">
            <w:pPr>
              <w:spacing w:after="0" w:line="240" w:lineRule="auto"/>
              <w:jc w:val="center"/>
              <w:rPr>
                <w:rFonts w:ascii="Times New Roman" w:hAnsi="Times New Roman"/>
              </w:rPr>
            </w:pPr>
          </w:p>
        </w:tc>
        <w:tc>
          <w:tcPr>
            <w:tcW w:w="2956" w:type="dxa"/>
          </w:tcPr>
          <w:p w:rsidR="00960E5A" w:rsidRPr="00DA200B" w:rsidRDefault="00960E5A" w:rsidP="00DD06B8">
            <w:pPr>
              <w:spacing w:after="0" w:line="240" w:lineRule="auto"/>
              <w:jc w:val="center"/>
              <w:rPr>
                <w:rFonts w:ascii="Times New Roman" w:hAnsi="Times New Roman"/>
              </w:rPr>
            </w:pPr>
          </w:p>
        </w:tc>
        <w:tc>
          <w:tcPr>
            <w:tcW w:w="989" w:type="dxa"/>
          </w:tcPr>
          <w:p w:rsidR="00960E5A" w:rsidRPr="00DA200B" w:rsidRDefault="00960E5A" w:rsidP="00DD06B8">
            <w:pPr>
              <w:spacing w:after="0" w:line="240" w:lineRule="auto"/>
              <w:jc w:val="center"/>
              <w:rPr>
                <w:rFonts w:ascii="Times New Roman" w:hAnsi="Times New Roman"/>
              </w:rPr>
            </w:pPr>
          </w:p>
        </w:tc>
        <w:tc>
          <w:tcPr>
            <w:tcW w:w="2197"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3</w:t>
            </w:r>
          </w:p>
        </w:tc>
        <w:tc>
          <w:tcPr>
            <w:tcW w:w="3396" w:type="dxa"/>
          </w:tcPr>
          <w:p w:rsidR="00960E5A" w:rsidRPr="00DA200B" w:rsidRDefault="00960E5A" w:rsidP="00DD06B8">
            <w:pPr>
              <w:spacing w:after="0" w:line="240" w:lineRule="auto"/>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1832" w:type="dxa"/>
          </w:tcPr>
          <w:p w:rsidR="00960E5A" w:rsidRPr="00DA200B" w:rsidRDefault="00960E5A" w:rsidP="00DD06B8">
            <w:pPr>
              <w:spacing w:after="0" w:line="240" w:lineRule="auto"/>
              <w:jc w:val="center"/>
              <w:rPr>
                <w:rFonts w:ascii="Times New Roman" w:hAnsi="Times New Roman"/>
              </w:rPr>
            </w:pPr>
          </w:p>
        </w:tc>
        <w:tc>
          <w:tcPr>
            <w:tcW w:w="2956" w:type="dxa"/>
          </w:tcPr>
          <w:p w:rsidR="00960E5A" w:rsidRPr="00DA200B" w:rsidRDefault="00960E5A" w:rsidP="00DD06B8">
            <w:pPr>
              <w:spacing w:after="0" w:line="240" w:lineRule="auto"/>
              <w:jc w:val="center"/>
              <w:rPr>
                <w:rFonts w:ascii="Times New Roman" w:hAnsi="Times New Roman"/>
              </w:rPr>
            </w:pPr>
          </w:p>
        </w:tc>
        <w:tc>
          <w:tcPr>
            <w:tcW w:w="989" w:type="dxa"/>
          </w:tcPr>
          <w:p w:rsidR="00960E5A" w:rsidRPr="00DA200B" w:rsidRDefault="00960E5A" w:rsidP="00DD06B8">
            <w:pPr>
              <w:spacing w:after="0" w:line="240" w:lineRule="auto"/>
              <w:jc w:val="center"/>
              <w:rPr>
                <w:rFonts w:ascii="Times New Roman" w:hAnsi="Times New Roman"/>
              </w:rPr>
            </w:pPr>
          </w:p>
        </w:tc>
        <w:tc>
          <w:tcPr>
            <w:tcW w:w="219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4</w:t>
            </w:r>
          </w:p>
        </w:tc>
        <w:tc>
          <w:tcPr>
            <w:tcW w:w="3396" w:type="dxa"/>
          </w:tcPr>
          <w:p w:rsidR="00960E5A" w:rsidRPr="00DA200B" w:rsidRDefault="00960E5A" w:rsidP="00DD06B8">
            <w:pPr>
              <w:spacing w:after="0" w:line="240" w:lineRule="auto"/>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1832" w:type="dxa"/>
          </w:tcPr>
          <w:p w:rsidR="00960E5A" w:rsidRPr="00DA200B" w:rsidRDefault="00960E5A" w:rsidP="00DD06B8">
            <w:pPr>
              <w:spacing w:after="0" w:line="240" w:lineRule="auto"/>
              <w:jc w:val="center"/>
              <w:rPr>
                <w:rFonts w:ascii="Times New Roman" w:hAnsi="Times New Roman"/>
              </w:rPr>
            </w:pPr>
          </w:p>
        </w:tc>
        <w:tc>
          <w:tcPr>
            <w:tcW w:w="2956" w:type="dxa"/>
          </w:tcPr>
          <w:p w:rsidR="00960E5A" w:rsidRPr="00DA200B" w:rsidRDefault="00960E5A" w:rsidP="00DD06B8">
            <w:pPr>
              <w:spacing w:after="0" w:line="240" w:lineRule="auto"/>
              <w:jc w:val="center"/>
              <w:rPr>
                <w:rFonts w:ascii="Times New Roman" w:hAnsi="Times New Roman"/>
              </w:rPr>
            </w:pPr>
          </w:p>
        </w:tc>
        <w:tc>
          <w:tcPr>
            <w:tcW w:w="989" w:type="dxa"/>
          </w:tcPr>
          <w:p w:rsidR="00960E5A" w:rsidRPr="00DA200B" w:rsidRDefault="00960E5A" w:rsidP="00DD06B8">
            <w:pPr>
              <w:spacing w:after="0" w:line="240" w:lineRule="auto"/>
              <w:jc w:val="center"/>
              <w:rPr>
                <w:rFonts w:ascii="Times New Roman" w:hAnsi="Times New Roman"/>
              </w:rPr>
            </w:pPr>
          </w:p>
        </w:tc>
        <w:tc>
          <w:tcPr>
            <w:tcW w:w="2197"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5</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1832" w:type="dxa"/>
          </w:tcPr>
          <w:p w:rsidR="00960E5A" w:rsidRPr="00DA200B" w:rsidRDefault="00960E5A" w:rsidP="00DD06B8">
            <w:pPr>
              <w:spacing w:after="0" w:line="240" w:lineRule="auto"/>
              <w:jc w:val="center"/>
              <w:rPr>
                <w:rFonts w:ascii="Times New Roman" w:hAnsi="Times New Roman"/>
              </w:rPr>
            </w:pPr>
          </w:p>
        </w:tc>
        <w:tc>
          <w:tcPr>
            <w:tcW w:w="2956" w:type="dxa"/>
          </w:tcPr>
          <w:p w:rsidR="00960E5A" w:rsidRPr="00DA200B" w:rsidRDefault="00960E5A" w:rsidP="00DD06B8">
            <w:pPr>
              <w:spacing w:after="0" w:line="240" w:lineRule="auto"/>
              <w:jc w:val="center"/>
              <w:rPr>
                <w:rFonts w:ascii="Times New Roman" w:hAnsi="Times New Roman"/>
              </w:rPr>
            </w:pPr>
          </w:p>
        </w:tc>
        <w:tc>
          <w:tcPr>
            <w:tcW w:w="989" w:type="dxa"/>
          </w:tcPr>
          <w:p w:rsidR="00960E5A" w:rsidRPr="00DA200B" w:rsidRDefault="00960E5A" w:rsidP="00DD06B8">
            <w:pPr>
              <w:spacing w:after="0" w:line="240" w:lineRule="auto"/>
              <w:jc w:val="center"/>
              <w:rPr>
                <w:rFonts w:ascii="Times New Roman" w:hAnsi="Times New Roman"/>
              </w:rPr>
            </w:pPr>
          </w:p>
        </w:tc>
        <w:tc>
          <w:tcPr>
            <w:tcW w:w="219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6</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1832" w:type="dxa"/>
          </w:tcPr>
          <w:p w:rsidR="00960E5A" w:rsidRPr="00DA200B" w:rsidRDefault="00960E5A" w:rsidP="00DD06B8">
            <w:pPr>
              <w:spacing w:after="0" w:line="240" w:lineRule="auto"/>
              <w:jc w:val="center"/>
              <w:rPr>
                <w:rFonts w:ascii="Times New Roman" w:hAnsi="Times New Roman"/>
              </w:rPr>
            </w:pPr>
          </w:p>
        </w:tc>
        <w:tc>
          <w:tcPr>
            <w:tcW w:w="2956" w:type="dxa"/>
          </w:tcPr>
          <w:p w:rsidR="00960E5A" w:rsidRPr="00DA200B" w:rsidRDefault="00960E5A" w:rsidP="00DD06B8">
            <w:pPr>
              <w:spacing w:after="0" w:line="240" w:lineRule="auto"/>
              <w:jc w:val="center"/>
              <w:rPr>
                <w:rFonts w:ascii="Times New Roman" w:hAnsi="Times New Roman"/>
              </w:rPr>
            </w:pPr>
          </w:p>
        </w:tc>
        <w:tc>
          <w:tcPr>
            <w:tcW w:w="989" w:type="dxa"/>
          </w:tcPr>
          <w:p w:rsidR="00960E5A" w:rsidRPr="00DA200B" w:rsidRDefault="00960E5A" w:rsidP="00DD06B8">
            <w:pPr>
              <w:spacing w:after="0" w:line="240" w:lineRule="auto"/>
              <w:jc w:val="center"/>
              <w:rPr>
                <w:rFonts w:ascii="Times New Roman" w:hAnsi="Times New Roman"/>
              </w:rPr>
            </w:pPr>
          </w:p>
        </w:tc>
        <w:tc>
          <w:tcPr>
            <w:tcW w:w="2197"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7</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1832" w:type="dxa"/>
          </w:tcPr>
          <w:p w:rsidR="00960E5A" w:rsidRPr="00DA200B" w:rsidRDefault="00960E5A" w:rsidP="00DD06B8">
            <w:pPr>
              <w:spacing w:after="0" w:line="240" w:lineRule="auto"/>
              <w:jc w:val="center"/>
              <w:rPr>
                <w:rFonts w:ascii="Times New Roman" w:hAnsi="Times New Roman"/>
              </w:rPr>
            </w:pPr>
          </w:p>
        </w:tc>
        <w:tc>
          <w:tcPr>
            <w:tcW w:w="2956" w:type="dxa"/>
          </w:tcPr>
          <w:p w:rsidR="00960E5A" w:rsidRPr="00DA200B" w:rsidRDefault="00960E5A" w:rsidP="00DD06B8">
            <w:pPr>
              <w:spacing w:after="0" w:line="240" w:lineRule="auto"/>
              <w:jc w:val="center"/>
              <w:rPr>
                <w:rFonts w:ascii="Times New Roman" w:hAnsi="Times New Roman"/>
              </w:rPr>
            </w:pPr>
          </w:p>
        </w:tc>
        <w:tc>
          <w:tcPr>
            <w:tcW w:w="989" w:type="dxa"/>
          </w:tcPr>
          <w:p w:rsidR="00960E5A" w:rsidRPr="00DA200B" w:rsidRDefault="00960E5A" w:rsidP="00DD06B8">
            <w:pPr>
              <w:spacing w:after="0" w:line="240" w:lineRule="auto"/>
              <w:jc w:val="center"/>
              <w:rPr>
                <w:rFonts w:ascii="Times New Roman" w:hAnsi="Times New Roman"/>
              </w:rPr>
            </w:pPr>
          </w:p>
        </w:tc>
        <w:tc>
          <w:tcPr>
            <w:tcW w:w="219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8</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1832" w:type="dxa"/>
          </w:tcPr>
          <w:p w:rsidR="00960E5A" w:rsidRPr="00DA200B" w:rsidRDefault="00960E5A" w:rsidP="00DD06B8">
            <w:pPr>
              <w:spacing w:after="0" w:line="240" w:lineRule="auto"/>
              <w:jc w:val="center"/>
              <w:rPr>
                <w:rFonts w:ascii="Times New Roman" w:hAnsi="Times New Roman"/>
              </w:rPr>
            </w:pPr>
          </w:p>
        </w:tc>
        <w:tc>
          <w:tcPr>
            <w:tcW w:w="2956" w:type="dxa"/>
          </w:tcPr>
          <w:p w:rsidR="00960E5A" w:rsidRPr="00DA200B" w:rsidRDefault="00960E5A" w:rsidP="00DD06B8">
            <w:pPr>
              <w:spacing w:after="0" w:line="240" w:lineRule="auto"/>
              <w:jc w:val="center"/>
              <w:rPr>
                <w:rFonts w:ascii="Times New Roman" w:hAnsi="Times New Roman"/>
              </w:rPr>
            </w:pPr>
          </w:p>
        </w:tc>
        <w:tc>
          <w:tcPr>
            <w:tcW w:w="989" w:type="dxa"/>
          </w:tcPr>
          <w:p w:rsidR="00960E5A" w:rsidRPr="00DA200B" w:rsidRDefault="00960E5A" w:rsidP="00DD06B8">
            <w:pPr>
              <w:spacing w:after="0" w:line="240" w:lineRule="auto"/>
              <w:jc w:val="center"/>
              <w:rPr>
                <w:rFonts w:ascii="Times New Roman" w:hAnsi="Times New Roman"/>
              </w:rPr>
            </w:pPr>
          </w:p>
        </w:tc>
        <w:tc>
          <w:tcPr>
            <w:tcW w:w="2197"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9</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1832" w:type="dxa"/>
          </w:tcPr>
          <w:p w:rsidR="00960E5A" w:rsidRPr="00DA200B" w:rsidRDefault="00960E5A" w:rsidP="00DD06B8">
            <w:pPr>
              <w:spacing w:after="0" w:line="240" w:lineRule="auto"/>
              <w:jc w:val="center"/>
              <w:rPr>
                <w:rFonts w:ascii="Times New Roman" w:hAnsi="Times New Roman"/>
              </w:rPr>
            </w:pPr>
          </w:p>
        </w:tc>
        <w:tc>
          <w:tcPr>
            <w:tcW w:w="2956" w:type="dxa"/>
          </w:tcPr>
          <w:p w:rsidR="00960E5A" w:rsidRPr="00DA200B" w:rsidRDefault="00960E5A" w:rsidP="00DD06B8">
            <w:pPr>
              <w:spacing w:after="0" w:line="240" w:lineRule="auto"/>
              <w:jc w:val="center"/>
              <w:rPr>
                <w:rFonts w:ascii="Times New Roman" w:hAnsi="Times New Roman"/>
              </w:rPr>
            </w:pPr>
          </w:p>
        </w:tc>
        <w:tc>
          <w:tcPr>
            <w:tcW w:w="989" w:type="dxa"/>
          </w:tcPr>
          <w:p w:rsidR="00960E5A" w:rsidRPr="00DA200B" w:rsidRDefault="00960E5A" w:rsidP="00DD06B8">
            <w:pPr>
              <w:spacing w:after="0" w:line="240" w:lineRule="auto"/>
              <w:jc w:val="center"/>
              <w:rPr>
                <w:rFonts w:ascii="Times New Roman" w:hAnsi="Times New Roman"/>
              </w:rPr>
            </w:pPr>
          </w:p>
        </w:tc>
        <w:tc>
          <w:tcPr>
            <w:tcW w:w="219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10</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1832" w:type="dxa"/>
          </w:tcPr>
          <w:p w:rsidR="00960E5A" w:rsidRPr="00DA200B" w:rsidRDefault="00960E5A" w:rsidP="00DD06B8">
            <w:pPr>
              <w:spacing w:after="0" w:line="240" w:lineRule="auto"/>
              <w:jc w:val="center"/>
              <w:rPr>
                <w:rFonts w:ascii="Times New Roman" w:hAnsi="Times New Roman"/>
              </w:rPr>
            </w:pPr>
          </w:p>
        </w:tc>
        <w:tc>
          <w:tcPr>
            <w:tcW w:w="2956" w:type="dxa"/>
          </w:tcPr>
          <w:p w:rsidR="00960E5A" w:rsidRPr="00DA200B" w:rsidRDefault="00960E5A" w:rsidP="00DD06B8">
            <w:pPr>
              <w:spacing w:after="0" w:line="240" w:lineRule="auto"/>
              <w:jc w:val="center"/>
              <w:rPr>
                <w:rFonts w:ascii="Times New Roman" w:hAnsi="Times New Roman"/>
              </w:rPr>
            </w:pPr>
          </w:p>
        </w:tc>
        <w:tc>
          <w:tcPr>
            <w:tcW w:w="989" w:type="dxa"/>
          </w:tcPr>
          <w:p w:rsidR="00960E5A" w:rsidRPr="00DA200B" w:rsidRDefault="00960E5A" w:rsidP="00DD06B8">
            <w:pPr>
              <w:spacing w:after="0" w:line="240" w:lineRule="auto"/>
              <w:jc w:val="center"/>
              <w:rPr>
                <w:rFonts w:ascii="Times New Roman" w:hAnsi="Times New Roman"/>
              </w:rPr>
            </w:pPr>
          </w:p>
        </w:tc>
        <w:tc>
          <w:tcPr>
            <w:tcW w:w="2197"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11</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1832" w:type="dxa"/>
          </w:tcPr>
          <w:p w:rsidR="00960E5A" w:rsidRPr="00DA200B" w:rsidRDefault="00960E5A" w:rsidP="00DD06B8">
            <w:pPr>
              <w:spacing w:after="0" w:line="240" w:lineRule="auto"/>
              <w:jc w:val="center"/>
              <w:rPr>
                <w:rFonts w:ascii="Times New Roman" w:hAnsi="Times New Roman"/>
              </w:rPr>
            </w:pPr>
          </w:p>
        </w:tc>
        <w:tc>
          <w:tcPr>
            <w:tcW w:w="2956" w:type="dxa"/>
          </w:tcPr>
          <w:p w:rsidR="00960E5A" w:rsidRPr="00DA200B" w:rsidRDefault="00960E5A" w:rsidP="00DD06B8">
            <w:pPr>
              <w:spacing w:after="0" w:line="240" w:lineRule="auto"/>
              <w:jc w:val="center"/>
              <w:rPr>
                <w:rFonts w:ascii="Times New Roman" w:hAnsi="Times New Roman"/>
              </w:rPr>
            </w:pPr>
          </w:p>
        </w:tc>
        <w:tc>
          <w:tcPr>
            <w:tcW w:w="989" w:type="dxa"/>
          </w:tcPr>
          <w:p w:rsidR="00960E5A" w:rsidRPr="00DA200B" w:rsidRDefault="00960E5A" w:rsidP="00DD06B8">
            <w:pPr>
              <w:spacing w:after="0" w:line="240" w:lineRule="auto"/>
              <w:jc w:val="center"/>
              <w:rPr>
                <w:rFonts w:ascii="Times New Roman" w:hAnsi="Times New Roman"/>
              </w:rPr>
            </w:pPr>
          </w:p>
        </w:tc>
        <w:tc>
          <w:tcPr>
            <w:tcW w:w="219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12</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1832" w:type="dxa"/>
          </w:tcPr>
          <w:p w:rsidR="00960E5A" w:rsidRPr="00DA200B" w:rsidRDefault="00960E5A" w:rsidP="00DD06B8">
            <w:pPr>
              <w:spacing w:after="0" w:line="240" w:lineRule="auto"/>
              <w:jc w:val="center"/>
              <w:rPr>
                <w:rFonts w:ascii="Times New Roman" w:hAnsi="Times New Roman"/>
              </w:rPr>
            </w:pPr>
          </w:p>
        </w:tc>
        <w:tc>
          <w:tcPr>
            <w:tcW w:w="2956" w:type="dxa"/>
          </w:tcPr>
          <w:p w:rsidR="00960E5A" w:rsidRPr="00DA200B" w:rsidRDefault="00960E5A" w:rsidP="00DD06B8">
            <w:pPr>
              <w:spacing w:after="0" w:line="240" w:lineRule="auto"/>
              <w:jc w:val="center"/>
              <w:rPr>
                <w:rFonts w:ascii="Times New Roman" w:hAnsi="Times New Roman"/>
              </w:rPr>
            </w:pPr>
          </w:p>
        </w:tc>
        <w:tc>
          <w:tcPr>
            <w:tcW w:w="989" w:type="dxa"/>
          </w:tcPr>
          <w:p w:rsidR="00960E5A" w:rsidRPr="00DA200B" w:rsidRDefault="00960E5A" w:rsidP="00DD06B8">
            <w:pPr>
              <w:spacing w:after="0" w:line="240" w:lineRule="auto"/>
              <w:jc w:val="center"/>
              <w:rPr>
                <w:rFonts w:ascii="Times New Roman" w:hAnsi="Times New Roman"/>
              </w:rPr>
            </w:pPr>
          </w:p>
        </w:tc>
        <w:tc>
          <w:tcPr>
            <w:tcW w:w="2197"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13</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1832" w:type="dxa"/>
          </w:tcPr>
          <w:p w:rsidR="00960E5A" w:rsidRPr="00DA200B" w:rsidRDefault="00960E5A" w:rsidP="00DD06B8">
            <w:pPr>
              <w:spacing w:after="0" w:line="240" w:lineRule="auto"/>
              <w:jc w:val="center"/>
              <w:rPr>
                <w:rFonts w:ascii="Times New Roman" w:hAnsi="Times New Roman"/>
              </w:rPr>
            </w:pPr>
          </w:p>
        </w:tc>
        <w:tc>
          <w:tcPr>
            <w:tcW w:w="2956" w:type="dxa"/>
          </w:tcPr>
          <w:p w:rsidR="00960E5A" w:rsidRPr="00DA200B" w:rsidRDefault="00960E5A" w:rsidP="00DD06B8">
            <w:pPr>
              <w:spacing w:after="0" w:line="240" w:lineRule="auto"/>
              <w:jc w:val="center"/>
              <w:rPr>
                <w:rFonts w:ascii="Times New Roman" w:hAnsi="Times New Roman"/>
              </w:rPr>
            </w:pPr>
          </w:p>
        </w:tc>
        <w:tc>
          <w:tcPr>
            <w:tcW w:w="989" w:type="dxa"/>
          </w:tcPr>
          <w:p w:rsidR="00960E5A" w:rsidRPr="00DA200B" w:rsidRDefault="00960E5A" w:rsidP="00DD06B8">
            <w:pPr>
              <w:spacing w:after="0" w:line="240" w:lineRule="auto"/>
              <w:jc w:val="center"/>
              <w:rPr>
                <w:rFonts w:ascii="Times New Roman" w:hAnsi="Times New Roman"/>
              </w:rPr>
            </w:pPr>
          </w:p>
        </w:tc>
        <w:tc>
          <w:tcPr>
            <w:tcW w:w="219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14</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1832" w:type="dxa"/>
          </w:tcPr>
          <w:p w:rsidR="00960E5A" w:rsidRPr="00DA200B" w:rsidRDefault="00960E5A" w:rsidP="00DD06B8">
            <w:pPr>
              <w:spacing w:after="0" w:line="240" w:lineRule="auto"/>
              <w:jc w:val="center"/>
              <w:rPr>
                <w:rFonts w:ascii="Times New Roman" w:hAnsi="Times New Roman"/>
              </w:rPr>
            </w:pPr>
          </w:p>
        </w:tc>
        <w:tc>
          <w:tcPr>
            <w:tcW w:w="2956" w:type="dxa"/>
          </w:tcPr>
          <w:p w:rsidR="00960E5A" w:rsidRPr="00DA200B" w:rsidRDefault="00960E5A" w:rsidP="00DD06B8">
            <w:pPr>
              <w:spacing w:after="0" w:line="240" w:lineRule="auto"/>
              <w:jc w:val="center"/>
              <w:rPr>
                <w:rFonts w:ascii="Times New Roman" w:hAnsi="Times New Roman"/>
              </w:rPr>
            </w:pPr>
          </w:p>
        </w:tc>
        <w:tc>
          <w:tcPr>
            <w:tcW w:w="989" w:type="dxa"/>
          </w:tcPr>
          <w:p w:rsidR="00960E5A" w:rsidRPr="00DA200B" w:rsidRDefault="00960E5A" w:rsidP="00DD06B8">
            <w:pPr>
              <w:spacing w:after="0" w:line="240" w:lineRule="auto"/>
              <w:jc w:val="center"/>
              <w:rPr>
                <w:rFonts w:ascii="Times New Roman" w:hAnsi="Times New Roman"/>
              </w:rPr>
            </w:pPr>
          </w:p>
        </w:tc>
        <w:tc>
          <w:tcPr>
            <w:tcW w:w="2197"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15</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1832" w:type="dxa"/>
          </w:tcPr>
          <w:p w:rsidR="00960E5A" w:rsidRPr="00DA200B" w:rsidRDefault="00960E5A" w:rsidP="00DD06B8">
            <w:pPr>
              <w:spacing w:after="0" w:line="240" w:lineRule="auto"/>
              <w:jc w:val="center"/>
              <w:rPr>
                <w:rFonts w:ascii="Times New Roman" w:hAnsi="Times New Roman"/>
              </w:rPr>
            </w:pPr>
          </w:p>
        </w:tc>
        <w:tc>
          <w:tcPr>
            <w:tcW w:w="2956" w:type="dxa"/>
          </w:tcPr>
          <w:p w:rsidR="00960E5A" w:rsidRPr="00DA200B" w:rsidRDefault="00960E5A" w:rsidP="00DD06B8">
            <w:pPr>
              <w:spacing w:after="0" w:line="240" w:lineRule="auto"/>
              <w:jc w:val="center"/>
              <w:rPr>
                <w:rFonts w:ascii="Times New Roman" w:hAnsi="Times New Roman"/>
              </w:rPr>
            </w:pPr>
          </w:p>
        </w:tc>
        <w:tc>
          <w:tcPr>
            <w:tcW w:w="989" w:type="dxa"/>
          </w:tcPr>
          <w:p w:rsidR="00960E5A" w:rsidRPr="00DA200B" w:rsidRDefault="00960E5A" w:rsidP="00DD06B8">
            <w:pPr>
              <w:spacing w:after="0" w:line="240" w:lineRule="auto"/>
              <w:jc w:val="center"/>
              <w:rPr>
                <w:rFonts w:ascii="Times New Roman" w:hAnsi="Times New Roman"/>
              </w:rPr>
            </w:pPr>
          </w:p>
        </w:tc>
        <w:tc>
          <w:tcPr>
            <w:tcW w:w="219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16</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1832" w:type="dxa"/>
          </w:tcPr>
          <w:p w:rsidR="00960E5A" w:rsidRPr="00DA200B" w:rsidRDefault="00960E5A" w:rsidP="00DD06B8">
            <w:pPr>
              <w:spacing w:after="0" w:line="240" w:lineRule="auto"/>
              <w:jc w:val="center"/>
              <w:rPr>
                <w:rFonts w:ascii="Times New Roman" w:hAnsi="Times New Roman"/>
              </w:rPr>
            </w:pPr>
          </w:p>
        </w:tc>
        <w:tc>
          <w:tcPr>
            <w:tcW w:w="2956" w:type="dxa"/>
          </w:tcPr>
          <w:p w:rsidR="00960E5A" w:rsidRPr="00DA200B" w:rsidRDefault="00960E5A" w:rsidP="00DD06B8">
            <w:pPr>
              <w:spacing w:after="0" w:line="240" w:lineRule="auto"/>
              <w:jc w:val="center"/>
              <w:rPr>
                <w:rFonts w:ascii="Times New Roman" w:hAnsi="Times New Roman"/>
              </w:rPr>
            </w:pPr>
          </w:p>
        </w:tc>
        <w:tc>
          <w:tcPr>
            <w:tcW w:w="989" w:type="dxa"/>
          </w:tcPr>
          <w:p w:rsidR="00960E5A" w:rsidRPr="00DA200B" w:rsidRDefault="00960E5A" w:rsidP="00DD06B8">
            <w:pPr>
              <w:spacing w:after="0" w:line="240" w:lineRule="auto"/>
              <w:jc w:val="center"/>
              <w:rPr>
                <w:rFonts w:ascii="Times New Roman" w:hAnsi="Times New Roman"/>
              </w:rPr>
            </w:pPr>
          </w:p>
        </w:tc>
        <w:tc>
          <w:tcPr>
            <w:tcW w:w="2197"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17</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1832" w:type="dxa"/>
          </w:tcPr>
          <w:p w:rsidR="00960E5A" w:rsidRPr="00DA200B" w:rsidRDefault="00960E5A" w:rsidP="00DD06B8">
            <w:pPr>
              <w:spacing w:after="0" w:line="240" w:lineRule="auto"/>
              <w:jc w:val="center"/>
              <w:rPr>
                <w:rFonts w:ascii="Times New Roman" w:hAnsi="Times New Roman"/>
              </w:rPr>
            </w:pPr>
          </w:p>
        </w:tc>
        <w:tc>
          <w:tcPr>
            <w:tcW w:w="2956" w:type="dxa"/>
          </w:tcPr>
          <w:p w:rsidR="00960E5A" w:rsidRPr="00DA200B" w:rsidRDefault="00960E5A" w:rsidP="00DD06B8">
            <w:pPr>
              <w:spacing w:after="0" w:line="240" w:lineRule="auto"/>
              <w:jc w:val="center"/>
              <w:rPr>
                <w:rFonts w:ascii="Times New Roman" w:hAnsi="Times New Roman"/>
              </w:rPr>
            </w:pPr>
          </w:p>
        </w:tc>
        <w:tc>
          <w:tcPr>
            <w:tcW w:w="989" w:type="dxa"/>
          </w:tcPr>
          <w:p w:rsidR="00960E5A" w:rsidRPr="00DA200B" w:rsidRDefault="00960E5A" w:rsidP="00DD06B8">
            <w:pPr>
              <w:spacing w:after="0" w:line="240" w:lineRule="auto"/>
              <w:jc w:val="center"/>
              <w:rPr>
                <w:rFonts w:ascii="Times New Roman" w:hAnsi="Times New Roman"/>
              </w:rPr>
            </w:pPr>
          </w:p>
        </w:tc>
        <w:tc>
          <w:tcPr>
            <w:tcW w:w="219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18</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1832" w:type="dxa"/>
          </w:tcPr>
          <w:p w:rsidR="00960E5A" w:rsidRPr="00DA200B" w:rsidRDefault="00960E5A" w:rsidP="00DD06B8">
            <w:pPr>
              <w:spacing w:after="0" w:line="240" w:lineRule="auto"/>
              <w:jc w:val="center"/>
              <w:rPr>
                <w:rFonts w:ascii="Times New Roman" w:hAnsi="Times New Roman"/>
              </w:rPr>
            </w:pPr>
          </w:p>
        </w:tc>
        <w:tc>
          <w:tcPr>
            <w:tcW w:w="2956" w:type="dxa"/>
          </w:tcPr>
          <w:p w:rsidR="00960E5A" w:rsidRPr="00DA200B" w:rsidRDefault="00960E5A" w:rsidP="00DD06B8">
            <w:pPr>
              <w:spacing w:after="0" w:line="240" w:lineRule="auto"/>
              <w:jc w:val="center"/>
              <w:rPr>
                <w:rFonts w:ascii="Times New Roman" w:hAnsi="Times New Roman"/>
              </w:rPr>
            </w:pPr>
          </w:p>
        </w:tc>
        <w:tc>
          <w:tcPr>
            <w:tcW w:w="989" w:type="dxa"/>
          </w:tcPr>
          <w:p w:rsidR="00960E5A" w:rsidRPr="00DA200B" w:rsidRDefault="00960E5A" w:rsidP="00DD06B8">
            <w:pPr>
              <w:spacing w:after="0" w:line="240" w:lineRule="auto"/>
              <w:jc w:val="center"/>
              <w:rPr>
                <w:rFonts w:ascii="Times New Roman" w:hAnsi="Times New Roman"/>
              </w:rPr>
            </w:pPr>
          </w:p>
        </w:tc>
        <w:tc>
          <w:tcPr>
            <w:tcW w:w="2197"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19</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1832" w:type="dxa"/>
          </w:tcPr>
          <w:p w:rsidR="00960E5A" w:rsidRPr="00DA200B" w:rsidRDefault="00960E5A" w:rsidP="00DD06B8">
            <w:pPr>
              <w:spacing w:after="0" w:line="240" w:lineRule="auto"/>
              <w:jc w:val="center"/>
              <w:rPr>
                <w:rFonts w:ascii="Times New Roman" w:hAnsi="Times New Roman"/>
              </w:rPr>
            </w:pPr>
          </w:p>
        </w:tc>
        <w:tc>
          <w:tcPr>
            <w:tcW w:w="2956" w:type="dxa"/>
          </w:tcPr>
          <w:p w:rsidR="00960E5A" w:rsidRPr="00DA200B" w:rsidRDefault="00960E5A" w:rsidP="00DD06B8">
            <w:pPr>
              <w:spacing w:after="0" w:line="240" w:lineRule="auto"/>
              <w:jc w:val="center"/>
              <w:rPr>
                <w:rFonts w:ascii="Times New Roman" w:hAnsi="Times New Roman"/>
              </w:rPr>
            </w:pPr>
          </w:p>
        </w:tc>
        <w:tc>
          <w:tcPr>
            <w:tcW w:w="989" w:type="dxa"/>
          </w:tcPr>
          <w:p w:rsidR="00960E5A" w:rsidRPr="00DA200B" w:rsidRDefault="00960E5A" w:rsidP="00DD06B8">
            <w:pPr>
              <w:spacing w:after="0" w:line="240" w:lineRule="auto"/>
              <w:jc w:val="center"/>
              <w:rPr>
                <w:rFonts w:ascii="Times New Roman" w:hAnsi="Times New Roman"/>
              </w:rPr>
            </w:pPr>
          </w:p>
        </w:tc>
        <w:tc>
          <w:tcPr>
            <w:tcW w:w="219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20</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1832" w:type="dxa"/>
          </w:tcPr>
          <w:p w:rsidR="00960E5A" w:rsidRPr="00DA200B" w:rsidRDefault="00960E5A" w:rsidP="00DD06B8">
            <w:pPr>
              <w:spacing w:after="0" w:line="240" w:lineRule="auto"/>
              <w:jc w:val="center"/>
              <w:rPr>
                <w:rFonts w:ascii="Times New Roman" w:hAnsi="Times New Roman"/>
              </w:rPr>
            </w:pPr>
          </w:p>
        </w:tc>
        <w:tc>
          <w:tcPr>
            <w:tcW w:w="2956" w:type="dxa"/>
          </w:tcPr>
          <w:p w:rsidR="00960E5A" w:rsidRPr="00DA200B" w:rsidRDefault="00960E5A" w:rsidP="00DD06B8">
            <w:pPr>
              <w:spacing w:after="0" w:line="240" w:lineRule="auto"/>
              <w:jc w:val="center"/>
              <w:rPr>
                <w:rFonts w:ascii="Times New Roman" w:hAnsi="Times New Roman"/>
              </w:rPr>
            </w:pPr>
          </w:p>
        </w:tc>
        <w:tc>
          <w:tcPr>
            <w:tcW w:w="989" w:type="dxa"/>
          </w:tcPr>
          <w:p w:rsidR="00960E5A" w:rsidRPr="00DA200B" w:rsidRDefault="00960E5A" w:rsidP="00DD06B8">
            <w:pPr>
              <w:spacing w:after="0" w:line="240" w:lineRule="auto"/>
              <w:jc w:val="center"/>
              <w:rPr>
                <w:rFonts w:ascii="Times New Roman" w:hAnsi="Times New Roman"/>
              </w:rPr>
            </w:pPr>
          </w:p>
        </w:tc>
        <w:tc>
          <w:tcPr>
            <w:tcW w:w="2197"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714CC" w:rsidRDefault="00960E5A" w:rsidP="00DD06B8">
            <w:pPr>
              <w:spacing w:after="0" w:line="240" w:lineRule="auto"/>
              <w:ind w:left="113" w:right="113"/>
              <w:rPr>
                <w:rFonts w:ascii="Times New Roman" w:hAnsi="Times New Roman"/>
                <w:sz w:val="24"/>
                <w:szCs w:val="24"/>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21</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1832" w:type="dxa"/>
          </w:tcPr>
          <w:p w:rsidR="00960E5A" w:rsidRPr="00DA200B" w:rsidRDefault="00960E5A" w:rsidP="00DD06B8">
            <w:pPr>
              <w:spacing w:after="0" w:line="240" w:lineRule="auto"/>
              <w:jc w:val="center"/>
              <w:rPr>
                <w:rFonts w:ascii="Times New Roman" w:hAnsi="Times New Roman"/>
              </w:rPr>
            </w:pPr>
          </w:p>
        </w:tc>
        <w:tc>
          <w:tcPr>
            <w:tcW w:w="2956" w:type="dxa"/>
          </w:tcPr>
          <w:p w:rsidR="00960E5A" w:rsidRPr="00DA200B" w:rsidRDefault="00960E5A" w:rsidP="00DD06B8">
            <w:pPr>
              <w:spacing w:after="0" w:line="240" w:lineRule="auto"/>
              <w:jc w:val="center"/>
              <w:rPr>
                <w:rFonts w:ascii="Times New Roman" w:hAnsi="Times New Roman"/>
              </w:rPr>
            </w:pPr>
          </w:p>
        </w:tc>
        <w:tc>
          <w:tcPr>
            <w:tcW w:w="989" w:type="dxa"/>
          </w:tcPr>
          <w:p w:rsidR="00960E5A" w:rsidRPr="00DA200B" w:rsidRDefault="00960E5A" w:rsidP="00DD06B8">
            <w:pPr>
              <w:spacing w:after="0" w:line="240" w:lineRule="auto"/>
              <w:jc w:val="center"/>
              <w:rPr>
                <w:rFonts w:ascii="Times New Roman" w:hAnsi="Times New Roman"/>
              </w:rPr>
            </w:pPr>
          </w:p>
        </w:tc>
        <w:tc>
          <w:tcPr>
            <w:tcW w:w="219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22</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1832" w:type="dxa"/>
          </w:tcPr>
          <w:p w:rsidR="00960E5A" w:rsidRPr="00DA200B" w:rsidRDefault="00960E5A" w:rsidP="00DD06B8">
            <w:pPr>
              <w:spacing w:after="0" w:line="240" w:lineRule="auto"/>
              <w:jc w:val="center"/>
              <w:rPr>
                <w:rFonts w:ascii="Times New Roman" w:hAnsi="Times New Roman"/>
              </w:rPr>
            </w:pPr>
          </w:p>
        </w:tc>
        <w:tc>
          <w:tcPr>
            <w:tcW w:w="2956" w:type="dxa"/>
          </w:tcPr>
          <w:p w:rsidR="00960E5A" w:rsidRPr="00DA200B" w:rsidRDefault="00960E5A" w:rsidP="00DD06B8">
            <w:pPr>
              <w:spacing w:after="0" w:line="240" w:lineRule="auto"/>
              <w:jc w:val="center"/>
              <w:rPr>
                <w:rFonts w:ascii="Times New Roman" w:hAnsi="Times New Roman"/>
              </w:rPr>
            </w:pPr>
          </w:p>
        </w:tc>
        <w:tc>
          <w:tcPr>
            <w:tcW w:w="989" w:type="dxa"/>
          </w:tcPr>
          <w:p w:rsidR="00960E5A" w:rsidRPr="00DA200B" w:rsidRDefault="00960E5A" w:rsidP="00DD06B8">
            <w:pPr>
              <w:spacing w:after="0" w:line="240" w:lineRule="auto"/>
              <w:jc w:val="center"/>
              <w:rPr>
                <w:rFonts w:ascii="Times New Roman" w:hAnsi="Times New Roman"/>
              </w:rPr>
            </w:pPr>
          </w:p>
        </w:tc>
        <w:tc>
          <w:tcPr>
            <w:tcW w:w="219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sz w:val="24"/>
                <w:szCs w:val="24"/>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23</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1832" w:type="dxa"/>
          </w:tcPr>
          <w:p w:rsidR="00960E5A" w:rsidRPr="00DA200B" w:rsidRDefault="00960E5A" w:rsidP="00DD06B8">
            <w:pPr>
              <w:spacing w:after="0" w:line="240" w:lineRule="auto"/>
              <w:jc w:val="center"/>
              <w:rPr>
                <w:rFonts w:ascii="Times New Roman" w:hAnsi="Times New Roman"/>
              </w:rPr>
            </w:pPr>
          </w:p>
        </w:tc>
        <w:tc>
          <w:tcPr>
            <w:tcW w:w="2956" w:type="dxa"/>
          </w:tcPr>
          <w:p w:rsidR="00960E5A" w:rsidRPr="00DA200B" w:rsidRDefault="00960E5A" w:rsidP="00DD06B8">
            <w:pPr>
              <w:spacing w:after="0" w:line="240" w:lineRule="auto"/>
              <w:jc w:val="center"/>
              <w:rPr>
                <w:rFonts w:ascii="Times New Roman" w:hAnsi="Times New Roman"/>
              </w:rPr>
            </w:pPr>
          </w:p>
        </w:tc>
        <w:tc>
          <w:tcPr>
            <w:tcW w:w="989" w:type="dxa"/>
          </w:tcPr>
          <w:p w:rsidR="00960E5A" w:rsidRPr="00DA200B" w:rsidRDefault="00960E5A" w:rsidP="00DD06B8">
            <w:pPr>
              <w:spacing w:after="0" w:line="240" w:lineRule="auto"/>
              <w:jc w:val="center"/>
              <w:rPr>
                <w:rFonts w:ascii="Times New Roman" w:hAnsi="Times New Roman"/>
              </w:rPr>
            </w:pPr>
          </w:p>
        </w:tc>
        <w:tc>
          <w:tcPr>
            <w:tcW w:w="219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lastRenderedPageBreak/>
              <w:t>24</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1832" w:type="dxa"/>
          </w:tcPr>
          <w:p w:rsidR="00960E5A" w:rsidRPr="00DA200B" w:rsidRDefault="00960E5A" w:rsidP="00DD06B8">
            <w:pPr>
              <w:spacing w:after="0" w:line="240" w:lineRule="auto"/>
              <w:jc w:val="center"/>
              <w:rPr>
                <w:rFonts w:ascii="Times New Roman" w:hAnsi="Times New Roman"/>
              </w:rPr>
            </w:pPr>
          </w:p>
        </w:tc>
        <w:tc>
          <w:tcPr>
            <w:tcW w:w="2956" w:type="dxa"/>
          </w:tcPr>
          <w:p w:rsidR="00960E5A" w:rsidRPr="00DA200B" w:rsidRDefault="00960E5A" w:rsidP="00DD06B8">
            <w:pPr>
              <w:spacing w:after="0" w:line="240" w:lineRule="auto"/>
              <w:jc w:val="center"/>
              <w:rPr>
                <w:rFonts w:ascii="Times New Roman" w:hAnsi="Times New Roman"/>
              </w:rPr>
            </w:pPr>
          </w:p>
        </w:tc>
        <w:tc>
          <w:tcPr>
            <w:tcW w:w="989" w:type="dxa"/>
          </w:tcPr>
          <w:p w:rsidR="00960E5A" w:rsidRPr="00DA200B" w:rsidRDefault="00960E5A" w:rsidP="00DD06B8">
            <w:pPr>
              <w:spacing w:after="0" w:line="240" w:lineRule="auto"/>
              <w:jc w:val="center"/>
              <w:rPr>
                <w:rFonts w:ascii="Times New Roman" w:hAnsi="Times New Roman"/>
              </w:rPr>
            </w:pPr>
          </w:p>
        </w:tc>
        <w:tc>
          <w:tcPr>
            <w:tcW w:w="219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25</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1832" w:type="dxa"/>
          </w:tcPr>
          <w:p w:rsidR="00960E5A" w:rsidRPr="00DA200B" w:rsidRDefault="00960E5A" w:rsidP="00DD06B8">
            <w:pPr>
              <w:spacing w:after="0" w:line="240" w:lineRule="auto"/>
              <w:jc w:val="center"/>
              <w:rPr>
                <w:rFonts w:ascii="Times New Roman" w:hAnsi="Times New Roman"/>
              </w:rPr>
            </w:pPr>
          </w:p>
        </w:tc>
        <w:tc>
          <w:tcPr>
            <w:tcW w:w="2956" w:type="dxa"/>
          </w:tcPr>
          <w:p w:rsidR="00960E5A" w:rsidRPr="00DA200B" w:rsidRDefault="00960E5A" w:rsidP="00DD06B8">
            <w:pPr>
              <w:spacing w:after="0" w:line="240" w:lineRule="auto"/>
              <w:jc w:val="center"/>
              <w:rPr>
                <w:rFonts w:ascii="Times New Roman" w:hAnsi="Times New Roman"/>
              </w:rPr>
            </w:pPr>
          </w:p>
        </w:tc>
        <w:tc>
          <w:tcPr>
            <w:tcW w:w="989" w:type="dxa"/>
          </w:tcPr>
          <w:p w:rsidR="00960E5A" w:rsidRPr="00DA200B" w:rsidRDefault="00960E5A" w:rsidP="00DD06B8">
            <w:pPr>
              <w:spacing w:after="0" w:line="240" w:lineRule="auto"/>
              <w:jc w:val="center"/>
              <w:rPr>
                <w:rFonts w:ascii="Times New Roman" w:hAnsi="Times New Roman"/>
              </w:rPr>
            </w:pPr>
          </w:p>
        </w:tc>
        <w:tc>
          <w:tcPr>
            <w:tcW w:w="219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bl>
    <w:p w:rsidR="00960E5A" w:rsidRPr="003B76B6" w:rsidRDefault="00960E5A" w:rsidP="00996F65">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960E5A" w:rsidRPr="002C5602" w:rsidRDefault="00960E5A" w:rsidP="00996F65">
      <w:pPr>
        <w:jc w:val="both"/>
        <w:rPr>
          <w:rFonts w:ascii="Times New Roman" w:hAnsi="Times New Roman"/>
          <w:sz w:val="24"/>
          <w:szCs w:val="24"/>
        </w:rPr>
      </w:pPr>
      <w:r w:rsidRPr="002C5602">
        <w:rPr>
          <w:rFonts w:ascii="Times New Roman" w:hAnsi="Times New Roman"/>
          <w:sz w:val="24"/>
          <w:szCs w:val="24"/>
        </w:rPr>
        <w:t>Изучение интегративного качества «</w:t>
      </w:r>
      <w:r w:rsidRPr="00607A82">
        <w:rPr>
          <w:rFonts w:ascii="Times New Roman" w:hAnsi="Times New Roman"/>
          <w:bCs/>
          <w:sz w:val="24"/>
          <w:szCs w:val="24"/>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Pr="002C5602">
        <w:rPr>
          <w:rFonts w:ascii="Times New Roman" w:hAnsi="Times New Roman"/>
          <w:sz w:val="24"/>
          <w:szCs w:val="24"/>
        </w:rPr>
        <w:t>»</w:t>
      </w:r>
    </w:p>
    <w:tbl>
      <w:tblPr>
        <w:tblW w:w="1516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
        <w:gridCol w:w="3396"/>
        <w:gridCol w:w="2709"/>
        <w:gridCol w:w="2113"/>
        <w:gridCol w:w="2395"/>
        <w:gridCol w:w="1551"/>
        <w:gridCol w:w="1916"/>
        <w:gridCol w:w="567"/>
      </w:tblGrid>
      <w:tr w:rsidR="00960E5A" w:rsidRPr="00DA200B" w:rsidTr="00DD06B8">
        <w:tc>
          <w:tcPr>
            <w:tcW w:w="521" w:type="dxa"/>
            <w:vMerge w:val="restart"/>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w:t>
            </w:r>
          </w:p>
        </w:tc>
        <w:tc>
          <w:tcPr>
            <w:tcW w:w="14080" w:type="dxa"/>
            <w:gridSpan w:val="6"/>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t>Группа №______________</w:t>
            </w:r>
          </w:p>
          <w:p w:rsidR="00960E5A" w:rsidRPr="00DA200B" w:rsidRDefault="00960E5A" w:rsidP="00DD06B8">
            <w:pPr>
              <w:spacing w:after="0" w:line="240" w:lineRule="auto"/>
              <w:jc w:val="center"/>
              <w:rPr>
                <w:rFonts w:ascii="Times New Roman" w:hAnsi="Times New Roman"/>
                <w:sz w:val="16"/>
                <w:szCs w:val="16"/>
              </w:rPr>
            </w:pPr>
          </w:p>
        </w:tc>
        <w:tc>
          <w:tcPr>
            <w:tcW w:w="567" w:type="dxa"/>
            <w:vMerge w:val="restart"/>
            <w:textDirection w:val="btLr"/>
          </w:tcPr>
          <w:p w:rsidR="00960E5A" w:rsidRPr="00DA200B" w:rsidRDefault="00960E5A" w:rsidP="00DD06B8">
            <w:pPr>
              <w:ind w:left="113" w:right="113"/>
              <w:rPr>
                <w:rFonts w:ascii="Times New Roman" w:hAnsi="Times New Roman"/>
                <w:sz w:val="16"/>
                <w:szCs w:val="16"/>
              </w:rPr>
            </w:pPr>
            <w:r w:rsidRPr="00D714CC">
              <w:rPr>
                <w:rFonts w:ascii="Times New Roman" w:hAnsi="Times New Roman"/>
                <w:sz w:val="24"/>
                <w:szCs w:val="24"/>
              </w:rPr>
              <w:t>Отметка о развитии («+»/ «-» )</w:t>
            </w:r>
          </w:p>
        </w:tc>
      </w:tr>
      <w:tr w:rsidR="00960E5A" w:rsidRPr="00DA200B" w:rsidTr="00DD06B8">
        <w:tc>
          <w:tcPr>
            <w:tcW w:w="521" w:type="dxa"/>
            <w:vMerge/>
          </w:tcPr>
          <w:p w:rsidR="00960E5A" w:rsidRPr="00DA200B" w:rsidRDefault="00960E5A" w:rsidP="00DD06B8">
            <w:pPr>
              <w:spacing w:after="0" w:line="240" w:lineRule="auto"/>
              <w:jc w:val="center"/>
              <w:rPr>
                <w:rFonts w:ascii="Times New Roman" w:hAnsi="Times New Roman"/>
                <w:sz w:val="24"/>
                <w:szCs w:val="24"/>
              </w:rPr>
            </w:pPr>
          </w:p>
        </w:tc>
        <w:tc>
          <w:tcPr>
            <w:tcW w:w="14080" w:type="dxa"/>
            <w:gridSpan w:val="6"/>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t>Дата проведения мониторинга_________________</w:t>
            </w:r>
          </w:p>
          <w:p w:rsidR="00960E5A" w:rsidRPr="00DA200B" w:rsidRDefault="00960E5A" w:rsidP="00DD06B8">
            <w:pPr>
              <w:spacing w:after="0" w:line="240" w:lineRule="auto"/>
              <w:jc w:val="center"/>
              <w:rPr>
                <w:rFonts w:ascii="Times New Roman" w:hAnsi="Times New Roman"/>
                <w:sz w:val="16"/>
                <w:szCs w:val="16"/>
              </w:rPr>
            </w:pPr>
          </w:p>
        </w:tc>
        <w:tc>
          <w:tcPr>
            <w:tcW w:w="567" w:type="dxa"/>
            <w:vMerge/>
          </w:tcPr>
          <w:p w:rsidR="00960E5A" w:rsidRPr="00DA200B" w:rsidRDefault="00960E5A" w:rsidP="00DD06B8">
            <w:pPr>
              <w:ind w:left="113" w:right="113"/>
              <w:rPr>
                <w:rFonts w:ascii="Times New Roman" w:hAnsi="Times New Roman"/>
                <w:sz w:val="16"/>
                <w:szCs w:val="16"/>
              </w:rPr>
            </w:pPr>
          </w:p>
        </w:tc>
      </w:tr>
      <w:tr w:rsidR="00960E5A" w:rsidRPr="008C77D1" w:rsidTr="00DD06B8">
        <w:trPr>
          <w:cantSplit/>
          <w:trHeight w:val="2757"/>
        </w:trPr>
        <w:tc>
          <w:tcPr>
            <w:tcW w:w="521" w:type="dxa"/>
            <w:vMerge/>
          </w:tcPr>
          <w:p w:rsidR="00960E5A" w:rsidRPr="00DA200B" w:rsidRDefault="00960E5A" w:rsidP="00DD06B8">
            <w:pPr>
              <w:spacing w:after="0" w:line="240" w:lineRule="auto"/>
              <w:jc w:val="center"/>
              <w:rPr>
                <w:rFonts w:ascii="Times New Roman" w:hAnsi="Times New Roman"/>
                <w:sz w:val="24"/>
                <w:szCs w:val="24"/>
              </w:rPr>
            </w:pPr>
          </w:p>
        </w:tc>
        <w:tc>
          <w:tcPr>
            <w:tcW w:w="3396" w:type="dxa"/>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Фамилия,</w:t>
            </w: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 xml:space="preserve"> имя ребенка</w:t>
            </w:r>
          </w:p>
        </w:tc>
        <w:tc>
          <w:tcPr>
            <w:tcW w:w="2709" w:type="dxa"/>
            <w:textDirection w:val="btLr"/>
          </w:tcPr>
          <w:p w:rsidR="00960E5A" w:rsidRPr="00607A82" w:rsidRDefault="00960E5A" w:rsidP="00DD06B8">
            <w:pPr>
              <w:spacing w:after="0" w:line="240" w:lineRule="auto"/>
              <w:ind w:left="113" w:right="113"/>
              <w:rPr>
                <w:rFonts w:ascii="Times New Roman" w:hAnsi="Times New Roman"/>
                <w:sz w:val="24"/>
                <w:szCs w:val="24"/>
              </w:rPr>
            </w:pPr>
            <w:r w:rsidRPr="00607A82">
              <w:rPr>
                <w:rFonts w:ascii="Times New Roman" w:hAnsi="Times New Roman"/>
                <w:sz w:val="24"/>
                <w:szCs w:val="24"/>
              </w:rPr>
              <w:t>знает элементарные нормы и правила поведения, замечает нарушения правил поведения другими детьми, отрицательно реагирует на явные нарушения усвоенных им правил</w:t>
            </w:r>
          </w:p>
        </w:tc>
        <w:tc>
          <w:tcPr>
            <w:tcW w:w="2113" w:type="dxa"/>
            <w:textDirection w:val="btLr"/>
          </w:tcPr>
          <w:p w:rsidR="00960E5A" w:rsidRPr="00607A82" w:rsidRDefault="00960E5A" w:rsidP="00DD06B8">
            <w:pPr>
              <w:spacing w:after="0" w:line="240" w:lineRule="auto"/>
              <w:ind w:left="113" w:right="113"/>
              <w:rPr>
                <w:rFonts w:ascii="Times New Roman" w:hAnsi="Times New Roman"/>
                <w:sz w:val="24"/>
                <w:szCs w:val="24"/>
              </w:rPr>
            </w:pPr>
            <w:r w:rsidRPr="00607A82">
              <w:rPr>
                <w:rFonts w:ascii="Times New Roman" w:hAnsi="Times New Roman"/>
                <w:sz w:val="24"/>
                <w:szCs w:val="24"/>
              </w:rPr>
              <w:t>подчиняет свое поведение заданным  взрослым правилам организации индивидуальной и совместной  деятельности</w:t>
            </w:r>
          </w:p>
        </w:tc>
        <w:tc>
          <w:tcPr>
            <w:tcW w:w="2395" w:type="dxa"/>
            <w:textDirection w:val="btLr"/>
          </w:tcPr>
          <w:p w:rsidR="00960E5A" w:rsidRPr="00607A82" w:rsidRDefault="00960E5A" w:rsidP="00DD06B8">
            <w:pPr>
              <w:spacing w:after="0" w:line="240" w:lineRule="auto"/>
              <w:ind w:left="113" w:right="113"/>
              <w:rPr>
                <w:rFonts w:ascii="Times New Roman" w:hAnsi="Times New Roman"/>
                <w:sz w:val="24"/>
                <w:szCs w:val="24"/>
              </w:rPr>
            </w:pPr>
            <w:r w:rsidRPr="00607A82">
              <w:rPr>
                <w:rFonts w:ascii="Times New Roman" w:hAnsi="Times New Roman"/>
                <w:sz w:val="24"/>
                <w:szCs w:val="24"/>
              </w:rPr>
              <w:t>соблюдает правила элементарной вежливости. Самостоятельно или пос</w:t>
            </w:r>
            <w:r>
              <w:rPr>
                <w:rFonts w:ascii="Times New Roman" w:hAnsi="Times New Roman"/>
                <w:sz w:val="24"/>
                <w:szCs w:val="24"/>
              </w:rPr>
              <w:t>ле напоминания говорит «спасибо», «здравствуйте», «до свидания»</w:t>
            </w:r>
          </w:p>
        </w:tc>
        <w:tc>
          <w:tcPr>
            <w:tcW w:w="1551" w:type="dxa"/>
            <w:textDirection w:val="btLr"/>
          </w:tcPr>
          <w:p w:rsidR="00960E5A" w:rsidRPr="00607A82" w:rsidRDefault="00960E5A" w:rsidP="00DD06B8">
            <w:pPr>
              <w:spacing w:after="0" w:line="240" w:lineRule="auto"/>
              <w:ind w:left="113" w:right="113"/>
              <w:rPr>
                <w:rFonts w:ascii="Times New Roman" w:hAnsi="Times New Roman"/>
                <w:sz w:val="24"/>
                <w:szCs w:val="24"/>
              </w:rPr>
            </w:pPr>
            <w:r w:rsidRPr="00607A82">
              <w:rPr>
                <w:rFonts w:ascii="Times New Roman" w:hAnsi="Times New Roman"/>
                <w:sz w:val="24"/>
                <w:szCs w:val="24"/>
              </w:rPr>
              <w:t>умеет замечать непорядок в одежде и устранять его при небольшой помощи взрослых</w:t>
            </w:r>
          </w:p>
        </w:tc>
        <w:tc>
          <w:tcPr>
            <w:tcW w:w="1916" w:type="dxa"/>
            <w:textDirection w:val="btLr"/>
          </w:tcPr>
          <w:p w:rsidR="00960E5A" w:rsidRPr="00607A82" w:rsidRDefault="00960E5A" w:rsidP="00DD06B8">
            <w:pPr>
              <w:spacing w:after="0" w:line="240" w:lineRule="auto"/>
              <w:ind w:left="113" w:right="113"/>
              <w:rPr>
                <w:rFonts w:ascii="Times New Roman" w:hAnsi="Times New Roman"/>
                <w:sz w:val="24"/>
                <w:szCs w:val="24"/>
              </w:rPr>
            </w:pPr>
            <w:r w:rsidRPr="00607A82">
              <w:rPr>
                <w:rFonts w:ascii="Times New Roman" w:hAnsi="Times New Roman"/>
                <w:sz w:val="24"/>
                <w:szCs w:val="24"/>
              </w:rPr>
              <w:t>адекватно реагирует на запрет, может выдержать недолгую отсрочку в удовлетворении желаний</w:t>
            </w:r>
          </w:p>
        </w:tc>
        <w:tc>
          <w:tcPr>
            <w:tcW w:w="567" w:type="dxa"/>
            <w:vMerge/>
            <w:textDirection w:val="btLr"/>
          </w:tcPr>
          <w:p w:rsidR="00960E5A" w:rsidRPr="00DA200B" w:rsidRDefault="00960E5A" w:rsidP="00DD06B8">
            <w:pPr>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w:t>
            </w:r>
          </w:p>
        </w:tc>
        <w:tc>
          <w:tcPr>
            <w:tcW w:w="3396" w:type="dxa"/>
          </w:tcPr>
          <w:p w:rsidR="00960E5A" w:rsidRPr="00DA200B" w:rsidRDefault="00960E5A" w:rsidP="00DD06B8">
            <w:pPr>
              <w:spacing w:after="0" w:line="240" w:lineRule="auto"/>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2395" w:type="dxa"/>
          </w:tcPr>
          <w:p w:rsidR="00960E5A" w:rsidRPr="00DA200B" w:rsidRDefault="00960E5A" w:rsidP="00DD06B8">
            <w:pPr>
              <w:spacing w:after="0" w:line="240" w:lineRule="auto"/>
              <w:jc w:val="center"/>
              <w:rPr>
                <w:rFonts w:ascii="Times New Roman" w:hAnsi="Times New Roman"/>
              </w:rPr>
            </w:pPr>
          </w:p>
        </w:tc>
        <w:tc>
          <w:tcPr>
            <w:tcW w:w="1551"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w:t>
            </w:r>
          </w:p>
        </w:tc>
        <w:tc>
          <w:tcPr>
            <w:tcW w:w="3396" w:type="dxa"/>
          </w:tcPr>
          <w:p w:rsidR="00960E5A" w:rsidRPr="00DA200B" w:rsidRDefault="00960E5A" w:rsidP="00DD06B8">
            <w:pPr>
              <w:spacing w:after="0" w:line="240" w:lineRule="auto"/>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2395" w:type="dxa"/>
          </w:tcPr>
          <w:p w:rsidR="00960E5A" w:rsidRPr="00DA200B" w:rsidRDefault="00960E5A" w:rsidP="00DD06B8">
            <w:pPr>
              <w:spacing w:after="0" w:line="240" w:lineRule="auto"/>
              <w:jc w:val="center"/>
              <w:rPr>
                <w:rFonts w:ascii="Times New Roman" w:hAnsi="Times New Roman"/>
              </w:rPr>
            </w:pPr>
          </w:p>
        </w:tc>
        <w:tc>
          <w:tcPr>
            <w:tcW w:w="1551"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3</w:t>
            </w:r>
          </w:p>
        </w:tc>
        <w:tc>
          <w:tcPr>
            <w:tcW w:w="3396" w:type="dxa"/>
          </w:tcPr>
          <w:p w:rsidR="00960E5A" w:rsidRPr="00DA200B" w:rsidRDefault="00960E5A" w:rsidP="00DD06B8">
            <w:pPr>
              <w:spacing w:after="0" w:line="240" w:lineRule="auto"/>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2395" w:type="dxa"/>
          </w:tcPr>
          <w:p w:rsidR="00960E5A" w:rsidRPr="00DA200B" w:rsidRDefault="00960E5A" w:rsidP="00DD06B8">
            <w:pPr>
              <w:spacing w:after="0" w:line="240" w:lineRule="auto"/>
              <w:jc w:val="center"/>
              <w:rPr>
                <w:rFonts w:ascii="Times New Roman" w:hAnsi="Times New Roman"/>
              </w:rPr>
            </w:pPr>
          </w:p>
        </w:tc>
        <w:tc>
          <w:tcPr>
            <w:tcW w:w="1551"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4</w:t>
            </w:r>
          </w:p>
        </w:tc>
        <w:tc>
          <w:tcPr>
            <w:tcW w:w="3396" w:type="dxa"/>
          </w:tcPr>
          <w:p w:rsidR="00960E5A" w:rsidRPr="00DA200B" w:rsidRDefault="00960E5A" w:rsidP="00DD06B8">
            <w:pPr>
              <w:spacing w:after="0" w:line="240" w:lineRule="auto"/>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2395" w:type="dxa"/>
          </w:tcPr>
          <w:p w:rsidR="00960E5A" w:rsidRPr="00DA200B" w:rsidRDefault="00960E5A" w:rsidP="00DD06B8">
            <w:pPr>
              <w:spacing w:after="0" w:line="240" w:lineRule="auto"/>
              <w:jc w:val="center"/>
              <w:rPr>
                <w:rFonts w:ascii="Times New Roman" w:hAnsi="Times New Roman"/>
              </w:rPr>
            </w:pPr>
          </w:p>
        </w:tc>
        <w:tc>
          <w:tcPr>
            <w:tcW w:w="1551"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5</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2395" w:type="dxa"/>
          </w:tcPr>
          <w:p w:rsidR="00960E5A" w:rsidRPr="00DA200B" w:rsidRDefault="00960E5A" w:rsidP="00DD06B8">
            <w:pPr>
              <w:spacing w:after="0" w:line="240" w:lineRule="auto"/>
              <w:jc w:val="center"/>
              <w:rPr>
                <w:rFonts w:ascii="Times New Roman" w:hAnsi="Times New Roman"/>
              </w:rPr>
            </w:pPr>
          </w:p>
        </w:tc>
        <w:tc>
          <w:tcPr>
            <w:tcW w:w="1551"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6</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2395" w:type="dxa"/>
          </w:tcPr>
          <w:p w:rsidR="00960E5A" w:rsidRPr="00DA200B" w:rsidRDefault="00960E5A" w:rsidP="00DD06B8">
            <w:pPr>
              <w:spacing w:after="0" w:line="240" w:lineRule="auto"/>
              <w:jc w:val="center"/>
              <w:rPr>
                <w:rFonts w:ascii="Times New Roman" w:hAnsi="Times New Roman"/>
              </w:rPr>
            </w:pPr>
          </w:p>
        </w:tc>
        <w:tc>
          <w:tcPr>
            <w:tcW w:w="1551"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7</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2395" w:type="dxa"/>
          </w:tcPr>
          <w:p w:rsidR="00960E5A" w:rsidRPr="00DA200B" w:rsidRDefault="00960E5A" w:rsidP="00DD06B8">
            <w:pPr>
              <w:spacing w:after="0" w:line="240" w:lineRule="auto"/>
              <w:jc w:val="center"/>
              <w:rPr>
                <w:rFonts w:ascii="Times New Roman" w:hAnsi="Times New Roman"/>
              </w:rPr>
            </w:pPr>
          </w:p>
        </w:tc>
        <w:tc>
          <w:tcPr>
            <w:tcW w:w="1551"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8</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2395" w:type="dxa"/>
          </w:tcPr>
          <w:p w:rsidR="00960E5A" w:rsidRPr="00DA200B" w:rsidRDefault="00960E5A" w:rsidP="00DD06B8">
            <w:pPr>
              <w:spacing w:after="0" w:line="240" w:lineRule="auto"/>
              <w:jc w:val="center"/>
              <w:rPr>
                <w:rFonts w:ascii="Times New Roman" w:hAnsi="Times New Roman"/>
              </w:rPr>
            </w:pPr>
          </w:p>
        </w:tc>
        <w:tc>
          <w:tcPr>
            <w:tcW w:w="1551"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9</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2395" w:type="dxa"/>
          </w:tcPr>
          <w:p w:rsidR="00960E5A" w:rsidRPr="00DA200B" w:rsidRDefault="00960E5A" w:rsidP="00DD06B8">
            <w:pPr>
              <w:spacing w:after="0" w:line="240" w:lineRule="auto"/>
              <w:jc w:val="center"/>
              <w:rPr>
                <w:rFonts w:ascii="Times New Roman" w:hAnsi="Times New Roman"/>
              </w:rPr>
            </w:pPr>
          </w:p>
        </w:tc>
        <w:tc>
          <w:tcPr>
            <w:tcW w:w="1551"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10</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2395" w:type="dxa"/>
          </w:tcPr>
          <w:p w:rsidR="00960E5A" w:rsidRPr="00DA200B" w:rsidRDefault="00960E5A" w:rsidP="00DD06B8">
            <w:pPr>
              <w:spacing w:after="0" w:line="240" w:lineRule="auto"/>
              <w:jc w:val="center"/>
              <w:rPr>
                <w:rFonts w:ascii="Times New Roman" w:hAnsi="Times New Roman"/>
              </w:rPr>
            </w:pPr>
          </w:p>
        </w:tc>
        <w:tc>
          <w:tcPr>
            <w:tcW w:w="1551"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11</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2395" w:type="dxa"/>
          </w:tcPr>
          <w:p w:rsidR="00960E5A" w:rsidRPr="00DA200B" w:rsidRDefault="00960E5A" w:rsidP="00DD06B8">
            <w:pPr>
              <w:spacing w:after="0" w:line="240" w:lineRule="auto"/>
              <w:jc w:val="center"/>
              <w:rPr>
                <w:rFonts w:ascii="Times New Roman" w:hAnsi="Times New Roman"/>
              </w:rPr>
            </w:pPr>
          </w:p>
        </w:tc>
        <w:tc>
          <w:tcPr>
            <w:tcW w:w="1551"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12</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2395" w:type="dxa"/>
          </w:tcPr>
          <w:p w:rsidR="00960E5A" w:rsidRPr="00DA200B" w:rsidRDefault="00960E5A" w:rsidP="00DD06B8">
            <w:pPr>
              <w:spacing w:after="0" w:line="240" w:lineRule="auto"/>
              <w:jc w:val="center"/>
              <w:rPr>
                <w:rFonts w:ascii="Times New Roman" w:hAnsi="Times New Roman"/>
              </w:rPr>
            </w:pPr>
          </w:p>
        </w:tc>
        <w:tc>
          <w:tcPr>
            <w:tcW w:w="1551"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13</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2395" w:type="dxa"/>
          </w:tcPr>
          <w:p w:rsidR="00960E5A" w:rsidRPr="00DA200B" w:rsidRDefault="00960E5A" w:rsidP="00DD06B8">
            <w:pPr>
              <w:spacing w:after="0" w:line="240" w:lineRule="auto"/>
              <w:jc w:val="center"/>
              <w:rPr>
                <w:rFonts w:ascii="Times New Roman" w:hAnsi="Times New Roman"/>
              </w:rPr>
            </w:pPr>
          </w:p>
        </w:tc>
        <w:tc>
          <w:tcPr>
            <w:tcW w:w="1551"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lastRenderedPageBreak/>
              <w:t>14</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2395" w:type="dxa"/>
          </w:tcPr>
          <w:p w:rsidR="00960E5A" w:rsidRPr="00DA200B" w:rsidRDefault="00960E5A" w:rsidP="00DD06B8">
            <w:pPr>
              <w:spacing w:after="0" w:line="240" w:lineRule="auto"/>
              <w:jc w:val="center"/>
              <w:rPr>
                <w:rFonts w:ascii="Times New Roman" w:hAnsi="Times New Roman"/>
              </w:rPr>
            </w:pPr>
          </w:p>
        </w:tc>
        <w:tc>
          <w:tcPr>
            <w:tcW w:w="1551"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15</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2395" w:type="dxa"/>
          </w:tcPr>
          <w:p w:rsidR="00960E5A" w:rsidRPr="00DA200B" w:rsidRDefault="00960E5A" w:rsidP="00DD06B8">
            <w:pPr>
              <w:spacing w:after="0" w:line="240" w:lineRule="auto"/>
              <w:jc w:val="center"/>
              <w:rPr>
                <w:rFonts w:ascii="Times New Roman" w:hAnsi="Times New Roman"/>
              </w:rPr>
            </w:pPr>
          </w:p>
        </w:tc>
        <w:tc>
          <w:tcPr>
            <w:tcW w:w="1551"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16</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2395" w:type="dxa"/>
          </w:tcPr>
          <w:p w:rsidR="00960E5A" w:rsidRPr="00DA200B" w:rsidRDefault="00960E5A" w:rsidP="00DD06B8">
            <w:pPr>
              <w:spacing w:after="0" w:line="240" w:lineRule="auto"/>
              <w:jc w:val="center"/>
              <w:rPr>
                <w:rFonts w:ascii="Times New Roman" w:hAnsi="Times New Roman"/>
              </w:rPr>
            </w:pPr>
          </w:p>
        </w:tc>
        <w:tc>
          <w:tcPr>
            <w:tcW w:w="1551"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17</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2395" w:type="dxa"/>
          </w:tcPr>
          <w:p w:rsidR="00960E5A" w:rsidRPr="00DA200B" w:rsidRDefault="00960E5A" w:rsidP="00DD06B8">
            <w:pPr>
              <w:spacing w:after="0" w:line="240" w:lineRule="auto"/>
              <w:jc w:val="center"/>
              <w:rPr>
                <w:rFonts w:ascii="Times New Roman" w:hAnsi="Times New Roman"/>
              </w:rPr>
            </w:pPr>
          </w:p>
        </w:tc>
        <w:tc>
          <w:tcPr>
            <w:tcW w:w="1551"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18</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2395" w:type="dxa"/>
          </w:tcPr>
          <w:p w:rsidR="00960E5A" w:rsidRPr="00DA200B" w:rsidRDefault="00960E5A" w:rsidP="00DD06B8">
            <w:pPr>
              <w:spacing w:after="0" w:line="240" w:lineRule="auto"/>
              <w:jc w:val="center"/>
              <w:rPr>
                <w:rFonts w:ascii="Times New Roman" w:hAnsi="Times New Roman"/>
              </w:rPr>
            </w:pPr>
          </w:p>
        </w:tc>
        <w:tc>
          <w:tcPr>
            <w:tcW w:w="1551"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19</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2395" w:type="dxa"/>
          </w:tcPr>
          <w:p w:rsidR="00960E5A" w:rsidRPr="00DA200B" w:rsidRDefault="00960E5A" w:rsidP="00DD06B8">
            <w:pPr>
              <w:spacing w:after="0" w:line="240" w:lineRule="auto"/>
              <w:jc w:val="center"/>
              <w:rPr>
                <w:rFonts w:ascii="Times New Roman" w:hAnsi="Times New Roman"/>
              </w:rPr>
            </w:pPr>
          </w:p>
        </w:tc>
        <w:tc>
          <w:tcPr>
            <w:tcW w:w="1551"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20</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2395" w:type="dxa"/>
          </w:tcPr>
          <w:p w:rsidR="00960E5A" w:rsidRPr="00DA200B" w:rsidRDefault="00960E5A" w:rsidP="00DD06B8">
            <w:pPr>
              <w:spacing w:after="0" w:line="240" w:lineRule="auto"/>
              <w:jc w:val="center"/>
              <w:rPr>
                <w:rFonts w:ascii="Times New Roman" w:hAnsi="Times New Roman"/>
              </w:rPr>
            </w:pPr>
          </w:p>
        </w:tc>
        <w:tc>
          <w:tcPr>
            <w:tcW w:w="1551"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21</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2395" w:type="dxa"/>
          </w:tcPr>
          <w:p w:rsidR="00960E5A" w:rsidRPr="00DA200B" w:rsidRDefault="00960E5A" w:rsidP="00DD06B8">
            <w:pPr>
              <w:spacing w:after="0" w:line="240" w:lineRule="auto"/>
              <w:jc w:val="center"/>
              <w:rPr>
                <w:rFonts w:ascii="Times New Roman" w:hAnsi="Times New Roman"/>
              </w:rPr>
            </w:pPr>
          </w:p>
        </w:tc>
        <w:tc>
          <w:tcPr>
            <w:tcW w:w="1551"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22</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2395" w:type="dxa"/>
          </w:tcPr>
          <w:p w:rsidR="00960E5A" w:rsidRPr="00DA200B" w:rsidRDefault="00960E5A" w:rsidP="00DD06B8">
            <w:pPr>
              <w:spacing w:after="0" w:line="240" w:lineRule="auto"/>
              <w:jc w:val="center"/>
              <w:rPr>
                <w:rFonts w:ascii="Times New Roman" w:hAnsi="Times New Roman"/>
              </w:rPr>
            </w:pPr>
          </w:p>
        </w:tc>
        <w:tc>
          <w:tcPr>
            <w:tcW w:w="1551"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714CC" w:rsidRDefault="00960E5A" w:rsidP="00DD06B8">
            <w:pPr>
              <w:spacing w:after="0" w:line="240" w:lineRule="auto"/>
              <w:ind w:left="113" w:right="113"/>
              <w:rPr>
                <w:rFonts w:ascii="Times New Roman" w:hAnsi="Times New Roman"/>
                <w:sz w:val="24"/>
                <w:szCs w:val="24"/>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23</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2395" w:type="dxa"/>
          </w:tcPr>
          <w:p w:rsidR="00960E5A" w:rsidRPr="00DA200B" w:rsidRDefault="00960E5A" w:rsidP="00DD06B8">
            <w:pPr>
              <w:spacing w:after="0" w:line="240" w:lineRule="auto"/>
              <w:jc w:val="center"/>
              <w:rPr>
                <w:rFonts w:ascii="Times New Roman" w:hAnsi="Times New Roman"/>
              </w:rPr>
            </w:pPr>
          </w:p>
        </w:tc>
        <w:tc>
          <w:tcPr>
            <w:tcW w:w="1551"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24</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2395" w:type="dxa"/>
          </w:tcPr>
          <w:p w:rsidR="00960E5A" w:rsidRPr="00DA200B" w:rsidRDefault="00960E5A" w:rsidP="00DD06B8">
            <w:pPr>
              <w:spacing w:after="0" w:line="240" w:lineRule="auto"/>
              <w:jc w:val="center"/>
              <w:rPr>
                <w:rFonts w:ascii="Times New Roman" w:hAnsi="Times New Roman"/>
              </w:rPr>
            </w:pPr>
          </w:p>
        </w:tc>
        <w:tc>
          <w:tcPr>
            <w:tcW w:w="1551"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sz w:val="24"/>
                <w:szCs w:val="24"/>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25</w:t>
            </w:r>
          </w:p>
        </w:tc>
        <w:tc>
          <w:tcPr>
            <w:tcW w:w="3396" w:type="dxa"/>
          </w:tcPr>
          <w:p w:rsidR="00960E5A" w:rsidRPr="00DA200B" w:rsidRDefault="00960E5A" w:rsidP="00DD06B8">
            <w:pPr>
              <w:spacing w:after="0" w:line="240" w:lineRule="auto"/>
              <w:jc w:val="center"/>
              <w:rPr>
                <w:rFonts w:ascii="Times New Roman" w:hAnsi="Times New Roman"/>
              </w:rPr>
            </w:pPr>
          </w:p>
        </w:tc>
        <w:tc>
          <w:tcPr>
            <w:tcW w:w="2709"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2395" w:type="dxa"/>
          </w:tcPr>
          <w:p w:rsidR="00960E5A" w:rsidRPr="00DA200B" w:rsidRDefault="00960E5A" w:rsidP="00DD06B8">
            <w:pPr>
              <w:spacing w:after="0" w:line="240" w:lineRule="auto"/>
              <w:jc w:val="center"/>
              <w:rPr>
                <w:rFonts w:ascii="Times New Roman" w:hAnsi="Times New Roman"/>
              </w:rPr>
            </w:pPr>
          </w:p>
        </w:tc>
        <w:tc>
          <w:tcPr>
            <w:tcW w:w="1551"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bl>
    <w:p w:rsidR="00960E5A" w:rsidRPr="003B76B6" w:rsidRDefault="00960E5A" w:rsidP="00996F65">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960E5A" w:rsidRPr="002C5602" w:rsidRDefault="00960E5A" w:rsidP="00996F65">
      <w:pPr>
        <w:jc w:val="both"/>
        <w:rPr>
          <w:rFonts w:ascii="Times New Roman" w:hAnsi="Times New Roman"/>
          <w:sz w:val="24"/>
          <w:szCs w:val="24"/>
        </w:rPr>
      </w:pPr>
      <w:r w:rsidRPr="002C5602">
        <w:rPr>
          <w:rFonts w:ascii="Times New Roman" w:hAnsi="Times New Roman"/>
          <w:sz w:val="24"/>
          <w:szCs w:val="24"/>
        </w:rPr>
        <w:t>Изучение интегративного качества «</w:t>
      </w:r>
      <w:r w:rsidRPr="00C84AF8">
        <w:rPr>
          <w:rFonts w:ascii="Times New Roman" w:hAnsi="Times New Roman"/>
          <w:color w:val="000000"/>
          <w:sz w:val="24"/>
          <w:szCs w:val="24"/>
        </w:rPr>
        <w:t>способный решать интеллектуальные и личностные задачи (проблемы), адекватные возрасту</w:t>
      </w:r>
      <w:r w:rsidRPr="002C5602">
        <w:rPr>
          <w:rFonts w:ascii="Times New Roman" w:hAnsi="Times New Roman"/>
          <w:sz w:val="24"/>
          <w:szCs w:val="24"/>
        </w:rPr>
        <w:t>»</w:t>
      </w:r>
    </w:p>
    <w:tbl>
      <w:tblPr>
        <w:tblW w:w="1516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396"/>
        <w:gridCol w:w="2287"/>
        <w:gridCol w:w="2394"/>
        <w:gridCol w:w="1973"/>
        <w:gridCol w:w="2113"/>
        <w:gridCol w:w="1916"/>
        <w:gridCol w:w="567"/>
      </w:tblGrid>
      <w:tr w:rsidR="00960E5A" w:rsidRPr="00DA200B" w:rsidTr="00DD06B8">
        <w:tc>
          <w:tcPr>
            <w:tcW w:w="522" w:type="dxa"/>
            <w:vMerge w:val="restart"/>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w:t>
            </w:r>
          </w:p>
        </w:tc>
        <w:tc>
          <w:tcPr>
            <w:tcW w:w="14079" w:type="dxa"/>
            <w:gridSpan w:val="6"/>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t>Группа №______________</w:t>
            </w:r>
          </w:p>
          <w:p w:rsidR="00960E5A" w:rsidRPr="00DA200B" w:rsidRDefault="00960E5A" w:rsidP="00DD06B8">
            <w:pPr>
              <w:spacing w:after="0" w:line="240" w:lineRule="auto"/>
              <w:jc w:val="center"/>
              <w:rPr>
                <w:rFonts w:ascii="Times New Roman" w:hAnsi="Times New Roman"/>
                <w:sz w:val="16"/>
                <w:szCs w:val="16"/>
              </w:rPr>
            </w:pPr>
          </w:p>
        </w:tc>
        <w:tc>
          <w:tcPr>
            <w:tcW w:w="567" w:type="dxa"/>
            <w:vMerge w:val="restart"/>
            <w:textDirection w:val="btLr"/>
          </w:tcPr>
          <w:p w:rsidR="00960E5A" w:rsidRPr="00DA200B" w:rsidRDefault="00960E5A" w:rsidP="00DD06B8">
            <w:pPr>
              <w:ind w:left="113" w:right="113"/>
              <w:rPr>
                <w:rFonts w:ascii="Times New Roman" w:hAnsi="Times New Roman"/>
                <w:sz w:val="16"/>
                <w:szCs w:val="16"/>
              </w:rPr>
            </w:pPr>
            <w:r w:rsidRPr="00D714CC">
              <w:rPr>
                <w:rFonts w:ascii="Times New Roman" w:hAnsi="Times New Roman"/>
                <w:sz w:val="24"/>
                <w:szCs w:val="24"/>
              </w:rPr>
              <w:t>Отметка о развитии («+»/ «-» )</w:t>
            </w:r>
          </w:p>
        </w:tc>
      </w:tr>
      <w:tr w:rsidR="00960E5A" w:rsidRPr="00DA200B" w:rsidTr="00DD06B8">
        <w:tc>
          <w:tcPr>
            <w:tcW w:w="522" w:type="dxa"/>
            <w:vMerge/>
          </w:tcPr>
          <w:p w:rsidR="00960E5A" w:rsidRPr="00DA200B" w:rsidRDefault="00960E5A" w:rsidP="00DD06B8">
            <w:pPr>
              <w:spacing w:after="0" w:line="240" w:lineRule="auto"/>
              <w:jc w:val="center"/>
              <w:rPr>
                <w:rFonts w:ascii="Times New Roman" w:hAnsi="Times New Roman"/>
                <w:sz w:val="24"/>
                <w:szCs w:val="24"/>
              </w:rPr>
            </w:pPr>
          </w:p>
        </w:tc>
        <w:tc>
          <w:tcPr>
            <w:tcW w:w="14079" w:type="dxa"/>
            <w:gridSpan w:val="6"/>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t>Дата проведения мониторинга_________________</w:t>
            </w:r>
          </w:p>
          <w:p w:rsidR="00960E5A" w:rsidRPr="00DA200B" w:rsidRDefault="00960E5A" w:rsidP="00DD06B8">
            <w:pPr>
              <w:spacing w:after="0" w:line="240" w:lineRule="auto"/>
              <w:jc w:val="center"/>
              <w:rPr>
                <w:rFonts w:ascii="Times New Roman" w:hAnsi="Times New Roman"/>
                <w:sz w:val="16"/>
                <w:szCs w:val="16"/>
              </w:rPr>
            </w:pPr>
          </w:p>
        </w:tc>
        <w:tc>
          <w:tcPr>
            <w:tcW w:w="567" w:type="dxa"/>
            <w:vMerge/>
          </w:tcPr>
          <w:p w:rsidR="00960E5A" w:rsidRPr="00DA200B" w:rsidRDefault="00960E5A" w:rsidP="00DD06B8">
            <w:pPr>
              <w:ind w:left="113" w:right="113"/>
              <w:rPr>
                <w:rFonts w:ascii="Times New Roman" w:hAnsi="Times New Roman"/>
                <w:sz w:val="16"/>
                <w:szCs w:val="16"/>
              </w:rPr>
            </w:pPr>
          </w:p>
        </w:tc>
      </w:tr>
      <w:tr w:rsidR="00960E5A" w:rsidRPr="008C77D1" w:rsidTr="00DD06B8">
        <w:trPr>
          <w:cantSplit/>
          <w:trHeight w:val="2757"/>
        </w:trPr>
        <w:tc>
          <w:tcPr>
            <w:tcW w:w="522" w:type="dxa"/>
            <w:vMerge/>
          </w:tcPr>
          <w:p w:rsidR="00960E5A" w:rsidRPr="00DA200B" w:rsidRDefault="00960E5A" w:rsidP="00DD06B8">
            <w:pPr>
              <w:spacing w:after="0" w:line="240" w:lineRule="auto"/>
              <w:jc w:val="center"/>
              <w:rPr>
                <w:rFonts w:ascii="Times New Roman" w:hAnsi="Times New Roman"/>
                <w:sz w:val="24"/>
                <w:szCs w:val="24"/>
              </w:rPr>
            </w:pPr>
          </w:p>
        </w:tc>
        <w:tc>
          <w:tcPr>
            <w:tcW w:w="3396" w:type="dxa"/>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Фамилия,</w:t>
            </w: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 xml:space="preserve"> имя ребенка</w:t>
            </w:r>
          </w:p>
        </w:tc>
        <w:tc>
          <w:tcPr>
            <w:tcW w:w="2287" w:type="dxa"/>
            <w:textDirection w:val="btLr"/>
          </w:tcPr>
          <w:p w:rsidR="00960E5A" w:rsidRPr="00C84AF8" w:rsidRDefault="00960E5A" w:rsidP="00DD06B8">
            <w:pPr>
              <w:spacing w:after="0" w:line="240" w:lineRule="auto"/>
              <w:ind w:left="113" w:right="113"/>
              <w:rPr>
                <w:rFonts w:ascii="Times New Roman" w:hAnsi="Times New Roman"/>
                <w:sz w:val="24"/>
                <w:szCs w:val="24"/>
              </w:rPr>
            </w:pPr>
            <w:r w:rsidRPr="00C84AF8">
              <w:rPr>
                <w:rFonts w:ascii="Times New Roman" w:hAnsi="Times New Roman"/>
                <w:sz w:val="24"/>
                <w:szCs w:val="24"/>
              </w:rPr>
              <w:t>стремится самостоятельно выполнять элементарные поручения (убрать игрушки, разложить материалы к занятиям)</w:t>
            </w:r>
          </w:p>
        </w:tc>
        <w:tc>
          <w:tcPr>
            <w:tcW w:w="2394" w:type="dxa"/>
            <w:textDirection w:val="btLr"/>
          </w:tcPr>
          <w:p w:rsidR="00960E5A" w:rsidRPr="00C84AF8" w:rsidRDefault="00960E5A" w:rsidP="00DD06B8">
            <w:pPr>
              <w:spacing w:after="0" w:line="240" w:lineRule="auto"/>
              <w:ind w:left="113" w:right="113"/>
              <w:rPr>
                <w:rFonts w:ascii="Times New Roman" w:hAnsi="Times New Roman"/>
                <w:sz w:val="24"/>
                <w:szCs w:val="24"/>
              </w:rPr>
            </w:pPr>
            <w:r w:rsidRPr="00C84AF8">
              <w:rPr>
                <w:rFonts w:ascii="Times New Roman" w:hAnsi="Times New Roman"/>
                <w:sz w:val="24"/>
                <w:szCs w:val="24"/>
              </w:rPr>
              <w:t>может самостоятельно подбирать атрибуты для той или иной роли; дополнять игровую обстановку недостающими предметами, игрушками</w:t>
            </w:r>
          </w:p>
        </w:tc>
        <w:tc>
          <w:tcPr>
            <w:tcW w:w="1973" w:type="dxa"/>
            <w:textDirection w:val="btLr"/>
          </w:tcPr>
          <w:p w:rsidR="00960E5A" w:rsidRPr="00C84AF8" w:rsidRDefault="00960E5A" w:rsidP="00DD06B8">
            <w:pPr>
              <w:spacing w:after="0" w:line="240" w:lineRule="auto"/>
              <w:ind w:left="113" w:right="113"/>
              <w:rPr>
                <w:rFonts w:ascii="Times New Roman" w:hAnsi="Times New Roman"/>
                <w:sz w:val="24"/>
                <w:szCs w:val="24"/>
              </w:rPr>
            </w:pPr>
            <w:r w:rsidRPr="00C84AF8">
              <w:rPr>
                <w:rFonts w:ascii="Times New Roman" w:hAnsi="Times New Roman"/>
                <w:sz w:val="24"/>
                <w:szCs w:val="24"/>
              </w:rPr>
              <w:t>использует разные способы обследования предметов, включая простейшие опыты</w:t>
            </w:r>
          </w:p>
        </w:tc>
        <w:tc>
          <w:tcPr>
            <w:tcW w:w="2113" w:type="dxa"/>
            <w:textDirection w:val="btLr"/>
          </w:tcPr>
          <w:p w:rsidR="00960E5A" w:rsidRPr="00C84AF8" w:rsidRDefault="00960E5A" w:rsidP="00DD06B8">
            <w:pPr>
              <w:spacing w:after="0" w:line="240" w:lineRule="auto"/>
              <w:ind w:left="113" w:right="113"/>
              <w:rPr>
                <w:rFonts w:ascii="Times New Roman" w:hAnsi="Times New Roman"/>
                <w:sz w:val="24"/>
                <w:szCs w:val="24"/>
              </w:rPr>
            </w:pPr>
            <w:r w:rsidRPr="00C84AF8">
              <w:rPr>
                <w:rFonts w:ascii="Times New Roman" w:hAnsi="Times New Roman"/>
                <w:sz w:val="24"/>
                <w:szCs w:val="24"/>
              </w:rPr>
              <w:t>способен устанавливать простейшие связи между предметами и явлениями, делать простейшие обобщения</w:t>
            </w:r>
          </w:p>
        </w:tc>
        <w:tc>
          <w:tcPr>
            <w:tcW w:w="1916" w:type="dxa"/>
            <w:textDirection w:val="btLr"/>
          </w:tcPr>
          <w:p w:rsidR="00960E5A" w:rsidRPr="00C84AF8" w:rsidRDefault="00960E5A" w:rsidP="00DD06B8">
            <w:pPr>
              <w:spacing w:after="0" w:line="240" w:lineRule="auto"/>
              <w:ind w:left="113" w:right="113"/>
              <w:rPr>
                <w:rFonts w:ascii="Times New Roman" w:hAnsi="Times New Roman"/>
                <w:sz w:val="24"/>
                <w:szCs w:val="24"/>
              </w:rPr>
            </w:pPr>
            <w:r w:rsidRPr="00C84AF8">
              <w:rPr>
                <w:rFonts w:ascii="Times New Roman" w:hAnsi="Times New Roman"/>
                <w:sz w:val="24"/>
                <w:szCs w:val="24"/>
              </w:rPr>
              <w:t>умеет занимать себя игрой, самостоятельной художественной деятельностью</w:t>
            </w:r>
          </w:p>
        </w:tc>
        <w:tc>
          <w:tcPr>
            <w:tcW w:w="567" w:type="dxa"/>
            <w:vMerge/>
            <w:textDirection w:val="btLr"/>
          </w:tcPr>
          <w:p w:rsidR="00960E5A" w:rsidRPr="00DA200B" w:rsidRDefault="00960E5A" w:rsidP="00DD06B8">
            <w:pPr>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w:t>
            </w:r>
          </w:p>
        </w:tc>
        <w:tc>
          <w:tcPr>
            <w:tcW w:w="3396" w:type="dxa"/>
          </w:tcPr>
          <w:p w:rsidR="00960E5A" w:rsidRPr="00DA200B" w:rsidRDefault="00960E5A" w:rsidP="00DD06B8">
            <w:pPr>
              <w:spacing w:after="0" w:line="240" w:lineRule="auto"/>
              <w:rPr>
                <w:rFonts w:ascii="Times New Roman" w:hAnsi="Times New Roman"/>
              </w:rPr>
            </w:pPr>
          </w:p>
        </w:tc>
        <w:tc>
          <w:tcPr>
            <w:tcW w:w="2287" w:type="dxa"/>
          </w:tcPr>
          <w:p w:rsidR="00960E5A" w:rsidRPr="00DA200B" w:rsidRDefault="00960E5A" w:rsidP="00DD06B8">
            <w:pPr>
              <w:spacing w:after="0" w:line="240" w:lineRule="auto"/>
              <w:jc w:val="center"/>
              <w:rPr>
                <w:rFonts w:ascii="Times New Roman" w:hAnsi="Times New Roman"/>
              </w:rPr>
            </w:pPr>
          </w:p>
        </w:tc>
        <w:tc>
          <w:tcPr>
            <w:tcW w:w="2394" w:type="dxa"/>
          </w:tcPr>
          <w:p w:rsidR="00960E5A" w:rsidRPr="00DA200B" w:rsidRDefault="00960E5A" w:rsidP="00DD06B8">
            <w:pPr>
              <w:spacing w:after="0" w:line="240" w:lineRule="auto"/>
              <w:jc w:val="center"/>
              <w:rPr>
                <w:rFonts w:ascii="Times New Roman" w:hAnsi="Times New Roman"/>
              </w:rPr>
            </w:pPr>
          </w:p>
        </w:tc>
        <w:tc>
          <w:tcPr>
            <w:tcW w:w="1973"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w:t>
            </w:r>
          </w:p>
        </w:tc>
        <w:tc>
          <w:tcPr>
            <w:tcW w:w="3396" w:type="dxa"/>
          </w:tcPr>
          <w:p w:rsidR="00960E5A" w:rsidRPr="00DA200B" w:rsidRDefault="00960E5A" w:rsidP="00DD06B8">
            <w:pPr>
              <w:spacing w:after="0" w:line="240" w:lineRule="auto"/>
              <w:rPr>
                <w:rFonts w:ascii="Times New Roman" w:hAnsi="Times New Roman"/>
              </w:rPr>
            </w:pPr>
          </w:p>
        </w:tc>
        <w:tc>
          <w:tcPr>
            <w:tcW w:w="2287" w:type="dxa"/>
          </w:tcPr>
          <w:p w:rsidR="00960E5A" w:rsidRPr="00DA200B" w:rsidRDefault="00960E5A" w:rsidP="00DD06B8">
            <w:pPr>
              <w:spacing w:after="0" w:line="240" w:lineRule="auto"/>
              <w:jc w:val="center"/>
              <w:rPr>
                <w:rFonts w:ascii="Times New Roman" w:hAnsi="Times New Roman"/>
              </w:rPr>
            </w:pPr>
          </w:p>
        </w:tc>
        <w:tc>
          <w:tcPr>
            <w:tcW w:w="2394" w:type="dxa"/>
          </w:tcPr>
          <w:p w:rsidR="00960E5A" w:rsidRPr="00DA200B" w:rsidRDefault="00960E5A" w:rsidP="00DD06B8">
            <w:pPr>
              <w:spacing w:after="0" w:line="240" w:lineRule="auto"/>
              <w:jc w:val="center"/>
              <w:rPr>
                <w:rFonts w:ascii="Times New Roman" w:hAnsi="Times New Roman"/>
              </w:rPr>
            </w:pPr>
          </w:p>
        </w:tc>
        <w:tc>
          <w:tcPr>
            <w:tcW w:w="1973"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3</w:t>
            </w:r>
          </w:p>
        </w:tc>
        <w:tc>
          <w:tcPr>
            <w:tcW w:w="3396" w:type="dxa"/>
          </w:tcPr>
          <w:p w:rsidR="00960E5A" w:rsidRPr="00DA200B" w:rsidRDefault="00960E5A" w:rsidP="00DD06B8">
            <w:pPr>
              <w:spacing w:after="0" w:line="240" w:lineRule="auto"/>
              <w:rPr>
                <w:rFonts w:ascii="Times New Roman" w:hAnsi="Times New Roman"/>
              </w:rPr>
            </w:pPr>
          </w:p>
        </w:tc>
        <w:tc>
          <w:tcPr>
            <w:tcW w:w="2287" w:type="dxa"/>
          </w:tcPr>
          <w:p w:rsidR="00960E5A" w:rsidRPr="00DA200B" w:rsidRDefault="00960E5A" w:rsidP="00DD06B8">
            <w:pPr>
              <w:spacing w:after="0" w:line="240" w:lineRule="auto"/>
              <w:jc w:val="center"/>
              <w:rPr>
                <w:rFonts w:ascii="Times New Roman" w:hAnsi="Times New Roman"/>
              </w:rPr>
            </w:pPr>
          </w:p>
        </w:tc>
        <w:tc>
          <w:tcPr>
            <w:tcW w:w="2394" w:type="dxa"/>
          </w:tcPr>
          <w:p w:rsidR="00960E5A" w:rsidRPr="00DA200B" w:rsidRDefault="00960E5A" w:rsidP="00DD06B8">
            <w:pPr>
              <w:spacing w:after="0" w:line="240" w:lineRule="auto"/>
              <w:jc w:val="center"/>
              <w:rPr>
                <w:rFonts w:ascii="Times New Roman" w:hAnsi="Times New Roman"/>
              </w:rPr>
            </w:pPr>
          </w:p>
        </w:tc>
        <w:tc>
          <w:tcPr>
            <w:tcW w:w="1973"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lastRenderedPageBreak/>
              <w:t>4</w:t>
            </w:r>
          </w:p>
        </w:tc>
        <w:tc>
          <w:tcPr>
            <w:tcW w:w="3396" w:type="dxa"/>
          </w:tcPr>
          <w:p w:rsidR="00960E5A" w:rsidRPr="00DA200B" w:rsidRDefault="00960E5A" w:rsidP="00DD06B8">
            <w:pPr>
              <w:spacing w:after="0" w:line="240" w:lineRule="auto"/>
              <w:rPr>
                <w:rFonts w:ascii="Times New Roman" w:hAnsi="Times New Roman"/>
              </w:rPr>
            </w:pPr>
          </w:p>
        </w:tc>
        <w:tc>
          <w:tcPr>
            <w:tcW w:w="2287" w:type="dxa"/>
          </w:tcPr>
          <w:p w:rsidR="00960E5A" w:rsidRPr="00DA200B" w:rsidRDefault="00960E5A" w:rsidP="00DD06B8">
            <w:pPr>
              <w:spacing w:after="0" w:line="240" w:lineRule="auto"/>
              <w:jc w:val="center"/>
              <w:rPr>
                <w:rFonts w:ascii="Times New Roman" w:hAnsi="Times New Roman"/>
              </w:rPr>
            </w:pPr>
          </w:p>
        </w:tc>
        <w:tc>
          <w:tcPr>
            <w:tcW w:w="2394" w:type="dxa"/>
          </w:tcPr>
          <w:p w:rsidR="00960E5A" w:rsidRPr="00DA200B" w:rsidRDefault="00960E5A" w:rsidP="00DD06B8">
            <w:pPr>
              <w:spacing w:after="0" w:line="240" w:lineRule="auto"/>
              <w:jc w:val="center"/>
              <w:rPr>
                <w:rFonts w:ascii="Times New Roman" w:hAnsi="Times New Roman"/>
              </w:rPr>
            </w:pPr>
          </w:p>
        </w:tc>
        <w:tc>
          <w:tcPr>
            <w:tcW w:w="1973"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5</w:t>
            </w:r>
          </w:p>
        </w:tc>
        <w:tc>
          <w:tcPr>
            <w:tcW w:w="3396" w:type="dxa"/>
          </w:tcPr>
          <w:p w:rsidR="00960E5A" w:rsidRPr="00DA200B" w:rsidRDefault="00960E5A" w:rsidP="00DD06B8">
            <w:pPr>
              <w:spacing w:after="0" w:line="240" w:lineRule="auto"/>
              <w:jc w:val="center"/>
              <w:rPr>
                <w:rFonts w:ascii="Times New Roman" w:hAnsi="Times New Roman"/>
              </w:rPr>
            </w:pPr>
          </w:p>
        </w:tc>
        <w:tc>
          <w:tcPr>
            <w:tcW w:w="2287" w:type="dxa"/>
          </w:tcPr>
          <w:p w:rsidR="00960E5A" w:rsidRPr="00DA200B" w:rsidRDefault="00960E5A" w:rsidP="00DD06B8">
            <w:pPr>
              <w:spacing w:after="0" w:line="240" w:lineRule="auto"/>
              <w:jc w:val="center"/>
              <w:rPr>
                <w:rFonts w:ascii="Times New Roman" w:hAnsi="Times New Roman"/>
              </w:rPr>
            </w:pPr>
          </w:p>
        </w:tc>
        <w:tc>
          <w:tcPr>
            <w:tcW w:w="2394" w:type="dxa"/>
          </w:tcPr>
          <w:p w:rsidR="00960E5A" w:rsidRPr="00DA200B" w:rsidRDefault="00960E5A" w:rsidP="00DD06B8">
            <w:pPr>
              <w:spacing w:after="0" w:line="240" w:lineRule="auto"/>
              <w:jc w:val="center"/>
              <w:rPr>
                <w:rFonts w:ascii="Times New Roman" w:hAnsi="Times New Roman"/>
              </w:rPr>
            </w:pPr>
          </w:p>
        </w:tc>
        <w:tc>
          <w:tcPr>
            <w:tcW w:w="1973"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6</w:t>
            </w:r>
          </w:p>
        </w:tc>
        <w:tc>
          <w:tcPr>
            <w:tcW w:w="3396" w:type="dxa"/>
          </w:tcPr>
          <w:p w:rsidR="00960E5A" w:rsidRPr="00DA200B" w:rsidRDefault="00960E5A" w:rsidP="00DD06B8">
            <w:pPr>
              <w:spacing w:after="0" w:line="240" w:lineRule="auto"/>
              <w:jc w:val="center"/>
              <w:rPr>
                <w:rFonts w:ascii="Times New Roman" w:hAnsi="Times New Roman"/>
              </w:rPr>
            </w:pPr>
          </w:p>
        </w:tc>
        <w:tc>
          <w:tcPr>
            <w:tcW w:w="2287" w:type="dxa"/>
          </w:tcPr>
          <w:p w:rsidR="00960E5A" w:rsidRPr="00DA200B" w:rsidRDefault="00960E5A" w:rsidP="00DD06B8">
            <w:pPr>
              <w:spacing w:after="0" w:line="240" w:lineRule="auto"/>
              <w:jc w:val="center"/>
              <w:rPr>
                <w:rFonts w:ascii="Times New Roman" w:hAnsi="Times New Roman"/>
              </w:rPr>
            </w:pPr>
          </w:p>
        </w:tc>
        <w:tc>
          <w:tcPr>
            <w:tcW w:w="2394" w:type="dxa"/>
          </w:tcPr>
          <w:p w:rsidR="00960E5A" w:rsidRPr="00DA200B" w:rsidRDefault="00960E5A" w:rsidP="00DD06B8">
            <w:pPr>
              <w:spacing w:after="0" w:line="240" w:lineRule="auto"/>
              <w:jc w:val="center"/>
              <w:rPr>
                <w:rFonts w:ascii="Times New Roman" w:hAnsi="Times New Roman"/>
              </w:rPr>
            </w:pPr>
          </w:p>
        </w:tc>
        <w:tc>
          <w:tcPr>
            <w:tcW w:w="1973"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7</w:t>
            </w:r>
          </w:p>
        </w:tc>
        <w:tc>
          <w:tcPr>
            <w:tcW w:w="3396" w:type="dxa"/>
          </w:tcPr>
          <w:p w:rsidR="00960E5A" w:rsidRPr="00DA200B" w:rsidRDefault="00960E5A" w:rsidP="00DD06B8">
            <w:pPr>
              <w:spacing w:after="0" w:line="240" w:lineRule="auto"/>
              <w:jc w:val="center"/>
              <w:rPr>
                <w:rFonts w:ascii="Times New Roman" w:hAnsi="Times New Roman"/>
              </w:rPr>
            </w:pPr>
          </w:p>
        </w:tc>
        <w:tc>
          <w:tcPr>
            <w:tcW w:w="2287" w:type="dxa"/>
          </w:tcPr>
          <w:p w:rsidR="00960E5A" w:rsidRPr="00DA200B" w:rsidRDefault="00960E5A" w:rsidP="00DD06B8">
            <w:pPr>
              <w:spacing w:after="0" w:line="240" w:lineRule="auto"/>
              <w:jc w:val="center"/>
              <w:rPr>
                <w:rFonts w:ascii="Times New Roman" w:hAnsi="Times New Roman"/>
              </w:rPr>
            </w:pPr>
          </w:p>
        </w:tc>
        <w:tc>
          <w:tcPr>
            <w:tcW w:w="2394" w:type="dxa"/>
          </w:tcPr>
          <w:p w:rsidR="00960E5A" w:rsidRPr="00DA200B" w:rsidRDefault="00960E5A" w:rsidP="00DD06B8">
            <w:pPr>
              <w:spacing w:after="0" w:line="240" w:lineRule="auto"/>
              <w:jc w:val="center"/>
              <w:rPr>
                <w:rFonts w:ascii="Times New Roman" w:hAnsi="Times New Roman"/>
              </w:rPr>
            </w:pPr>
          </w:p>
        </w:tc>
        <w:tc>
          <w:tcPr>
            <w:tcW w:w="1973"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8</w:t>
            </w:r>
          </w:p>
        </w:tc>
        <w:tc>
          <w:tcPr>
            <w:tcW w:w="3396" w:type="dxa"/>
          </w:tcPr>
          <w:p w:rsidR="00960E5A" w:rsidRPr="00DA200B" w:rsidRDefault="00960E5A" w:rsidP="00DD06B8">
            <w:pPr>
              <w:spacing w:after="0" w:line="240" w:lineRule="auto"/>
              <w:jc w:val="center"/>
              <w:rPr>
                <w:rFonts w:ascii="Times New Roman" w:hAnsi="Times New Roman"/>
              </w:rPr>
            </w:pPr>
          </w:p>
        </w:tc>
        <w:tc>
          <w:tcPr>
            <w:tcW w:w="2287" w:type="dxa"/>
          </w:tcPr>
          <w:p w:rsidR="00960E5A" w:rsidRPr="00DA200B" w:rsidRDefault="00960E5A" w:rsidP="00DD06B8">
            <w:pPr>
              <w:spacing w:after="0" w:line="240" w:lineRule="auto"/>
              <w:jc w:val="center"/>
              <w:rPr>
                <w:rFonts w:ascii="Times New Roman" w:hAnsi="Times New Roman"/>
              </w:rPr>
            </w:pPr>
          </w:p>
        </w:tc>
        <w:tc>
          <w:tcPr>
            <w:tcW w:w="2394" w:type="dxa"/>
          </w:tcPr>
          <w:p w:rsidR="00960E5A" w:rsidRPr="00DA200B" w:rsidRDefault="00960E5A" w:rsidP="00DD06B8">
            <w:pPr>
              <w:spacing w:after="0" w:line="240" w:lineRule="auto"/>
              <w:jc w:val="center"/>
              <w:rPr>
                <w:rFonts w:ascii="Times New Roman" w:hAnsi="Times New Roman"/>
              </w:rPr>
            </w:pPr>
          </w:p>
        </w:tc>
        <w:tc>
          <w:tcPr>
            <w:tcW w:w="1973"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9</w:t>
            </w:r>
          </w:p>
        </w:tc>
        <w:tc>
          <w:tcPr>
            <w:tcW w:w="3396" w:type="dxa"/>
          </w:tcPr>
          <w:p w:rsidR="00960E5A" w:rsidRPr="00DA200B" w:rsidRDefault="00960E5A" w:rsidP="00DD06B8">
            <w:pPr>
              <w:spacing w:after="0" w:line="240" w:lineRule="auto"/>
              <w:jc w:val="center"/>
              <w:rPr>
                <w:rFonts w:ascii="Times New Roman" w:hAnsi="Times New Roman"/>
              </w:rPr>
            </w:pPr>
          </w:p>
        </w:tc>
        <w:tc>
          <w:tcPr>
            <w:tcW w:w="2287" w:type="dxa"/>
          </w:tcPr>
          <w:p w:rsidR="00960E5A" w:rsidRPr="00DA200B" w:rsidRDefault="00960E5A" w:rsidP="00DD06B8">
            <w:pPr>
              <w:spacing w:after="0" w:line="240" w:lineRule="auto"/>
              <w:jc w:val="center"/>
              <w:rPr>
                <w:rFonts w:ascii="Times New Roman" w:hAnsi="Times New Roman"/>
              </w:rPr>
            </w:pPr>
          </w:p>
        </w:tc>
        <w:tc>
          <w:tcPr>
            <w:tcW w:w="2394" w:type="dxa"/>
          </w:tcPr>
          <w:p w:rsidR="00960E5A" w:rsidRPr="00DA200B" w:rsidRDefault="00960E5A" w:rsidP="00DD06B8">
            <w:pPr>
              <w:spacing w:after="0" w:line="240" w:lineRule="auto"/>
              <w:jc w:val="center"/>
              <w:rPr>
                <w:rFonts w:ascii="Times New Roman" w:hAnsi="Times New Roman"/>
              </w:rPr>
            </w:pPr>
          </w:p>
        </w:tc>
        <w:tc>
          <w:tcPr>
            <w:tcW w:w="1973"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10</w:t>
            </w:r>
          </w:p>
        </w:tc>
        <w:tc>
          <w:tcPr>
            <w:tcW w:w="3396" w:type="dxa"/>
          </w:tcPr>
          <w:p w:rsidR="00960E5A" w:rsidRPr="00DA200B" w:rsidRDefault="00960E5A" w:rsidP="00DD06B8">
            <w:pPr>
              <w:spacing w:after="0" w:line="240" w:lineRule="auto"/>
              <w:jc w:val="center"/>
              <w:rPr>
                <w:rFonts w:ascii="Times New Roman" w:hAnsi="Times New Roman"/>
              </w:rPr>
            </w:pPr>
          </w:p>
        </w:tc>
        <w:tc>
          <w:tcPr>
            <w:tcW w:w="2287" w:type="dxa"/>
          </w:tcPr>
          <w:p w:rsidR="00960E5A" w:rsidRPr="00DA200B" w:rsidRDefault="00960E5A" w:rsidP="00DD06B8">
            <w:pPr>
              <w:spacing w:after="0" w:line="240" w:lineRule="auto"/>
              <w:jc w:val="center"/>
              <w:rPr>
                <w:rFonts w:ascii="Times New Roman" w:hAnsi="Times New Roman"/>
              </w:rPr>
            </w:pPr>
          </w:p>
        </w:tc>
        <w:tc>
          <w:tcPr>
            <w:tcW w:w="2394" w:type="dxa"/>
          </w:tcPr>
          <w:p w:rsidR="00960E5A" w:rsidRPr="00DA200B" w:rsidRDefault="00960E5A" w:rsidP="00DD06B8">
            <w:pPr>
              <w:spacing w:after="0" w:line="240" w:lineRule="auto"/>
              <w:jc w:val="center"/>
              <w:rPr>
                <w:rFonts w:ascii="Times New Roman" w:hAnsi="Times New Roman"/>
              </w:rPr>
            </w:pPr>
          </w:p>
        </w:tc>
        <w:tc>
          <w:tcPr>
            <w:tcW w:w="1973"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11</w:t>
            </w:r>
          </w:p>
        </w:tc>
        <w:tc>
          <w:tcPr>
            <w:tcW w:w="3396" w:type="dxa"/>
          </w:tcPr>
          <w:p w:rsidR="00960E5A" w:rsidRPr="00DA200B" w:rsidRDefault="00960E5A" w:rsidP="00DD06B8">
            <w:pPr>
              <w:spacing w:after="0" w:line="240" w:lineRule="auto"/>
              <w:jc w:val="center"/>
              <w:rPr>
                <w:rFonts w:ascii="Times New Roman" w:hAnsi="Times New Roman"/>
              </w:rPr>
            </w:pPr>
          </w:p>
        </w:tc>
        <w:tc>
          <w:tcPr>
            <w:tcW w:w="2287" w:type="dxa"/>
          </w:tcPr>
          <w:p w:rsidR="00960E5A" w:rsidRPr="00DA200B" w:rsidRDefault="00960E5A" w:rsidP="00DD06B8">
            <w:pPr>
              <w:spacing w:after="0" w:line="240" w:lineRule="auto"/>
              <w:jc w:val="center"/>
              <w:rPr>
                <w:rFonts w:ascii="Times New Roman" w:hAnsi="Times New Roman"/>
              </w:rPr>
            </w:pPr>
          </w:p>
        </w:tc>
        <w:tc>
          <w:tcPr>
            <w:tcW w:w="2394" w:type="dxa"/>
          </w:tcPr>
          <w:p w:rsidR="00960E5A" w:rsidRPr="00DA200B" w:rsidRDefault="00960E5A" w:rsidP="00DD06B8">
            <w:pPr>
              <w:spacing w:after="0" w:line="240" w:lineRule="auto"/>
              <w:jc w:val="center"/>
              <w:rPr>
                <w:rFonts w:ascii="Times New Roman" w:hAnsi="Times New Roman"/>
              </w:rPr>
            </w:pPr>
          </w:p>
        </w:tc>
        <w:tc>
          <w:tcPr>
            <w:tcW w:w="1973"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12</w:t>
            </w:r>
          </w:p>
        </w:tc>
        <w:tc>
          <w:tcPr>
            <w:tcW w:w="3396" w:type="dxa"/>
          </w:tcPr>
          <w:p w:rsidR="00960E5A" w:rsidRPr="00DA200B" w:rsidRDefault="00960E5A" w:rsidP="00DD06B8">
            <w:pPr>
              <w:spacing w:after="0" w:line="240" w:lineRule="auto"/>
              <w:jc w:val="center"/>
              <w:rPr>
                <w:rFonts w:ascii="Times New Roman" w:hAnsi="Times New Roman"/>
              </w:rPr>
            </w:pPr>
          </w:p>
        </w:tc>
        <w:tc>
          <w:tcPr>
            <w:tcW w:w="2287" w:type="dxa"/>
          </w:tcPr>
          <w:p w:rsidR="00960E5A" w:rsidRPr="00DA200B" w:rsidRDefault="00960E5A" w:rsidP="00DD06B8">
            <w:pPr>
              <w:spacing w:after="0" w:line="240" w:lineRule="auto"/>
              <w:jc w:val="center"/>
              <w:rPr>
                <w:rFonts w:ascii="Times New Roman" w:hAnsi="Times New Roman"/>
              </w:rPr>
            </w:pPr>
          </w:p>
        </w:tc>
        <w:tc>
          <w:tcPr>
            <w:tcW w:w="2394" w:type="dxa"/>
          </w:tcPr>
          <w:p w:rsidR="00960E5A" w:rsidRPr="00DA200B" w:rsidRDefault="00960E5A" w:rsidP="00DD06B8">
            <w:pPr>
              <w:spacing w:after="0" w:line="240" w:lineRule="auto"/>
              <w:jc w:val="center"/>
              <w:rPr>
                <w:rFonts w:ascii="Times New Roman" w:hAnsi="Times New Roman"/>
              </w:rPr>
            </w:pPr>
          </w:p>
        </w:tc>
        <w:tc>
          <w:tcPr>
            <w:tcW w:w="1973"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13</w:t>
            </w:r>
          </w:p>
        </w:tc>
        <w:tc>
          <w:tcPr>
            <w:tcW w:w="3396" w:type="dxa"/>
          </w:tcPr>
          <w:p w:rsidR="00960E5A" w:rsidRPr="00DA200B" w:rsidRDefault="00960E5A" w:rsidP="00DD06B8">
            <w:pPr>
              <w:spacing w:after="0" w:line="240" w:lineRule="auto"/>
              <w:jc w:val="center"/>
              <w:rPr>
                <w:rFonts w:ascii="Times New Roman" w:hAnsi="Times New Roman"/>
              </w:rPr>
            </w:pPr>
          </w:p>
        </w:tc>
        <w:tc>
          <w:tcPr>
            <w:tcW w:w="2287" w:type="dxa"/>
          </w:tcPr>
          <w:p w:rsidR="00960E5A" w:rsidRPr="00DA200B" w:rsidRDefault="00960E5A" w:rsidP="00DD06B8">
            <w:pPr>
              <w:spacing w:after="0" w:line="240" w:lineRule="auto"/>
              <w:jc w:val="center"/>
              <w:rPr>
                <w:rFonts w:ascii="Times New Roman" w:hAnsi="Times New Roman"/>
              </w:rPr>
            </w:pPr>
          </w:p>
        </w:tc>
        <w:tc>
          <w:tcPr>
            <w:tcW w:w="2394" w:type="dxa"/>
          </w:tcPr>
          <w:p w:rsidR="00960E5A" w:rsidRPr="00DA200B" w:rsidRDefault="00960E5A" w:rsidP="00DD06B8">
            <w:pPr>
              <w:spacing w:after="0" w:line="240" w:lineRule="auto"/>
              <w:jc w:val="center"/>
              <w:rPr>
                <w:rFonts w:ascii="Times New Roman" w:hAnsi="Times New Roman"/>
              </w:rPr>
            </w:pPr>
          </w:p>
        </w:tc>
        <w:tc>
          <w:tcPr>
            <w:tcW w:w="1973"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14</w:t>
            </w:r>
          </w:p>
        </w:tc>
        <w:tc>
          <w:tcPr>
            <w:tcW w:w="3396" w:type="dxa"/>
          </w:tcPr>
          <w:p w:rsidR="00960E5A" w:rsidRPr="00DA200B" w:rsidRDefault="00960E5A" w:rsidP="00DD06B8">
            <w:pPr>
              <w:spacing w:after="0" w:line="240" w:lineRule="auto"/>
              <w:jc w:val="center"/>
              <w:rPr>
                <w:rFonts w:ascii="Times New Roman" w:hAnsi="Times New Roman"/>
              </w:rPr>
            </w:pPr>
          </w:p>
        </w:tc>
        <w:tc>
          <w:tcPr>
            <w:tcW w:w="2287" w:type="dxa"/>
          </w:tcPr>
          <w:p w:rsidR="00960E5A" w:rsidRPr="00DA200B" w:rsidRDefault="00960E5A" w:rsidP="00DD06B8">
            <w:pPr>
              <w:spacing w:after="0" w:line="240" w:lineRule="auto"/>
              <w:jc w:val="center"/>
              <w:rPr>
                <w:rFonts w:ascii="Times New Roman" w:hAnsi="Times New Roman"/>
              </w:rPr>
            </w:pPr>
          </w:p>
        </w:tc>
        <w:tc>
          <w:tcPr>
            <w:tcW w:w="2394" w:type="dxa"/>
          </w:tcPr>
          <w:p w:rsidR="00960E5A" w:rsidRPr="00DA200B" w:rsidRDefault="00960E5A" w:rsidP="00DD06B8">
            <w:pPr>
              <w:spacing w:after="0" w:line="240" w:lineRule="auto"/>
              <w:jc w:val="center"/>
              <w:rPr>
                <w:rFonts w:ascii="Times New Roman" w:hAnsi="Times New Roman"/>
              </w:rPr>
            </w:pPr>
          </w:p>
        </w:tc>
        <w:tc>
          <w:tcPr>
            <w:tcW w:w="1973"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15</w:t>
            </w:r>
          </w:p>
        </w:tc>
        <w:tc>
          <w:tcPr>
            <w:tcW w:w="3396" w:type="dxa"/>
          </w:tcPr>
          <w:p w:rsidR="00960E5A" w:rsidRPr="00DA200B" w:rsidRDefault="00960E5A" w:rsidP="00DD06B8">
            <w:pPr>
              <w:spacing w:after="0" w:line="240" w:lineRule="auto"/>
              <w:jc w:val="center"/>
              <w:rPr>
                <w:rFonts w:ascii="Times New Roman" w:hAnsi="Times New Roman"/>
              </w:rPr>
            </w:pPr>
          </w:p>
        </w:tc>
        <w:tc>
          <w:tcPr>
            <w:tcW w:w="2287" w:type="dxa"/>
          </w:tcPr>
          <w:p w:rsidR="00960E5A" w:rsidRPr="00DA200B" w:rsidRDefault="00960E5A" w:rsidP="00DD06B8">
            <w:pPr>
              <w:spacing w:after="0" w:line="240" w:lineRule="auto"/>
              <w:jc w:val="center"/>
              <w:rPr>
                <w:rFonts w:ascii="Times New Roman" w:hAnsi="Times New Roman"/>
              </w:rPr>
            </w:pPr>
          </w:p>
        </w:tc>
        <w:tc>
          <w:tcPr>
            <w:tcW w:w="2394" w:type="dxa"/>
          </w:tcPr>
          <w:p w:rsidR="00960E5A" w:rsidRPr="00DA200B" w:rsidRDefault="00960E5A" w:rsidP="00DD06B8">
            <w:pPr>
              <w:spacing w:after="0" w:line="240" w:lineRule="auto"/>
              <w:jc w:val="center"/>
              <w:rPr>
                <w:rFonts w:ascii="Times New Roman" w:hAnsi="Times New Roman"/>
              </w:rPr>
            </w:pPr>
          </w:p>
        </w:tc>
        <w:tc>
          <w:tcPr>
            <w:tcW w:w="1973"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16</w:t>
            </w:r>
          </w:p>
        </w:tc>
        <w:tc>
          <w:tcPr>
            <w:tcW w:w="3396" w:type="dxa"/>
          </w:tcPr>
          <w:p w:rsidR="00960E5A" w:rsidRPr="00DA200B" w:rsidRDefault="00960E5A" w:rsidP="00DD06B8">
            <w:pPr>
              <w:spacing w:after="0" w:line="240" w:lineRule="auto"/>
              <w:jc w:val="center"/>
              <w:rPr>
                <w:rFonts w:ascii="Times New Roman" w:hAnsi="Times New Roman"/>
              </w:rPr>
            </w:pPr>
          </w:p>
        </w:tc>
        <w:tc>
          <w:tcPr>
            <w:tcW w:w="2287" w:type="dxa"/>
          </w:tcPr>
          <w:p w:rsidR="00960E5A" w:rsidRPr="00DA200B" w:rsidRDefault="00960E5A" w:rsidP="00DD06B8">
            <w:pPr>
              <w:spacing w:after="0" w:line="240" w:lineRule="auto"/>
              <w:jc w:val="center"/>
              <w:rPr>
                <w:rFonts w:ascii="Times New Roman" w:hAnsi="Times New Roman"/>
              </w:rPr>
            </w:pPr>
          </w:p>
        </w:tc>
        <w:tc>
          <w:tcPr>
            <w:tcW w:w="2394" w:type="dxa"/>
          </w:tcPr>
          <w:p w:rsidR="00960E5A" w:rsidRPr="00DA200B" w:rsidRDefault="00960E5A" w:rsidP="00DD06B8">
            <w:pPr>
              <w:spacing w:after="0" w:line="240" w:lineRule="auto"/>
              <w:jc w:val="center"/>
              <w:rPr>
                <w:rFonts w:ascii="Times New Roman" w:hAnsi="Times New Roman"/>
              </w:rPr>
            </w:pPr>
          </w:p>
        </w:tc>
        <w:tc>
          <w:tcPr>
            <w:tcW w:w="1973"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17</w:t>
            </w:r>
          </w:p>
        </w:tc>
        <w:tc>
          <w:tcPr>
            <w:tcW w:w="3396" w:type="dxa"/>
          </w:tcPr>
          <w:p w:rsidR="00960E5A" w:rsidRPr="00DA200B" w:rsidRDefault="00960E5A" w:rsidP="00DD06B8">
            <w:pPr>
              <w:spacing w:after="0" w:line="240" w:lineRule="auto"/>
              <w:jc w:val="center"/>
              <w:rPr>
                <w:rFonts w:ascii="Times New Roman" w:hAnsi="Times New Roman"/>
              </w:rPr>
            </w:pPr>
          </w:p>
        </w:tc>
        <w:tc>
          <w:tcPr>
            <w:tcW w:w="2287" w:type="dxa"/>
          </w:tcPr>
          <w:p w:rsidR="00960E5A" w:rsidRPr="00DA200B" w:rsidRDefault="00960E5A" w:rsidP="00DD06B8">
            <w:pPr>
              <w:spacing w:after="0" w:line="240" w:lineRule="auto"/>
              <w:jc w:val="center"/>
              <w:rPr>
                <w:rFonts w:ascii="Times New Roman" w:hAnsi="Times New Roman"/>
              </w:rPr>
            </w:pPr>
          </w:p>
        </w:tc>
        <w:tc>
          <w:tcPr>
            <w:tcW w:w="2394" w:type="dxa"/>
          </w:tcPr>
          <w:p w:rsidR="00960E5A" w:rsidRPr="00DA200B" w:rsidRDefault="00960E5A" w:rsidP="00DD06B8">
            <w:pPr>
              <w:spacing w:after="0" w:line="240" w:lineRule="auto"/>
              <w:jc w:val="center"/>
              <w:rPr>
                <w:rFonts w:ascii="Times New Roman" w:hAnsi="Times New Roman"/>
              </w:rPr>
            </w:pPr>
          </w:p>
        </w:tc>
        <w:tc>
          <w:tcPr>
            <w:tcW w:w="1973"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18</w:t>
            </w:r>
          </w:p>
        </w:tc>
        <w:tc>
          <w:tcPr>
            <w:tcW w:w="3396" w:type="dxa"/>
          </w:tcPr>
          <w:p w:rsidR="00960E5A" w:rsidRPr="00DA200B" w:rsidRDefault="00960E5A" w:rsidP="00DD06B8">
            <w:pPr>
              <w:spacing w:after="0" w:line="240" w:lineRule="auto"/>
              <w:jc w:val="center"/>
              <w:rPr>
                <w:rFonts w:ascii="Times New Roman" w:hAnsi="Times New Roman"/>
              </w:rPr>
            </w:pPr>
          </w:p>
        </w:tc>
        <w:tc>
          <w:tcPr>
            <w:tcW w:w="2287" w:type="dxa"/>
          </w:tcPr>
          <w:p w:rsidR="00960E5A" w:rsidRPr="00DA200B" w:rsidRDefault="00960E5A" w:rsidP="00DD06B8">
            <w:pPr>
              <w:spacing w:after="0" w:line="240" w:lineRule="auto"/>
              <w:jc w:val="center"/>
              <w:rPr>
                <w:rFonts w:ascii="Times New Roman" w:hAnsi="Times New Roman"/>
              </w:rPr>
            </w:pPr>
          </w:p>
        </w:tc>
        <w:tc>
          <w:tcPr>
            <w:tcW w:w="2394" w:type="dxa"/>
          </w:tcPr>
          <w:p w:rsidR="00960E5A" w:rsidRPr="00DA200B" w:rsidRDefault="00960E5A" w:rsidP="00DD06B8">
            <w:pPr>
              <w:spacing w:after="0" w:line="240" w:lineRule="auto"/>
              <w:jc w:val="center"/>
              <w:rPr>
                <w:rFonts w:ascii="Times New Roman" w:hAnsi="Times New Roman"/>
              </w:rPr>
            </w:pPr>
          </w:p>
        </w:tc>
        <w:tc>
          <w:tcPr>
            <w:tcW w:w="1973"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19</w:t>
            </w:r>
          </w:p>
        </w:tc>
        <w:tc>
          <w:tcPr>
            <w:tcW w:w="3396" w:type="dxa"/>
          </w:tcPr>
          <w:p w:rsidR="00960E5A" w:rsidRPr="00DA200B" w:rsidRDefault="00960E5A" w:rsidP="00DD06B8">
            <w:pPr>
              <w:spacing w:after="0" w:line="240" w:lineRule="auto"/>
              <w:jc w:val="center"/>
              <w:rPr>
                <w:rFonts w:ascii="Times New Roman" w:hAnsi="Times New Roman"/>
              </w:rPr>
            </w:pPr>
          </w:p>
        </w:tc>
        <w:tc>
          <w:tcPr>
            <w:tcW w:w="2287" w:type="dxa"/>
          </w:tcPr>
          <w:p w:rsidR="00960E5A" w:rsidRPr="00DA200B" w:rsidRDefault="00960E5A" w:rsidP="00DD06B8">
            <w:pPr>
              <w:spacing w:after="0" w:line="240" w:lineRule="auto"/>
              <w:jc w:val="center"/>
              <w:rPr>
                <w:rFonts w:ascii="Times New Roman" w:hAnsi="Times New Roman"/>
              </w:rPr>
            </w:pPr>
          </w:p>
        </w:tc>
        <w:tc>
          <w:tcPr>
            <w:tcW w:w="2394" w:type="dxa"/>
          </w:tcPr>
          <w:p w:rsidR="00960E5A" w:rsidRPr="00DA200B" w:rsidRDefault="00960E5A" w:rsidP="00DD06B8">
            <w:pPr>
              <w:spacing w:after="0" w:line="240" w:lineRule="auto"/>
              <w:jc w:val="center"/>
              <w:rPr>
                <w:rFonts w:ascii="Times New Roman" w:hAnsi="Times New Roman"/>
              </w:rPr>
            </w:pPr>
          </w:p>
        </w:tc>
        <w:tc>
          <w:tcPr>
            <w:tcW w:w="1973"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20</w:t>
            </w:r>
          </w:p>
        </w:tc>
        <w:tc>
          <w:tcPr>
            <w:tcW w:w="3396" w:type="dxa"/>
          </w:tcPr>
          <w:p w:rsidR="00960E5A" w:rsidRPr="00DA200B" w:rsidRDefault="00960E5A" w:rsidP="00DD06B8">
            <w:pPr>
              <w:spacing w:after="0" w:line="240" w:lineRule="auto"/>
              <w:jc w:val="center"/>
              <w:rPr>
                <w:rFonts w:ascii="Times New Roman" w:hAnsi="Times New Roman"/>
              </w:rPr>
            </w:pPr>
          </w:p>
        </w:tc>
        <w:tc>
          <w:tcPr>
            <w:tcW w:w="2287" w:type="dxa"/>
          </w:tcPr>
          <w:p w:rsidR="00960E5A" w:rsidRPr="00DA200B" w:rsidRDefault="00960E5A" w:rsidP="00DD06B8">
            <w:pPr>
              <w:spacing w:after="0" w:line="240" w:lineRule="auto"/>
              <w:jc w:val="center"/>
              <w:rPr>
                <w:rFonts w:ascii="Times New Roman" w:hAnsi="Times New Roman"/>
              </w:rPr>
            </w:pPr>
          </w:p>
        </w:tc>
        <w:tc>
          <w:tcPr>
            <w:tcW w:w="2394" w:type="dxa"/>
          </w:tcPr>
          <w:p w:rsidR="00960E5A" w:rsidRPr="00DA200B" w:rsidRDefault="00960E5A" w:rsidP="00DD06B8">
            <w:pPr>
              <w:spacing w:after="0" w:line="240" w:lineRule="auto"/>
              <w:jc w:val="center"/>
              <w:rPr>
                <w:rFonts w:ascii="Times New Roman" w:hAnsi="Times New Roman"/>
              </w:rPr>
            </w:pPr>
          </w:p>
        </w:tc>
        <w:tc>
          <w:tcPr>
            <w:tcW w:w="1973"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21</w:t>
            </w:r>
          </w:p>
        </w:tc>
        <w:tc>
          <w:tcPr>
            <w:tcW w:w="3396" w:type="dxa"/>
          </w:tcPr>
          <w:p w:rsidR="00960E5A" w:rsidRPr="00DA200B" w:rsidRDefault="00960E5A" w:rsidP="00DD06B8">
            <w:pPr>
              <w:spacing w:after="0" w:line="240" w:lineRule="auto"/>
              <w:jc w:val="center"/>
              <w:rPr>
                <w:rFonts w:ascii="Times New Roman" w:hAnsi="Times New Roman"/>
              </w:rPr>
            </w:pPr>
          </w:p>
        </w:tc>
        <w:tc>
          <w:tcPr>
            <w:tcW w:w="2287" w:type="dxa"/>
          </w:tcPr>
          <w:p w:rsidR="00960E5A" w:rsidRPr="00DA200B" w:rsidRDefault="00960E5A" w:rsidP="00DD06B8">
            <w:pPr>
              <w:spacing w:after="0" w:line="240" w:lineRule="auto"/>
              <w:jc w:val="center"/>
              <w:rPr>
                <w:rFonts w:ascii="Times New Roman" w:hAnsi="Times New Roman"/>
              </w:rPr>
            </w:pPr>
          </w:p>
        </w:tc>
        <w:tc>
          <w:tcPr>
            <w:tcW w:w="2394" w:type="dxa"/>
          </w:tcPr>
          <w:p w:rsidR="00960E5A" w:rsidRPr="00DA200B" w:rsidRDefault="00960E5A" w:rsidP="00DD06B8">
            <w:pPr>
              <w:spacing w:after="0" w:line="240" w:lineRule="auto"/>
              <w:jc w:val="center"/>
              <w:rPr>
                <w:rFonts w:ascii="Times New Roman" w:hAnsi="Times New Roman"/>
              </w:rPr>
            </w:pPr>
          </w:p>
        </w:tc>
        <w:tc>
          <w:tcPr>
            <w:tcW w:w="1973"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22</w:t>
            </w:r>
          </w:p>
        </w:tc>
        <w:tc>
          <w:tcPr>
            <w:tcW w:w="3396" w:type="dxa"/>
          </w:tcPr>
          <w:p w:rsidR="00960E5A" w:rsidRPr="00DA200B" w:rsidRDefault="00960E5A" w:rsidP="00DD06B8">
            <w:pPr>
              <w:spacing w:after="0" w:line="240" w:lineRule="auto"/>
              <w:jc w:val="center"/>
              <w:rPr>
                <w:rFonts w:ascii="Times New Roman" w:hAnsi="Times New Roman"/>
              </w:rPr>
            </w:pPr>
          </w:p>
        </w:tc>
        <w:tc>
          <w:tcPr>
            <w:tcW w:w="2287" w:type="dxa"/>
          </w:tcPr>
          <w:p w:rsidR="00960E5A" w:rsidRPr="00DA200B" w:rsidRDefault="00960E5A" w:rsidP="00DD06B8">
            <w:pPr>
              <w:spacing w:after="0" w:line="240" w:lineRule="auto"/>
              <w:jc w:val="center"/>
              <w:rPr>
                <w:rFonts w:ascii="Times New Roman" w:hAnsi="Times New Roman"/>
              </w:rPr>
            </w:pPr>
          </w:p>
        </w:tc>
        <w:tc>
          <w:tcPr>
            <w:tcW w:w="2394" w:type="dxa"/>
          </w:tcPr>
          <w:p w:rsidR="00960E5A" w:rsidRPr="00DA200B" w:rsidRDefault="00960E5A" w:rsidP="00DD06B8">
            <w:pPr>
              <w:spacing w:after="0" w:line="240" w:lineRule="auto"/>
              <w:jc w:val="center"/>
              <w:rPr>
                <w:rFonts w:ascii="Times New Roman" w:hAnsi="Times New Roman"/>
              </w:rPr>
            </w:pPr>
          </w:p>
        </w:tc>
        <w:tc>
          <w:tcPr>
            <w:tcW w:w="1973"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23</w:t>
            </w:r>
          </w:p>
        </w:tc>
        <w:tc>
          <w:tcPr>
            <w:tcW w:w="3396" w:type="dxa"/>
          </w:tcPr>
          <w:p w:rsidR="00960E5A" w:rsidRPr="00DA200B" w:rsidRDefault="00960E5A" w:rsidP="00DD06B8">
            <w:pPr>
              <w:spacing w:after="0" w:line="240" w:lineRule="auto"/>
              <w:jc w:val="center"/>
              <w:rPr>
                <w:rFonts w:ascii="Times New Roman" w:hAnsi="Times New Roman"/>
              </w:rPr>
            </w:pPr>
          </w:p>
        </w:tc>
        <w:tc>
          <w:tcPr>
            <w:tcW w:w="2287" w:type="dxa"/>
          </w:tcPr>
          <w:p w:rsidR="00960E5A" w:rsidRPr="00DA200B" w:rsidRDefault="00960E5A" w:rsidP="00DD06B8">
            <w:pPr>
              <w:spacing w:after="0" w:line="240" w:lineRule="auto"/>
              <w:jc w:val="center"/>
              <w:rPr>
                <w:rFonts w:ascii="Times New Roman" w:hAnsi="Times New Roman"/>
              </w:rPr>
            </w:pPr>
          </w:p>
        </w:tc>
        <w:tc>
          <w:tcPr>
            <w:tcW w:w="2394" w:type="dxa"/>
          </w:tcPr>
          <w:p w:rsidR="00960E5A" w:rsidRPr="00DA200B" w:rsidRDefault="00960E5A" w:rsidP="00DD06B8">
            <w:pPr>
              <w:spacing w:after="0" w:line="240" w:lineRule="auto"/>
              <w:jc w:val="center"/>
              <w:rPr>
                <w:rFonts w:ascii="Times New Roman" w:hAnsi="Times New Roman"/>
              </w:rPr>
            </w:pPr>
          </w:p>
        </w:tc>
        <w:tc>
          <w:tcPr>
            <w:tcW w:w="1973"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24</w:t>
            </w:r>
          </w:p>
        </w:tc>
        <w:tc>
          <w:tcPr>
            <w:tcW w:w="3396" w:type="dxa"/>
          </w:tcPr>
          <w:p w:rsidR="00960E5A" w:rsidRPr="00DA200B" w:rsidRDefault="00960E5A" w:rsidP="00DD06B8">
            <w:pPr>
              <w:spacing w:after="0" w:line="240" w:lineRule="auto"/>
              <w:jc w:val="center"/>
              <w:rPr>
                <w:rFonts w:ascii="Times New Roman" w:hAnsi="Times New Roman"/>
              </w:rPr>
            </w:pPr>
          </w:p>
        </w:tc>
        <w:tc>
          <w:tcPr>
            <w:tcW w:w="2287" w:type="dxa"/>
          </w:tcPr>
          <w:p w:rsidR="00960E5A" w:rsidRPr="00DA200B" w:rsidRDefault="00960E5A" w:rsidP="00DD06B8">
            <w:pPr>
              <w:spacing w:after="0" w:line="240" w:lineRule="auto"/>
              <w:jc w:val="center"/>
              <w:rPr>
                <w:rFonts w:ascii="Times New Roman" w:hAnsi="Times New Roman"/>
              </w:rPr>
            </w:pPr>
          </w:p>
        </w:tc>
        <w:tc>
          <w:tcPr>
            <w:tcW w:w="2394" w:type="dxa"/>
          </w:tcPr>
          <w:p w:rsidR="00960E5A" w:rsidRPr="00DA200B" w:rsidRDefault="00960E5A" w:rsidP="00DD06B8">
            <w:pPr>
              <w:spacing w:after="0" w:line="240" w:lineRule="auto"/>
              <w:jc w:val="center"/>
              <w:rPr>
                <w:rFonts w:ascii="Times New Roman" w:hAnsi="Times New Roman"/>
              </w:rPr>
            </w:pPr>
          </w:p>
        </w:tc>
        <w:tc>
          <w:tcPr>
            <w:tcW w:w="1973"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714CC" w:rsidRDefault="00960E5A" w:rsidP="00DD06B8">
            <w:pPr>
              <w:spacing w:after="0" w:line="240" w:lineRule="auto"/>
              <w:ind w:left="113" w:right="113"/>
              <w:rPr>
                <w:rFonts w:ascii="Times New Roman" w:hAnsi="Times New Roman"/>
                <w:sz w:val="24"/>
                <w:szCs w:val="24"/>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25</w:t>
            </w:r>
          </w:p>
        </w:tc>
        <w:tc>
          <w:tcPr>
            <w:tcW w:w="3396" w:type="dxa"/>
          </w:tcPr>
          <w:p w:rsidR="00960E5A" w:rsidRPr="00DA200B" w:rsidRDefault="00960E5A" w:rsidP="00DD06B8">
            <w:pPr>
              <w:spacing w:after="0" w:line="240" w:lineRule="auto"/>
              <w:jc w:val="center"/>
              <w:rPr>
                <w:rFonts w:ascii="Times New Roman" w:hAnsi="Times New Roman"/>
              </w:rPr>
            </w:pPr>
          </w:p>
        </w:tc>
        <w:tc>
          <w:tcPr>
            <w:tcW w:w="2287" w:type="dxa"/>
          </w:tcPr>
          <w:p w:rsidR="00960E5A" w:rsidRPr="00DA200B" w:rsidRDefault="00960E5A" w:rsidP="00DD06B8">
            <w:pPr>
              <w:spacing w:after="0" w:line="240" w:lineRule="auto"/>
              <w:jc w:val="center"/>
              <w:rPr>
                <w:rFonts w:ascii="Times New Roman" w:hAnsi="Times New Roman"/>
              </w:rPr>
            </w:pPr>
          </w:p>
        </w:tc>
        <w:tc>
          <w:tcPr>
            <w:tcW w:w="2394" w:type="dxa"/>
          </w:tcPr>
          <w:p w:rsidR="00960E5A" w:rsidRPr="00DA200B" w:rsidRDefault="00960E5A" w:rsidP="00DD06B8">
            <w:pPr>
              <w:spacing w:after="0" w:line="240" w:lineRule="auto"/>
              <w:jc w:val="center"/>
              <w:rPr>
                <w:rFonts w:ascii="Times New Roman" w:hAnsi="Times New Roman"/>
              </w:rPr>
            </w:pPr>
          </w:p>
        </w:tc>
        <w:tc>
          <w:tcPr>
            <w:tcW w:w="1973"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sz w:val="16"/>
                <w:szCs w:val="16"/>
              </w:rPr>
            </w:pPr>
          </w:p>
        </w:tc>
      </w:tr>
    </w:tbl>
    <w:p w:rsidR="00960E5A" w:rsidRPr="003B76B6" w:rsidRDefault="00960E5A" w:rsidP="00996F65">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960E5A" w:rsidRPr="002C5602" w:rsidRDefault="00960E5A" w:rsidP="00996F65">
      <w:pPr>
        <w:jc w:val="both"/>
        <w:rPr>
          <w:rFonts w:ascii="Times New Roman" w:hAnsi="Times New Roman"/>
          <w:sz w:val="24"/>
          <w:szCs w:val="24"/>
        </w:rPr>
      </w:pPr>
      <w:r w:rsidRPr="002C5602">
        <w:rPr>
          <w:rFonts w:ascii="Times New Roman" w:hAnsi="Times New Roman"/>
          <w:sz w:val="24"/>
          <w:szCs w:val="24"/>
        </w:rPr>
        <w:t>Изучение интегративного качества «</w:t>
      </w:r>
      <w:r w:rsidRPr="00C84AF8">
        <w:rPr>
          <w:rFonts w:ascii="Times New Roman" w:hAnsi="Times New Roman"/>
          <w:color w:val="000000"/>
          <w:sz w:val="24"/>
          <w:szCs w:val="24"/>
        </w:rPr>
        <w:t>имеющий первичные представления о себе, семье, обществе, государстве, мире и природе</w:t>
      </w:r>
      <w:r w:rsidRPr="002C5602">
        <w:rPr>
          <w:rFonts w:ascii="Times New Roman" w:hAnsi="Times New Roman"/>
          <w:sz w:val="24"/>
          <w:szCs w:val="24"/>
        </w:rPr>
        <w:t>»</w:t>
      </w:r>
    </w:p>
    <w:tbl>
      <w:tblPr>
        <w:tblW w:w="1516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
        <w:gridCol w:w="3396"/>
        <w:gridCol w:w="1865"/>
        <w:gridCol w:w="2649"/>
        <w:gridCol w:w="2141"/>
        <w:gridCol w:w="2113"/>
        <w:gridCol w:w="1916"/>
        <w:gridCol w:w="567"/>
      </w:tblGrid>
      <w:tr w:rsidR="00960E5A" w:rsidRPr="00DA200B" w:rsidTr="00DD06B8">
        <w:tc>
          <w:tcPr>
            <w:tcW w:w="521" w:type="dxa"/>
            <w:vMerge w:val="restart"/>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w:t>
            </w:r>
          </w:p>
        </w:tc>
        <w:tc>
          <w:tcPr>
            <w:tcW w:w="14080" w:type="dxa"/>
            <w:gridSpan w:val="6"/>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lastRenderedPageBreak/>
              <w:t>Группа №______________</w:t>
            </w:r>
          </w:p>
          <w:p w:rsidR="00960E5A" w:rsidRPr="00DA200B" w:rsidRDefault="00960E5A" w:rsidP="00DD06B8">
            <w:pPr>
              <w:spacing w:after="0" w:line="240" w:lineRule="auto"/>
              <w:jc w:val="center"/>
              <w:rPr>
                <w:rFonts w:ascii="Times New Roman" w:hAnsi="Times New Roman"/>
                <w:sz w:val="16"/>
                <w:szCs w:val="16"/>
              </w:rPr>
            </w:pPr>
          </w:p>
        </w:tc>
        <w:tc>
          <w:tcPr>
            <w:tcW w:w="567" w:type="dxa"/>
            <w:vMerge w:val="restart"/>
            <w:textDirection w:val="btLr"/>
          </w:tcPr>
          <w:p w:rsidR="00960E5A" w:rsidRPr="00DA200B" w:rsidRDefault="00960E5A" w:rsidP="00DD06B8">
            <w:pPr>
              <w:ind w:left="113" w:right="113"/>
              <w:rPr>
                <w:rFonts w:ascii="Times New Roman" w:hAnsi="Times New Roman"/>
                <w:sz w:val="16"/>
                <w:szCs w:val="16"/>
              </w:rPr>
            </w:pPr>
            <w:r w:rsidRPr="00D714CC">
              <w:rPr>
                <w:rFonts w:ascii="Times New Roman" w:hAnsi="Times New Roman"/>
                <w:sz w:val="24"/>
                <w:szCs w:val="24"/>
              </w:rPr>
              <w:t>Отметка о развитии («+»/ «-» )</w:t>
            </w:r>
          </w:p>
        </w:tc>
      </w:tr>
      <w:tr w:rsidR="00960E5A" w:rsidRPr="00DA200B" w:rsidTr="00DD06B8">
        <w:tc>
          <w:tcPr>
            <w:tcW w:w="521" w:type="dxa"/>
            <w:vMerge/>
          </w:tcPr>
          <w:p w:rsidR="00960E5A" w:rsidRPr="00DA200B" w:rsidRDefault="00960E5A" w:rsidP="00DD06B8">
            <w:pPr>
              <w:spacing w:after="0" w:line="240" w:lineRule="auto"/>
              <w:jc w:val="center"/>
              <w:rPr>
                <w:rFonts w:ascii="Times New Roman" w:hAnsi="Times New Roman"/>
                <w:sz w:val="24"/>
                <w:szCs w:val="24"/>
              </w:rPr>
            </w:pPr>
          </w:p>
        </w:tc>
        <w:tc>
          <w:tcPr>
            <w:tcW w:w="14080" w:type="dxa"/>
            <w:gridSpan w:val="6"/>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t>Дата проведения мониторинга_________________</w:t>
            </w:r>
          </w:p>
          <w:p w:rsidR="00960E5A" w:rsidRPr="00DA200B" w:rsidRDefault="00960E5A" w:rsidP="00DD06B8">
            <w:pPr>
              <w:spacing w:after="0" w:line="240" w:lineRule="auto"/>
              <w:jc w:val="center"/>
              <w:rPr>
                <w:rFonts w:ascii="Times New Roman" w:hAnsi="Times New Roman"/>
                <w:sz w:val="16"/>
                <w:szCs w:val="16"/>
              </w:rPr>
            </w:pPr>
          </w:p>
        </w:tc>
        <w:tc>
          <w:tcPr>
            <w:tcW w:w="567" w:type="dxa"/>
            <w:vMerge/>
          </w:tcPr>
          <w:p w:rsidR="00960E5A" w:rsidRPr="00DA200B" w:rsidRDefault="00960E5A" w:rsidP="00DD06B8">
            <w:pPr>
              <w:ind w:left="113" w:right="113"/>
              <w:rPr>
                <w:rFonts w:ascii="Times New Roman" w:hAnsi="Times New Roman"/>
                <w:sz w:val="16"/>
                <w:szCs w:val="16"/>
              </w:rPr>
            </w:pPr>
          </w:p>
        </w:tc>
      </w:tr>
      <w:tr w:rsidR="00960E5A" w:rsidRPr="008C77D1" w:rsidTr="00DD06B8">
        <w:trPr>
          <w:cantSplit/>
          <w:trHeight w:val="2757"/>
        </w:trPr>
        <w:tc>
          <w:tcPr>
            <w:tcW w:w="521" w:type="dxa"/>
            <w:vMerge/>
          </w:tcPr>
          <w:p w:rsidR="00960E5A" w:rsidRPr="00DA200B" w:rsidRDefault="00960E5A" w:rsidP="00DD06B8">
            <w:pPr>
              <w:spacing w:after="0" w:line="240" w:lineRule="auto"/>
              <w:jc w:val="center"/>
              <w:rPr>
                <w:rFonts w:ascii="Times New Roman" w:hAnsi="Times New Roman"/>
                <w:sz w:val="24"/>
                <w:szCs w:val="24"/>
              </w:rPr>
            </w:pPr>
          </w:p>
        </w:tc>
        <w:tc>
          <w:tcPr>
            <w:tcW w:w="3396" w:type="dxa"/>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Фамилия,</w:t>
            </w: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 xml:space="preserve"> имя ребенка</w:t>
            </w:r>
          </w:p>
        </w:tc>
        <w:tc>
          <w:tcPr>
            <w:tcW w:w="1865" w:type="dxa"/>
            <w:textDirection w:val="btLr"/>
          </w:tcPr>
          <w:p w:rsidR="00960E5A" w:rsidRPr="00C84AF8" w:rsidRDefault="00960E5A" w:rsidP="00DD06B8">
            <w:pPr>
              <w:spacing w:after="0" w:line="240" w:lineRule="auto"/>
              <w:ind w:left="113" w:right="113"/>
              <w:rPr>
                <w:rFonts w:ascii="Times New Roman" w:hAnsi="Times New Roman"/>
                <w:sz w:val="24"/>
                <w:szCs w:val="24"/>
              </w:rPr>
            </w:pPr>
            <w:r w:rsidRPr="00C84AF8">
              <w:rPr>
                <w:rFonts w:ascii="Times New Roman" w:hAnsi="Times New Roman"/>
                <w:sz w:val="24"/>
                <w:szCs w:val="24"/>
              </w:rPr>
              <w:t>имеет первичные представления о себе: знает свое имя, возраст, пол</w:t>
            </w:r>
          </w:p>
        </w:tc>
        <w:tc>
          <w:tcPr>
            <w:tcW w:w="2649" w:type="dxa"/>
            <w:textDirection w:val="btLr"/>
          </w:tcPr>
          <w:p w:rsidR="00960E5A" w:rsidRPr="00C84AF8" w:rsidRDefault="00960E5A" w:rsidP="00DD06B8">
            <w:pPr>
              <w:spacing w:after="0" w:line="240" w:lineRule="auto"/>
              <w:ind w:left="113" w:right="113"/>
              <w:rPr>
                <w:rFonts w:ascii="Times New Roman" w:hAnsi="Times New Roman"/>
                <w:sz w:val="24"/>
                <w:szCs w:val="24"/>
              </w:rPr>
            </w:pPr>
            <w:r w:rsidRPr="00C84AF8">
              <w:rPr>
                <w:rFonts w:ascii="Times New Roman" w:hAnsi="Times New Roman"/>
                <w:sz w:val="24"/>
                <w:szCs w:val="24"/>
              </w:rPr>
              <w:t>имеет первичные гендерные представления (особенности поведения мальчиков или девочек, старших и младших детей)</w:t>
            </w:r>
          </w:p>
        </w:tc>
        <w:tc>
          <w:tcPr>
            <w:tcW w:w="2141" w:type="dxa"/>
            <w:textDirection w:val="btLr"/>
          </w:tcPr>
          <w:p w:rsidR="00960E5A" w:rsidRPr="00C84AF8" w:rsidRDefault="00960E5A" w:rsidP="00DD06B8">
            <w:pPr>
              <w:spacing w:after="0" w:line="240" w:lineRule="auto"/>
              <w:ind w:left="113" w:right="113"/>
              <w:rPr>
                <w:rFonts w:ascii="Times New Roman" w:hAnsi="Times New Roman"/>
                <w:sz w:val="24"/>
                <w:szCs w:val="24"/>
              </w:rPr>
            </w:pPr>
            <w:r w:rsidRPr="00C84AF8">
              <w:rPr>
                <w:rFonts w:ascii="Times New Roman" w:hAnsi="Times New Roman"/>
                <w:sz w:val="24"/>
                <w:szCs w:val="24"/>
              </w:rPr>
              <w:t>называет членов своей семьи, их имена. Знает название родного города (поселка)</w:t>
            </w:r>
          </w:p>
        </w:tc>
        <w:tc>
          <w:tcPr>
            <w:tcW w:w="2113" w:type="dxa"/>
            <w:textDirection w:val="btLr"/>
          </w:tcPr>
          <w:p w:rsidR="00960E5A" w:rsidRPr="00C84AF8" w:rsidRDefault="00960E5A" w:rsidP="00DD06B8">
            <w:pPr>
              <w:spacing w:after="0" w:line="240" w:lineRule="auto"/>
              <w:ind w:left="113" w:right="113"/>
              <w:rPr>
                <w:rFonts w:ascii="Times New Roman" w:hAnsi="Times New Roman"/>
                <w:sz w:val="24"/>
                <w:szCs w:val="24"/>
              </w:rPr>
            </w:pPr>
            <w:r w:rsidRPr="00C84AF8">
              <w:rPr>
                <w:rFonts w:ascii="Times New Roman" w:hAnsi="Times New Roman"/>
                <w:sz w:val="24"/>
                <w:szCs w:val="24"/>
              </w:rPr>
              <w:t>знаком с некоторыми профессиями (воспитатель, врач, продавец, повар, шофер, строитель), особенностями их поведения</w:t>
            </w:r>
          </w:p>
        </w:tc>
        <w:tc>
          <w:tcPr>
            <w:tcW w:w="1916" w:type="dxa"/>
            <w:textDirection w:val="btLr"/>
          </w:tcPr>
          <w:p w:rsidR="00960E5A" w:rsidRPr="00C84AF8" w:rsidRDefault="00960E5A" w:rsidP="00DD06B8">
            <w:pPr>
              <w:spacing w:after="0" w:line="240" w:lineRule="auto"/>
              <w:ind w:left="113" w:right="113"/>
              <w:rPr>
                <w:rFonts w:ascii="Times New Roman" w:hAnsi="Times New Roman"/>
                <w:sz w:val="24"/>
                <w:szCs w:val="24"/>
              </w:rPr>
            </w:pPr>
            <w:r w:rsidRPr="00C84AF8">
              <w:rPr>
                <w:rFonts w:ascii="Times New Roman" w:hAnsi="Times New Roman"/>
                <w:sz w:val="24"/>
                <w:szCs w:val="24"/>
              </w:rPr>
              <w:t>называет названия растений, животных, особенности их внешнего вида, условий существования, поведения</w:t>
            </w:r>
          </w:p>
        </w:tc>
        <w:tc>
          <w:tcPr>
            <w:tcW w:w="567" w:type="dxa"/>
            <w:vMerge/>
            <w:textDirection w:val="btLr"/>
          </w:tcPr>
          <w:p w:rsidR="00960E5A" w:rsidRPr="00DA200B" w:rsidRDefault="00960E5A" w:rsidP="00DD06B8">
            <w:pPr>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lastRenderedPageBreak/>
              <w:t>1</w:t>
            </w:r>
          </w:p>
        </w:tc>
        <w:tc>
          <w:tcPr>
            <w:tcW w:w="3396" w:type="dxa"/>
          </w:tcPr>
          <w:p w:rsidR="00960E5A" w:rsidRPr="00DA200B" w:rsidRDefault="00960E5A" w:rsidP="00DD06B8">
            <w:pPr>
              <w:spacing w:after="0" w:line="240" w:lineRule="auto"/>
              <w:rPr>
                <w:rFonts w:ascii="Times New Roman" w:hAnsi="Times New Roman"/>
              </w:rPr>
            </w:pPr>
          </w:p>
        </w:tc>
        <w:tc>
          <w:tcPr>
            <w:tcW w:w="1865" w:type="dxa"/>
          </w:tcPr>
          <w:p w:rsidR="00960E5A" w:rsidRPr="00DA200B" w:rsidRDefault="00960E5A" w:rsidP="00DD06B8">
            <w:pPr>
              <w:spacing w:after="0" w:line="240" w:lineRule="auto"/>
              <w:jc w:val="center"/>
              <w:rPr>
                <w:rFonts w:ascii="Times New Roman" w:hAnsi="Times New Roman"/>
              </w:rPr>
            </w:pPr>
          </w:p>
        </w:tc>
        <w:tc>
          <w:tcPr>
            <w:tcW w:w="2649" w:type="dxa"/>
          </w:tcPr>
          <w:p w:rsidR="00960E5A" w:rsidRPr="00DA200B" w:rsidRDefault="00960E5A" w:rsidP="00DD06B8">
            <w:pPr>
              <w:spacing w:after="0" w:line="240" w:lineRule="auto"/>
              <w:jc w:val="center"/>
              <w:rPr>
                <w:rFonts w:ascii="Times New Roman" w:hAnsi="Times New Roman"/>
              </w:rPr>
            </w:pPr>
          </w:p>
        </w:tc>
        <w:tc>
          <w:tcPr>
            <w:tcW w:w="2141"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w:t>
            </w:r>
          </w:p>
        </w:tc>
        <w:tc>
          <w:tcPr>
            <w:tcW w:w="3396" w:type="dxa"/>
          </w:tcPr>
          <w:p w:rsidR="00960E5A" w:rsidRPr="00DA200B" w:rsidRDefault="00960E5A" w:rsidP="00DD06B8">
            <w:pPr>
              <w:spacing w:after="0" w:line="240" w:lineRule="auto"/>
              <w:rPr>
                <w:rFonts w:ascii="Times New Roman" w:hAnsi="Times New Roman"/>
              </w:rPr>
            </w:pPr>
          </w:p>
        </w:tc>
        <w:tc>
          <w:tcPr>
            <w:tcW w:w="1865" w:type="dxa"/>
          </w:tcPr>
          <w:p w:rsidR="00960E5A" w:rsidRPr="00DA200B" w:rsidRDefault="00960E5A" w:rsidP="00DD06B8">
            <w:pPr>
              <w:spacing w:after="0" w:line="240" w:lineRule="auto"/>
              <w:jc w:val="center"/>
              <w:rPr>
                <w:rFonts w:ascii="Times New Roman" w:hAnsi="Times New Roman"/>
              </w:rPr>
            </w:pPr>
          </w:p>
        </w:tc>
        <w:tc>
          <w:tcPr>
            <w:tcW w:w="2649" w:type="dxa"/>
          </w:tcPr>
          <w:p w:rsidR="00960E5A" w:rsidRPr="00DA200B" w:rsidRDefault="00960E5A" w:rsidP="00DD06B8">
            <w:pPr>
              <w:spacing w:after="0" w:line="240" w:lineRule="auto"/>
              <w:jc w:val="center"/>
              <w:rPr>
                <w:rFonts w:ascii="Times New Roman" w:hAnsi="Times New Roman"/>
              </w:rPr>
            </w:pPr>
          </w:p>
        </w:tc>
        <w:tc>
          <w:tcPr>
            <w:tcW w:w="2141"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3</w:t>
            </w:r>
          </w:p>
        </w:tc>
        <w:tc>
          <w:tcPr>
            <w:tcW w:w="3396" w:type="dxa"/>
          </w:tcPr>
          <w:p w:rsidR="00960E5A" w:rsidRPr="00DA200B" w:rsidRDefault="00960E5A" w:rsidP="00DD06B8">
            <w:pPr>
              <w:spacing w:after="0" w:line="240" w:lineRule="auto"/>
              <w:rPr>
                <w:rFonts w:ascii="Times New Roman" w:hAnsi="Times New Roman"/>
              </w:rPr>
            </w:pPr>
          </w:p>
        </w:tc>
        <w:tc>
          <w:tcPr>
            <w:tcW w:w="1865" w:type="dxa"/>
          </w:tcPr>
          <w:p w:rsidR="00960E5A" w:rsidRPr="00DA200B" w:rsidRDefault="00960E5A" w:rsidP="00DD06B8">
            <w:pPr>
              <w:spacing w:after="0" w:line="240" w:lineRule="auto"/>
              <w:jc w:val="center"/>
              <w:rPr>
                <w:rFonts w:ascii="Times New Roman" w:hAnsi="Times New Roman"/>
              </w:rPr>
            </w:pPr>
          </w:p>
        </w:tc>
        <w:tc>
          <w:tcPr>
            <w:tcW w:w="2649" w:type="dxa"/>
          </w:tcPr>
          <w:p w:rsidR="00960E5A" w:rsidRPr="00DA200B" w:rsidRDefault="00960E5A" w:rsidP="00DD06B8">
            <w:pPr>
              <w:spacing w:after="0" w:line="240" w:lineRule="auto"/>
              <w:jc w:val="center"/>
              <w:rPr>
                <w:rFonts w:ascii="Times New Roman" w:hAnsi="Times New Roman"/>
              </w:rPr>
            </w:pPr>
          </w:p>
        </w:tc>
        <w:tc>
          <w:tcPr>
            <w:tcW w:w="2141"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4</w:t>
            </w:r>
          </w:p>
        </w:tc>
        <w:tc>
          <w:tcPr>
            <w:tcW w:w="3396" w:type="dxa"/>
          </w:tcPr>
          <w:p w:rsidR="00960E5A" w:rsidRPr="00DA200B" w:rsidRDefault="00960E5A" w:rsidP="00DD06B8">
            <w:pPr>
              <w:spacing w:after="0" w:line="240" w:lineRule="auto"/>
              <w:rPr>
                <w:rFonts w:ascii="Times New Roman" w:hAnsi="Times New Roman"/>
              </w:rPr>
            </w:pPr>
          </w:p>
        </w:tc>
        <w:tc>
          <w:tcPr>
            <w:tcW w:w="1865" w:type="dxa"/>
          </w:tcPr>
          <w:p w:rsidR="00960E5A" w:rsidRPr="00DA200B" w:rsidRDefault="00960E5A" w:rsidP="00DD06B8">
            <w:pPr>
              <w:spacing w:after="0" w:line="240" w:lineRule="auto"/>
              <w:jc w:val="center"/>
              <w:rPr>
                <w:rFonts w:ascii="Times New Roman" w:hAnsi="Times New Roman"/>
              </w:rPr>
            </w:pPr>
          </w:p>
        </w:tc>
        <w:tc>
          <w:tcPr>
            <w:tcW w:w="2649" w:type="dxa"/>
          </w:tcPr>
          <w:p w:rsidR="00960E5A" w:rsidRPr="00DA200B" w:rsidRDefault="00960E5A" w:rsidP="00DD06B8">
            <w:pPr>
              <w:spacing w:after="0" w:line="240" w:lineRule="auto"/>
              <w:jc w:val="center"/>
              <w:rPr>
                <w:rFonts w:ascii="Times New Roman" w:hAnsi="Times New Roman"/>
              </w:rPr>
            </w:pPr>
          </w:p>
        </w:tc>
        <w:tc>
          <w:tcPr>
            <w:tcW w:w="2141"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5</w:t>
            </w:r>
          </w:p>
        </w:tc>
        <w:tc>
          <w:tcPr>
            <w:tcW w:w="3396" w:type="dxa"/>
          </w:tcPr>
          <w:p w:rsidR="00960E5A" w:rsidRPr="00DA200B" w:rsidRDefault="00960E5A" w:rsidP="00DD06B8">
            <w:pPr>
              <w:spacing w:after="0" w:line="240" w:lineRule="auto"/>
              <w:jc w:val="center"/>
              <w:rPr>
                <w:rFonts w:ascii="Times New Roman" w:hAnsi="Times New Roman"/>
              </w:rPr>
            </w:pPr>
          </w:p>
        </w:tc>
        <w:tc>
          <w:tcPr>
            <w:tcW w:w="1865" w:type="dxa"/>
          </w:tcPr>
          <w:p w:rsidR="00960E5A" w:rsidRPr="00DA200B" w:rsidRDefault="00960E5A" w:rsidP="00DD06B8">
            <w:pPr>
              <w:spacing w:after="0" w:line="240" w:lineRule="auto"/>
              <w:jc w:val="center"/>
              <w:rPr>
                <w:rFonts w:ascii="Times New Roman" w:hAnsi="Times New Roman"/>
              </w:rPr>
            </w:pPr>
          </w:p>
        </w:tc>
        <w:tc>
          <w:tcPr>
            <w:tcW w:w="2649" w:type="dxa"/>
          </w:tcPr>
          <w:p w:rsidR="00960E5A" w:rsidRPr="00DA200B" w:rsidRDefault="00960E5A" w:rsidP="00DD06B8">
            <w:pPr>
              <w:spacing w:after="0" w:line="240" w:lineRule="auto"/>
              <w:jc w:val="center"/>
              <w:rPr>
                <w:rFonts w:ascii="Times New Roman" w:hAnsi="Times New Roman"/>
              </w:rPr>
            </w:pPr>
          </w:p>
        </w:tc>
        <w:tc>
          <w:tcPr>
            <w:tcW w:w="2141"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6</w:t>
            </w:r>
          </w:p>
        </w:tc>
        <w:tc>
          <w:tcPr>
            <w:tcW w:w="3396" w:type="dxa"/>
          </w:tcPr>
          <w:p w:rsidR="00960E5A" w:rsidRPr="00DA200B" w:rsidRDefault="00960E5A" w:rsidP="00DD06B8">
            <w:pPr>
              <w:spacing w:after="0" w:line="240" w:lineRule="auto"/>
              <w:jc w:val="center"/>
              <w:rPr>
                <w:rFonts w:ascii="Times New Roman" w:hAnsi="Times New Roman"/>
              </w:rPr>
            </w:pPr>
          </w:p>
        </w:tc>
        <w:tc>
          <w:tcPr>
            <w:tcW w:w="1865" w:type="dxa"/>
          </w:tcPr>
          <w:p w:rsidR="00960E5A" w:rsidRPr="00DA200B" w:rsidRDefault="00960E5A" w:rsidP="00DD06B8">
            <w:pPr>
              <w:spacing w:after="0" w:line="240" w:lineRule="auto"/>
              <w:jc w:val="center"/>
              <w:rPr>
                <w:rFonts w:ascii="Times New Roman" w:hAnsi="Times New Roman"/>
              </w:rPr>
            </w:pPr>
          </w:p>
        </w:tc>
        <w:tc>
          <w:tcPr>
            <w:tcW w:w="2649" w:type="dxa"/>
          </w:tcPr>
          <w:p w:rsidR="00960E5A" w:rsidRPr="00DA200B" w:rsidRDefault="00960E5A" w:rsidP="00DD06B8">
            <w:pPr>
              <w:spacing w:after="0" w:line="240" w:lineRule="auto"/>
              <w:jc w:val="center"/>
              <w:rPr>
                <w:rFonts w:ascii="Times New Roman" w:hAnsi="Times New Roman"/>
              </w:rPr>
            </w:pPr>
          </w:p>
        </w:tc>
        <w:tc>
          <w:tcPr>
            <w:tcW w:w="2141"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7</w:t>
            </w:r>
          </w:p>
        </w:tc>
        <w:tc>
          <w:tcPr>
            <w:tcW w:w="3396" w:type="dxa"/>
          </w:tcPr>
          <w:p w:rsidR="00960E5A" w:rsidRPr="00DA200B" w:rsidRDefault="00960E5A" w:rsidP="00DD06B8">
            <w:pPr>
              <w:spacing w:after="0" w:line="240" w:lineRule="auto"/>
              <w:jc w:val="center"/>
              <w:rPr>
                <w:rFonts w:ascii="Times New Roman" w:hAnsi="Times New Roman"/>
              </w:rPr>
            </w:pPr>
          </w:p>
        </w:tc>
        <w:tc>
          <w:tcPr>
            <w:tcW w:w="1865" w:type="dxa"/>
          </w:tcPr>
          <w:p w:rsidR="00960E5A" w:rsidRPr="00DA200B" w:rsidRDefault="00960E5A" w:rsidP="00DD06B8">
            <w:pPr>
              <w:spacing w:after="0" w:line="240" w:lineRule="auto"/>
              <w:jc w:val="center"/>
              <w:rPr>
                <w:rFonts w:ascii="Times New Roman" w:hAnsi="Times New Roman"/>
              </w:rPr>
            </w:pPr>
          </w:p>
        </w:tc>
        <w:tc>
          <w:tcPr>
            <w:tcW w:w="2649" w:type="dxa"/>
          </w:tcPr>
          <w:p w:rsidR="00960E5A" w:rsidRPr="00DA200B" w:rsidRDefault="00960E5A" w:rsidP="00DD06B8">
            <w:pPr>
              <w:spacing w:after="0" w:line="240" w:lineRule="auto"/>
              <w:jc w:val="center"/>
              <w:rPr>
                <w:rFonts w:ascii="Times New Roman" w:hAnsi="Times New Roman"/>
              </w:rPr>
            </w:pPr>
          </w:p>
        </w:tc>
        <w:tc>
          <w:tcPr>
            <w:tcW w:w="2141"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8</w:t>
            </w:r>
          </w:p>
        </w:tc>
        <w:tc>
          <w:tcPr>
            <w:tcW w:w="3396" w:type="dxa"/>
          </w:tcPr>
          <w:p w:rsidR="00960E5A" w:rsidRPr="00DA200B" w:rsidRDefault="00960E5A" w:rsidP="00DD06B8">
            <w:pPr>
              <w:spacing w:after="0" w:line="240" w:lineRule="auto"/>
              <w:jc w:val="center"/>
              <w:rPr>
                <w:rFonts w:ascii="Times New Roman" w:hAnsi="Times New Roman"/>
              </w:rPr>
            </w:pPr>
          </w:p>
        </w:tc>
        <w:tc>
          <w:tcPr>
            <w:tcW w:w="1865" w:type="dxa"/>
          </w:tcPr>
          <w:p w:rsidR="00960E5A" w:rsidRPr="00DA200B" w:rsidRDefault="00960E5A" w:rsidP="00DD06B8">
            <w:pPr>
              <w:spacing w:after="0" w:line="240" w:lineRule="auto"/>
              <w:jc w:val="center"/>
              <w:rPr>
                <w:rFonts w:ascii="Times New Roman" w:hAnsi="Times New Roman"/>
              </w:rPr>
            </w:pPr>
          </w:p>
        </w:tc>
        <w:tc>
          <w:tcPr>
            <w:tcW w:w="2649" w:type="dxa"/>
          </w:tcPr>
          <w:p w:rsidR="00960E5A" w:rsidRPr="00DA200B" w:rsidRDefault="00960E5A" w:rsidP="00DD06B8">
            <w:pPr>
              <w:spacing w:after="0" w:line="240" w:lineRule="auto"/>
              <w:jc w:val="center"/>
              <w:rPr>
                <w:rFonts w:ascii="Times New Roman" w:hAnsi="Times New Roman"/>
              </w:rPr>
            </w:pPr>
          </w:p>
        </w:tc>
        <w:tc>
          <w:tcPr>
            <w:tcW w:w="2141"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9</w:t>
            </w:r>
          </w:p>
        </w:tc>
        <w:tc>
          <w:tcPr>
            <w:tcW w:w="3396" w:type="dxa"/>
          </w:tcPr>
          <w:p w:rsidR="00960E5A" w:rsidRPr="00DA200B" w:rsidRDefault="00960E5A" w:rsidP="00DD06B8">
            <w:pPr>
              <w:spacing w:after="0" w:line="240" w:lineRule="auto"/>
              <w:jc w:val="center"/>
              <w:rPr>
                <w:rFonts w:ascii="Times New Roman" w:hAnsi="Times New Roman"/>
              </w:rPr>
            </w:pPr>
          </w:p>
        </w:tc>
        <w:tc>
          <w:tcPr>
            <w:tcW w:w="1865" w:type="dxa"/>
          </w:tcPr>
          <w:p w:rsidR="00960E5A" w:rsidRPr="00DA200B" w:rsidRDefault="00960E5A" w:rsidP="00DD06B8">
            <w:pPr>
              <w:spacing w:after="0" w:line="240" w:lineRule="auto"/>
              <w:jc w:val="center"/>
              <w:rPr>
                <w:rFonts w:ascii="Times New Roman" w:hAnsi="Times New Roman"/>
              </w:rPr>
            </w:pPr>
          </w:p>
        </w:tc>
        <w:tc>
          <w:tcPr>
            <w:tcW w:w="2649" w:type="dxa"/>
          </w:tcPr>
          <w:p w:rsidR="00960E5A" w:rsidRPr="00DA200B" w:rsidRDefault="00960E5A" w:rsidP="00DD06B8">
            <w:pPr>
              <w:spacing w:after="0" w:line="240" w:lineRule="auto"/>
              <w:jc w:val="center"/>
              <w:rPr>
                <w:rFonts w:ascii="Times New Roman" w:hAnsi="Times New Roman"/>
              </w:rPr>
            </w:pPr>
          </w:p>
        </w:tc>
        <w:tc>
          <w:tcPr>
            <w:tcW w:w="2141"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10</w:t>
            </w:r>
          </w:p>
        </w:tc>
        <w:tc>
          <w:tcPr>
            <w:tcW w:w="3396" w:type="dxa"/>
          </w:tcPr>
          <w:p w:rsidR="00960E5A" w:rsidRPr="00DA200B" w:rsidRDefault="00960E5A" w:rsidP="00DD06B8">
            <w:pPr>
              <w:spacing w:after="0" w:line="240" w:lineRule="auto"/>
              <w:jc w:val="center"/>
              <w:rPr>
                <w:rFonts w:ascii="Times New Roman" w:hAnsi="Times New Roman"/>
              </w:rPr>
            </w:pPr>
          </w:p>
        </w:tc>
        <w:tc>
          <w:tcPr>
            <w:tcW w:w="1865" w:type="dxa"/>
          </w:tcPr>
          <w:p w:rsidR="00960E5A" w:rsidRPr="00DA200B" w:rsidRDefault="00960E5A" w:rsidP="00DD06B8">
            <w:pPr>
              <w:spacing w:after="0" w:line="240" w:lineRule="auto"/>
              <w:jc w:val="center"/>
              <w:rPr>
                <w:rFonts w:ascii="Times New Roman" w:hAnsi="Times New Roman"/>
              </w:rPr>
            </w:pPr>
          </w:p>
        </w:tc>
        <w:tc>
          <w:tcPr>
            <w:tcW w:w="2649" w:type="dxa"/>
          </w:tcPr>
          <w:p w:rsidR="00960E5A" w:rsidRPr="00DA200B" w:rsidRDefault="00960E5A" w:rsidP="00DD06B8">
            <w:pPr>
              <w:spacing w:after="0" w:line="240" w:lineRule="auto"/>
              <w:jc w:val="center"/>
              <w:rPr>
                <w:rFonts w:ascii="Times New Roman" w:hAnsi="Times New Roman"/>
              </w:rPr>
            </w:pPr>
          </w:p>
        </w:tc>
        <w:tc>
          <w:tcPr>
            <w:tcW w:w="2141"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11</w:t>
            </w:r>
          </w:p>
        </w:tc>
        <w:tc>
          <w:tcPr>
            <w:tcW w:w="3396" w:type="dxa"/>
          </w:tcPr>
          <w:p w:rsidR="00960E5A" w:rsidRPr="00DA200B" w:rsidRDefault="00960E5A" w:rsidP="00DD06B8">
            <w:pPr>
              <w:spacing w:after="0" w:line="240" w:lineRule="auto"/>
              <w:jc w:val="center"/>
              <w:rPr>
                <w:rFonts w:ascii="Times New Roman" w:hAnsi="Times New Roman"/>
              </w:rPr>
            </w:pPr>
          </w:p>
        </w:tc>
        <w:tc>
          <w:tcPr>
            <w:tcW w:w="1865" w:type="dxa"/>
          </w:tcPr>
          <w:p w:rsidR="00960E5A" w:rsidRPr="00DA200B" w:rsidRDefault="00960E5A" w:rsidP="00DD06B8">
            <w:pPr>
              <w:spacing w:after="0" w:line="240" w:lineRule="auto"/>
              <w:jc w:val="center"/>
              <w:rPr>
                <w:rFonts w:ascii="Times New Roman" w:hAnsi="Times New Roman"/>
              </w:rPr>
            </w:pPr>
          </w:p>
        </w:tc>
        <w:tc>
          <w:tcPr>
            <w:tcW w:w="2649" w:type="dxa"/>
          </w:tcPr>
          <w:p w:rsidR="00960E5A" w:rsidRPr="00DA200B" w:rsidRDefault="00960E5A" w:rsidP="00DD06B8">
            <w:pPr>
              <w:spacing w:after="0" w:line="240" w:lineRule="auto"/>
              <w:jc w:val="center"/>
              <w:rPr>
                <w:rFonts w:ascii="Times New Roman" w:hAnsi="Times New Roman"/>
              </w:rPr>
            </w:pPr>
          </w:p>
        </w:tc>
        <w:tc>
          <w:tcPr>
            <w:tcW w:w="2141"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12</w:t>
            </w:r>
          </w:p>
        </w:tc>
        <w:tc>
          <w:tcPr>
            <w:tcW w:w="3396" w:type="dxa"/>
          </w:tcPr>
          <w:p w:rsidR="00960E5A" w:rsidRPr="00DA200B" w:rsidRDefault="00960E5A" w:rsidP="00DD06B8">
            <w:pPr>
              <w:spacing w:after="0" w:line="240" w:lineRule="auto"/>
              <w:jc w:val="center"/>
              <w:rPr>
                <w:rFonts w:ascii="Times New Roman" w:hAnsi="Times New Roman"/>
              </w:rPr>
            </w:pPr>
          </w:p>
        </w:tc>
        <w:tc>
          <w:tcPr>
            <w:tcW w:w="1865" w:type="dxa"/>
          </w:tcPr>
          <w:p w:rsidR="00960E5A" w:rsidRPr="00DA200B" w:rsidRDefault="00960E5A" w:rsidP="00DD06B8">
            <w:pPr>
              <w:spacing w:after="0" w:line="240" w:lineRule="auto"/>
              <w:jc w:val="center"/>
              <w:rPr>
                <w:rFonts w:ascii="Times New Roman" w:hAnsi="Times New Roman"/>
              </w:rPr>
            </w:pPr>
          </w:p>
        </w:tc>
        <w:tc>
          <w:tcPr>
            <w:tcW w:w="2649" w:type="dxa"/>
          </w:tcPr>
          <w:p w:rsidR="00960E5A" w:rsidRPr="00DA200B" w:rsidRDefault="00960E5A" w:rsidP="00DD06B8">
            <w:pPr>
              <w:spacing w:after="0" w:line="240" w:lineRule="auto"/>
              <w:jc w:val="center"/>
              <w:rPr>
                <w:rFonts w:ascii="Times New Roman" w:hAnsi="Times New Roman"/>
              </w:rPr>
            </w:pPr>
          </w:p>
        </w:tc>
        <w:tc>
          <w:tcPr>
            <w:tcW w:w="2141"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13</w:t>
            </w:r>
          </w:p>
        </w:tc>
        <w:tc>
          <w:tcPr>
            <w:tcW w:w="3396" w:type="dxa"/>
          </w:tcPr>
          <w:p w:rsidR="00960E5A" w:rsidRPr="00DA200B" w:rsidRDefault="00960E5A" w:rsidP="00DD06B8">
            <w:pPr>
              <w:spacing w:after="0" w:line="240" w:lineRule="auto"/>
              <w:jc w:val="center"/>
              <w:rPr>
                <w:rFonts w:ascii="Times New Roman" w:hAnsi="Times New Roman"/>
              </w:rPr>
            </w:pPr>
          </w:p>
        </w:tc>
        <w:tc>
          <w:tcPr>
            <w:tcW w:w="1865" w:type="dxa"/>
          </w:tcPr>
          <w:p w:rsidR="00960E5A" w:rsidRPr="00DA200B" w:rsidRDefault="00960E5A" w:rsidP="00DD06B8">
            <w:pPr>
              <w:spacing w:after="0" w:line="240" w:lineRule="auto"/>
              <w:jc w:val="center"/>
              <w:rPr>
                <w:rFonts w:ascii="Times New Roman" w:hAnsi="Times New Roman"/>
              </w:rPr>
            </w:pPr>
          </w:p>
        </w:tc>
        <w:tc>
          <w:tcPr>
            <w:tcW w:w="2649" w:type="dxa"/>
          </w:tcPr>
          <w:p w:rsidR="00960E5A" w:rsidRPr="00DA200B" w:rsidRDefault="00960E5A" w:rsidP="00DD06B8">
            <w:pPr>
              <w:spacing w:after="0" w:line="240" w:lineRule="auto"/>
              <w:jc w:val="center"/>
              <w:rPr>
                <w:rFonts w:ascii="Times New Roman" w:hAnsi="Times New Roman"/>
              </w:rPr>
            </w:pPr>
          </w:p>
        </w:tc>
        <w:tc>
          <w:tcPr>
            <w:tcW w:w="2141"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14</w:t>
            </w:r>
          </w:p>
        </w:tc>
        <w:tc>
          <w:tcPr>
            <w:tcW w:w="3396" w:type="dxa"/>
          </w:tcPr>
          <w:p w:rsidR="00960E5A" w:rsidRPr="00DA200B" w:rsidRDefault="00960E5A" w:rsidP="00DD06B8">
            <w:pPr>
              <w:spacing w:after="0" w:line="240" w:lineRule="auto"/>
              <w:jc w:val="center"/>
              <w:rPr>
                <w:rFonts w:ascii="Times New Roman" w:hAnsi="Times New Roman"/>
              </w:rPr>
            </w:pPr>
          </w:p>
        </w:tc>
        <w:tc>
          <w:tcPr>
            <w:tcW w:w="1865" w:type="dxa"/>
          </w:tcPr>
          <w:p w:rsidR="00960E5A" w:rsidRPr="00DA200B" w:rsidRDefault="00960E5A" w:rsidP="00DD06B8">
            <w:pPr>
              <w:spacing w:after="0" w:line="240" w:lineRule="auto"/>
              <w:jc w:val="center"/>
              <w:rPr>
                <w:rFonts w:ascii="Times New Roman" w:hAnsi="Times New Roman"/>
              </w:rPr>
            </w:pPr>
          </w:p>
        </w:tc>
        <w:tc>
          <w:tcPr>
            <w:tcW w:w="2649" w:type="dxa"/>
          </w:tcPr>
          <w:p w:rsidR="00960E5A" w:rsidRPr="00DA200B" w:rsidRDefault="00960E5A" w:rsidP="00DD06B8">
            <w:pPr>
              <w:spacing w:after="0" w:line="240" w:lineRule="auto"/>
              <w:jc w:val="center"/>
              <w:rPr>
                <w:rFonts w:ascii="Times New Roman" w:hAnsi="Times New Roman"/>
              </w:rPr>
            </w:pPr>
          </w:p>
        </w:tc>
        <w:tc>
          <w:tcPr>
            <w:tcW w:w="2141"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15</w:t>
            </w:r>
          </w:p>
        </w:tc>
        <w:tc>
          <w:tcPr>
            <w:tcW w:w="3396" w:type="dxa"/>
          </w:tcPr>
          <w:p w:rsidR="00960E5A" w:rsidRPr="00DA200B" w:rsidRDefault="00960E5A" w:rsidP="00DD06B8">
            <w:pPr>
              <w:spacing w:after="0" w:line="240" w:lineRule="auto"/>
              <w:jc w:val="center"/>
              <w:rPr>
                <w:rFonts w:ascii="Times New Roman" w:hAnsi="Times New Roman"/>
              </w:rPr>
            </w:pPr>
          </w:p>
        </w:tc>
        <w:tc>
          <w:tcPr>
            <w:tcW w:w="1865" w:type="dxa"/>
          </w:tcPr>
          <w:p w:rsidR="00960E5A" w:rsidRPr="00DA200B" w:rsidRDefault="00960E5A" w:rsidP="00DD06B8">
            <w:pPr>
              <w:spacing w:after="0" w:line="240" w:lineRule="auto"/>
              <w:jc w:val="center"/>
              <w:rPr>
                <w:rFonts w:ascii="Times New Roman" w:hAnsi="Times New Roman"/>
              </w:rPr>
            </w:pPr>
          </w:p>
        </w:tc>
        <w:tc>
          <w:tcPr>
            <w:tcW w:w="2649" w:type="dxa"/>
          </w:tcPr>
          <w:p w:rsidR="00960E5A" w:rsidRPr="00DA200B" w:rsidRDefault="00960E5A" w:rsidP="00DD06B8">
            <w:pPr>
              <w:spacing w:after="0" w:line="240" w:lineRule="auto"/>
              <w:jc w:val="center"/>
              <w:rPr>
                <w:rFonts w:ascii="Times New Roman" w:hAnsi="Times New Roman"/>
              </w:rPr>
            </w:pPr>
          </w:p>
        </w:tc>
        <w:tc>
          <w:tcPr>
            <w:tcW w:w="2141"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16</w:t>
            </w:r>
          </w:p>
        </w:tc>
        <w:tc>
          <w:tcPr>
            <w:tcW w:w="3396" w:type="dxa"/>
          </w:tcPr>
          <w:p w:rsidR="00960E5A" w:rsidRPr="00DA200B" w:rsidRDefault="00960E5A" w:rsidP="00DD06B8">
            <w:pPr>
              <w:spacing w:after="0" w:line="240" w:lineRule="auto"/>
              <w:jc w:val="center"/>
              <w:rPr>
                <w:rFonts w:ascii="Times New Roman" w:hAnsi="Times New Roman"/>
              </w:rPr>
            </w:pPr>
          </w:p>
        </w:tc>
        <w:tc>
          <w:tcPr>
            <w:tcW w:w="1865" w:type="dxa"/>
          </w:tcPr>
          <w:p w:rsidR="00960E5A" w:rsidRPr="00DA200B" w:rsidRDefault="00960E5A" w:rsidP="00DD06B8">
            <w:pPr>
              <w:spacing w:after="0" w:line="240" w:lineRule="auto"/>
              <w:jc w:val="center"/>
              <w:rPr>
                <w:rFonts w:ascii="Times New Roman" w:hAnsi="Times New Roman"/>
              </w:rPr>
            </w:pPr>
          </w:p>
        </w:tc>
        <w:tc>
          <w:tcPr>
            <w:tcW w:w="2649" w:type="dxa"/>
          </w:tcPr>
          <w:p w:rsidR="00960E5A" w:rsidRPr="00DA200B" w:rsidRDefault="00960E5A" w:rsidP="00DD06B8">
            <w:pPr>
              <w:spacing w:after="0" w:line="240" w:lineRule="auto"/>
              <w:jc w:val="center"/>
              <w:rPr>
                <w:rFonts w:ascii="Times New Roman" w:hAnsi="Times New Roman"/>
              </w:rPr>
            </w:pPr>
          </w:p>
        </w:tc>
        <w:tc>
          <w:tcPr>
            <w:tcW w:w="2141"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17</w:t>
            </w:r>
          </w:p>
        </w:tc>
        <w:tc>
          <w:tcPr>
            <w:tcW w:w="3396" w:type="dxa"/>
          </w:tcPr>
          <w:p w:rsidR="00960E5A" w:rsidRPr="00DA200B" w:rsidRDefault="00960E5A" w:rsidP="00DD06B8">
            <w:pPr>
              <w:spacing w:after="0" w:line="240" w:lineRule="auto"/>
              <w:jc w:val="center"/>
              <w:rPr>
                <w:rFonts w:ascii="Times New Roman" w:hAnsi="Times New Roman"/>
              </w:rPr>
            </w:pPr>
          </w:p>
        </w:tc>
        <w:tc>
          <w:tcPr>
            <w:tcW w:w="1865" w:type="dxa"/>
          </w:tcPr>
          <w:p w:rsidR="00960E5A" w:rsidRPr="00DA200B" w:rsidRDefault="00960E5A" w:rsidP="00DD06B8">
            <w:pPr>
              <w:spacing w:after="0" w:line="240" w:lineRule="auto"/>
              <w:jc w:val="center"/>
              <w:rPr>
                <w:rFonts w:ascii="Times New Roman" w:hAnsi="Times New Roman"/>
              </w:rPr>
            </w:pPr>
          </w:p>
        </w:tc>
        <w:tc>
          <w:tcPr>
            <w:tcW w:w="2649" w:type="dxa"/>
          </w:tcPr>
          <w:p w:rsidR="00960E5A" w:rsidRPr="00DA200B" w:rsidRDefault="00960E5A" w:rsidP="00DD06B8">
            <w:pPr>
              <w:spacing w:after="0" w:line="240" w:lineRule="auto"/>
              <w:jc w:val="center"/>
              <w:rPr>
                <w:rFonts w:ascii="Times New Roman" w:hAnsi="Times New Roman"/>
              </w:rPr>
            </w:pPr>
          </w:p>
        </w:tc>
        <w:tc>
          <w:tcPr>
            <w:tcW w:w="2141"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18</w:t>
            </w:r>
          </w:p>
        </w:tc>
        <w:tc>
          <w:tcPr>
            <w:tcW w:w="3396" w:type="dxa"/>
          </w:tcPr>
          <w:p w:rsidR="00960E5A" w:rsidRPr="00DA200B" w:rsidRDefault="00960E5A" w:rsidP="00DD06B8">
            <w:pPr>
              <w:spacing w:after="0" w:line="240" w:lineRule="auto"/>
              <w:jc w:val="center"/>
              <w:rPr>
                <w:rFonts w:ascii="Times New Roman" w:hAnsi="Times New Roman"/>
              </w:rPr>
            </w:pPr>
          </w:p>
        </w:tc>
        <w:tc>
          <w:tcPr>
            <w:tcW w:w="1865" w:type="dxa"/>
          </w:tcPr>
          <w:p w:rsidR="00960E5A" w:rsidRPr="00DA200B" w:rsidRDefault="00960E5A" w:rsidP="00DD06B8">
            <w:pPr>
              <w:spacing w:after="0" w:line="240" w:lineRule="auto"/>
              <w:jc w:val="center"/>
              <w:rPr>
                <w:rFonts w:ascii="Times New Roman" w:hAnsi="Times New Roman"/>
              </w:rPr>
            </w:pPr>
          </w:p>
        </w:tc>
        <w:tc>
          <w:tcPr>
            <w:tcW w:w="2649" w:type="dxa"/>
          </w:tcPr>
          <w:p w:rsidR="00960E5A" w:rsidRPr="00DA200B" w:rsidRDefault="00960E5A" w:rsidP="00DD06B8">
            <w:pPr>
              <w:spacing w:after="0" w:line="240" w:lineRule="auto"/>
              <w:jc w:val="center"/>
              <w:rPr>
                <w:rFonts w:ascii="Times New Roman" w:hAnsi="Times New Roman"/>
              </w:rPr>
            </w:pPr>
          </w:p>
        </w:tc>
        <w:tc>
          <w:tcPr>
            <w:tcW w:w="2141"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19</w:t>
            </w:r>
          </w:p>
        </w:tc>
        <w:tc>
          <w:tcPr>
            <w:tcW w:w="3396" w:type="dxa"/>
          </w:tcPr>
          <w:p w:rsidR="00960E5A" w:rsidRPr="00DA200B" w:rsidRDefault="00960E5A" w:rsidP="00DD06B8">
            <w:pPr>
              <w:spacing w:after="0" w:line="240" w:lineRule="auto"/>
              <w:jc w:val="center"/>
              <w:rPr>
                <w:rFonts w:ascii="Times New Roman" w:hAnsi="Times New Roman"/>
              </w:rPr>
            </w:pPr>
          </w:p>
        </w:tc>
        <w:tc>
          <w:tcPr>
            <w:tcW w:w="1865" w:type="dxa"/>
          </w:tcPr>
          <w:p w:rsidR="00960E5A" w:rsidRPr="00DA200B" w:rsidRDefault="00960E5A" w:rsidP="00DD06B8">
            <w:pPr>
              <w:spacing w:after="0" w:line="240" w:lineRule="auto"/>
              <w:jc w:val="center"/>
              <w:rPr>
                <w:rFonts w:ascii="Times New Roman" w:hAnsi="Times New Roman"/>
              </w:rPr>
            </w:pPr>
          </w:p>
        </w:tc>
        <w:tc>
          <w:tcPr>
            <w:tcW w:w="2649" w:type="dxa"/>
          </w:tcPr>
          <w:p w:rsidR="00960E5A" w:rsidRPr="00DA200B" w:rsidRDefault="00960E5A" w:rsidP="00DD06B8">
            <w:pPr>
              <w:spacing w:after="0" w:line="240" w:lineRule="auto"/>
              <w:jc w:val="center"/>
              <w:rPr>
                <w:rFonts w:ascii="Times New Roman" w:hAnsi="Times New Roman"/>
              </w:rPr>
            </w:pPr>
          </w:p>
        </w:tc>
        <w:tc>
          <w:tcPr>
            <w:tcW w:w="2141"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20</w:t>
            </w:r>
          </w:p>
        </w:tc>
        <w:tc>
          <w:tcPr>
            <w:tcW w:w="3396" w:type="dxa"/>
          </w:tcPr>
          <w:p w:rsidR="00960E5A" w:rsidRPr="00DA200B" w:rsidRDefault="00960E5A" w:rsidP="00DD06B8">
            <w:pPr>
              <w:spacing w:after="0" w:line="240" w:lineRule="auto"/>
              <w:jc w:val="center"/>
              <w:rPr>
                <w:rFonts w:ascii="Times New Roman" w:hAnsi="Times New Roman"/>
              </w:rPr>
            </w:pPr>
          </w:p>
        </w:tc>
        <w:tc>
          <w:tcPr>
            <w:tcW w:w="1865" w:type="dxa"/>
          </w:tcPr>
          <w:p w:rsidR="00960E5A" w:rsidRPr="00DA200B" w:rsidRDefault="00960E5A" w:rsidP="00DD06B8">
            <w:pPr>
              <w:spacing w:after="0" w:line="240" w:lineRule="auto"/>
              <w:jc w:val="center"/>
              <w:rPr>
                <w:rFonts w:ascii="Times New Roman" w:hAnsi="Times New Roman"/>
              </w:rPr>
            </w:pPr>
          </w:p>
        </w:tc>
        <w:tc>
          <w:tcPr>
            <w:tcW w:w="2649" w:type="dxa"/>
          </w:tcPr>
          <w:p w:rsidR="00960E5A" w:rsidRPr="00DA200B" w:rsidRDefault="00960E5A" w:rsidP="00DD06B8">
            <w:pPr>
              <w:spacing w:after="0" w:line="240" w:lineRule="auto"/>
              <w:jc w:val="center"/>
              <w:rPr>
                <w:rFonts w:ascii="Times New Roman" w:hAnsi="Times New Roman"/>
              </w:rPr>
            </w:pPr>
          </w:p>
        </w:tc>
        <w:tc>
          <w:tcPr>
            <w:tcW w:w="2141"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21</w:t>
            </w:r>
          </w:p>
        </w:tc>
        <w:tc>
          <w:tcPr>
            <w:tcW w:w="3396" w:type="dxa"/>
          </w:tcPr>
          <w:p w:rsidR="00960E5A" w:rsidRPr="00DA200B" w:rsidRDefault="00960E5A" w:rsidP="00DD06B8">
            <w:pPr>
              <w:spacing w:after="0" w:line="240" w:lineRule="auto"/>
              <w:jc w:val="center"/>
              <w:rPr>
                <w:rFonts w:ascii="Times New Roman" w:hAnsi="Times New Roman"/>
              </w:rPr>
            </w:pPr>
          </w:p>
        </w:tc>
        <w:tc>
          <w:tcPr>
            <w:tcW w:w="1865" w:type="dxa"/>
          </w:tcPr>
          <w:p w:rsidR="00960E5A" w:rsidRPr="00DA200B" w:rsidRDefault="00960E5A" w:rsidP="00DD06B8">
            <w:pPr>
              <w:spacing w:after="0" w:line="240" w:lineRule="auto"/>
              <w:jc w:val="center"/>
              <w:rPr>
                <w:rFonts w:ascii="Times New Roman" w:hAnsi="Times New Roman"/>
              </w:rPr>
            </w:pPr>
          </w:p>
        </w:tc>
        <w:tc>
          <w:tcPr>
            <w:tcW w:w="2649" w:type="dxa"/>
          </w:tcPr>
          <w:p w:rsidR="00960E5A" w:rsidRPr="00DA200B" w:rsidRDefault="00960E5A" w:rsidP="00DD06B8">
            <w:pPr>
              <w:spacing w:after="0" w:line="240" w:lineRule="auto"/>
              <w:jc w:val="center"/>
              <w:rPr>
                <w:rFonts w:ascii="Times New Roman" w:hAnsi="Times New Roman"/>
              </w:rPr>
            </w:pPr>
          </w:p>
        </w:tc>
        <w:tc>
          <w:tcPr>
            <w:tcW w:w="2141"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22</w:t>
            </w:r>
          </w:p>
        </w:tc>
        <w:tc>
          <w:tcPr>
            <w:tcW w:w="3396" w:type="dxa"/>
          </w:tcPr>
          <w:p w:rsidR="00960E5A" w:rsidRPr="00DA200B" w:rsidRDefault="00960E5A" w:rsidP="00DD06B8">
            <w:pPr>
              <w:spacing w:after="0" w:line="240" w:lineRule="auto"/>
              <w:jc w:val="center"/>
              <w:rPr>
                <w:rFonts w:ascii="Times New Roman" w:hAnsi="Times New Roman"/>
              </w:rPr>
            </w:pPr>
          </w:p>
        </w:tc>
        <w:tc>
          <w:tcPr>
            <w:tcW w:w="1865" w:type="dxa"/>
          </w:tcPr>
          <w:p w:rsidR="00960E5A" w:rsidRPr="00DA200B" w:rsidRDefault="00960E5A" w:rsidP="00DD06B8">
            <w:pPr>
              <w:spacing w:after="0" w:line="240" w:lineRule="auto"/>
              <w:jc w:val="center"/>
              <w:rPr>
                <w:rFonts w:ascii="Times New Roman" w:hAnsi="Times New Roman"/>
              </w:rPr>
            </w:pPr>
          </w:p>
        </w:tc>
        <w:tc>
          <w:tcPr>
            <w:tcW w:w="2649" w:type="dxa"/>
          </w:tcPr>
          <w:p w:rsidR="00960E5A" w:rsidRPr="00DA200B" w:rsidRDefault="00960E5A" w:rsidP="00DD06B8">
            <w:pPr>
              <w:spacing w:after="0" w:line="240" w:lineRule="auto"/>
              <w:jc w:val="center"/>
              <w:rPr>
                <w:rFonts w:ascii="Times New Roman" w:hAnsi="Times New Roman"/>
              </w:rPr>
            </w:pPr>
          </w:p>
        </w:tc>
        <w:tc>
          <w:tcPr>
            <w:tcW w:w="2141"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23</w:t>
            </w:r>
          </w:p>
        </w:tc>
        <w:tc>
          <w:tcPr>
            <w:tcW w:w="3396" w:type="dxa"/>
          </w:tcPr>
          <w:p w:rsidR="00960E5A" w:rsidRPr="00DA200B" w:rsidRDefault="00960E5A" w:rsidP="00DD06B8">
            <w:pPr>
              <w:spacing w:after="0" w:line="240" w:lineRule="auto"/>
              <w:jc w:val="center"/>
              <w:rPr>
                <w:rFonts w:ascii="Times New Roman" w:hAnsi="Times New Roman"/>
              </w:rPr>
            </w:pPr>
          </w:p>
        </w:tc>
        <w:tc>
          <w:tcPr>
            <w:tcW w:w="1865" w:type="dxa"/>
          </w:tcPr>
          <w:p w:rsidR="00960E5A" w:rsidRPr="00DA200B" w:rsidRDefault="00960E5A" w:rsidP="00DD06B8">
            <w:pPr>
              <w:spacing w:after="0" w:line="240" w:lineRule="auto"/>
              <w:jc w:val="center"/>
              <w:rPr>
                <w:rFonts w:ascii="Times New Roman" w:hAnsi="Times New Roman"/>
              </w:rPr>
            </w:pPr>
          </w:p>
        </w:tc>
        <w:tc>
          <w:tcPr>
            <w:tcW w:w="2649" w:type="dxa"/>
          </w:tcPr>
          <w:p w:rsidR="00960E5A" w:rsidRPr="00DA200B" w:rsidRDefault="00960E5A" w:rsidP="00DD06B8">
            <w:pPr>
              <w:spacing w:after="0" w:line="240" w:lineRule="auto"/>
              <w:jc w:val="center"/>
              <w:rPr>
                <w:rFonts w:ascii="Times New Roman" w:hAnsi="Times New Roman"/>
              </w:rPr>
            </w:pPr>
          </w:p>
        </w:tc>
        <w:tc>
          <w:tcPr>
            <w:tcW w:w="2141"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24</w:t>
            </w:r>
          </w:p>
        </w:tc>
        <w:tc>
          <w:tcPr>
            <w:tcW w:w="3396" w:type="dxa"/>
          </w:tcPr>
          <w:p w:rsidR="00960E5A" w:rsidRPr="00DA200B" w:rsidRDefault="00960E5A" w:rsidP="00DD06B8">
            <w:pPr>
              <w:spacing w:after="0" w:line="240" w:lineRule="auto"/>
              <w:jc w:val="center"/>
              <w:rPr>
                <w:rFonts w:ascii="Times New Roman" w:hAnsi="Times New Roman"/>
              </w:rPr>
            </w:pPr>
          </w:p>
        </w:tc>
        <w:tc>
          <w:tcPr>
            <w:tcW w:w="1865" w:type="dxa"/>
          </w:tcPr>
          <w:p w:rsidR="00960E5A" w:rsidRPr="00DA200B" w:rsidRDefault="00960E5A" w:rsidP="00DD06B8">
            <w:pPr>
              <w:spacing w:after="0" w:line="240" w:lineRule="auto"/>
              <w:jc w:val="center"/>
              <w:rPr>
                <w:rFonts w:ascii="Times New Roman" w:hAnsi="Times New Roman"/>
              </w:rPr>
            </w:pPr>
          </w:p>
        </w:tc>
        <w:tc>
          <w:tcPr>
            <w:tcW w:w="2649" w:type="dxa"/>
          </w:tcPr>
          <w:p w:rsidR="00960E5A" w:rsidRPr="00DA200B" w:rsidRDefault="00960E5A" w:rsidP="00DD06B8">
            <w:pPr>
              <w:spacing w:after="0" w:line="240" w:lineRule="auto"/>
              <w:jc w:val="center"/>
              <w:rPr>
                <w:rFonts w:ascii="Times New Roman" w:hAnsi="Times New Roman"/>
              </w:rPr>
            </w:pPr>
          </w:p>
        </w:tc>
        <w:tc>
          <w:tcPr>
            <w:tcW w:w="2141"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lastRenderedPageBreak/>
              <w:t>25</w:t>
            </w:r>
          </w:p>
        </w:tc>
        <w:tc>
          <w:tcPr>
            <w:tcW w:w="3396" w:type="dxa"/>
          </w:tcPr>
          <w:p w:rsidR="00960E5A" w:rsidRPr="00DA200B" w:rsidRDefault="00960E5A" w:rsidP="00DD06B8">
            <w:pPr>
              <w:spacing w:after="0" w:line="240" w:lineRule="auto"/>
              <w:jc w:val="center"/>
              <w:rPr>
                <w:rFonts w:ascii="Times New Roman" w:hAnsi="Times New Roman"/>
              </w:rPr>
            </w:pPr>
          </w:p>
        </w:tc>
        <w:tc>
          <w:tcPr>
            <w:tcW w:w="1865" w:type="dxa"/>
          </w:tcPr>
          <w:p w:rsidR="00960E5A" w:rsidRPr="00DA200B" w:rsidRDefault="00960E5A" w:rsidP="00DD06B8">
            <w:pPr>
              <w:spacing w:after="0" w:line="240" w:lineRule="auto"/>
              <w:jc w:val="center"/>
              <w:rPr>
                <w:rFonts w:ascii="Times New Roman" w:hAnsi="Times New Roman"/>
              </w:rPr>
            </w:pPr>
          </w:p>
        </w:tc>
        <w:tc>
          <w:tcPr>
            <w:tcW w:w="2649" w:type="dxa"/>
          </w:tcPr>
          <w:p w:rsidR="00960E5A" w:rsidRPr="00DA200B" w:rsidRDefault="00960E5A" w:rsidP="00DD06B8">
            <w:pPr>
              <w:spacing w:after="0" w:line="240" w:lineRule="auto"/>
              <w:jc w:val="center"/>
              <w:rPr>
                <w:rFonts w:ascii="Times New Roman" w:hAnsi="Times New Roman"/>
              </w:rPr>
            </w:pPr>
          </w:p>
        </w:tc>
        <w:tc>
          <w:tcPr>
            <w:tcW w:w="2141" w:type="dxa"/>
          </w:tcPr>
          <w:p w:rsidR="00960E5A" w:rsidRPr="00DA200B" w:rsidRDefault="00960E5A" w:rsidP="00DD06B8">
            <w:pPr>
              <w:spacing w:after="0" w:line="240" w:lineRule="auto"/>
              <w:jc w:val="center"/>
              <w:rPr>
                <w:rFonts w:ascii="Times New Roman" w:hAnsi="Times New Roman"/>
              </w:rPr>
            </w:pPr>
          </w:p>
        </w:tc>
        <w:tc>
          <w:tcPr>
            <w:tcW w:w="2113"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bl>
    <w:p w:rsidR="00960E5A" w:rsidRPr="003B76B6" w:rsidRDefault="00960E5A" w:rsidP="00996F65">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960E5A" w:rsidRPr="002C5602" w:rsidRDefault="00960E5A" w:rsidP="00996F65">
      <w:pPr>
        <w:jc w:val="both"/>
        <w:rPr>
          <w:rFonts w:ascii="Times New Roman" w:hAnsi="Times New Roman"/>
          <w:sz w:val="24"/>
          <w:szCs w:val="24"/>
        </w:rPr>
      </w:pPr>
      <w:r w:rsidRPr="002C5602">
        <w:rPr>
          <w:rFonts w:ascii="Times New Roman" w:hAnsi="Times New Roman"/>
          <w:sz w:val="24"/>
          <w:szCs w:val="24"/>
        </w:rPr>
        <w:t>Изучение интегративного качества «</w:t>
      </w:r>
      <w:r w:rsidRPr="00C84AF8">
        <w:rPr>
          <w:rFonts w:ascii="Times New Roman" w:hAnsi="Times New Roman"/>
          <w:color w:val="000000"/>
          <w:sz w:val="24"/>
          <w:szCs w:val="24"/>
        </w:rPr>
        <w:t>овладевший универсальными предпосылками учебной деятельности</w:t>
      </w:r>
      <w:r w:rsidRPr="002C5602">
        <w:rPr>
          <w:rFonts w:ascii="Times New Roman" w:hAnsi="Times New Roman"/>
          <w:sz w:val="24"/>
          <w:szCs w:val="24"/>
        </w:rPr>
        <w:t>»</w:t>
      </w:r>
    </w:p>
    <w:tbl>
      <w:tblPr>
        <w:tblW w:w="1516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
        <w:gridCol w:w="3396"/>
        <w:gridCol w:w="2147"/>
        <w:gridCol w:w="2367"/>
        <w:gridCol w:w="1157"/>
        <w:gridCol w:w="3097"/>
        <w:gridCol w:w="1916"/>
        <w:gridCol w:w="567"/>
      </w:tblGrid>
      <w:tr w:rsidR="00960E5A" w:rsidRPr="00DA200B" w:rsidTr="00DD06B8">
        <w:tc>
          <w:tcPr>
            <w:tcW w:w="521" w:type="dxa"/>
            <w:vMerge w:val="restart"/>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w:t>
            </w:r>
          </w:p>
        </w:tc>
        <w:tc>
          <w:tcPr>
            <w:tcW w:w="14080" w:type="dxa"/>
            <w:gridSpan w:val="6"/>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t>Группа №______________</w:t>
            </w:r>
          </w:p>
          <w:p w:rsidR="00960E5A" w:rsidRPr="00DA200B" w:rsidRDefault="00960E5A" w:rsidP="00DD06B8">
            <w:pPr>
              <w:spacing w:after="0" w:line="240" w:lineRule="auto"/>
              <w:jc w:val="center"/>
              <w:rPr>
                <w:rFonts w:ascii="Times New Roman" w:hAnsi="Times New Roman"/>
                <w:sz w:val="16"/>
                <w:szCs w:val="16"/>
              </w:rPr>
            </w:pPr>
          </w:p>
        </w:tc>
        <w:tc>
          <w:tcPr>
            <w:tcW w:w="567" w:type="dxa"/>
            <w:vMerge w:val="restart"/>
            <w:textDirection w:val="btLr"/>
          </w:tcPr>
          <w:p w:rsidR="00960E5A" w:rsidRPr="00DA200B" w:rsidRDefault="00960E5A" w:rsidP="00DD06B8">
            <w:pPr>
              <w:ind w:left="113" w:right="113"/>
              <w:rPr>
                <w:rFonts w:ascii="Times New Roman" w:hAnsi="Times New Roman"/>
                <w:sz w:val="16"/>
                <w:szCs w:val="16"/>
              </w:rPr>
            </w:pPr>
            <w:r w:rsidRPr="00D714CC">
              <w:rPr>
                <w:rFonts w:ascii="Times New Roman" w:hAnsi="Times New Roman"/>
                <w:sz w:val="24"/>
                <w:szCs w:val="24"/>
              </w:rPr>
              <w:t>Отметка о развитии («+»/ «-» )</w:t>
            </w:r>
          </w:p>
        </w:tc>
      </w:tr>
      <w:tr w:rsidR="00960E5A" w:rsidRPr="00DA200B" w:rsidTr="00DD06B8">
        <w:tc>
          <w:tcPr>
            <w:tcW w:w="521" w:type="dxa"/>
            <w:vMerge/>
          </w:tcPr>
          <w:p w:rsidR="00960E5A" w:rsidRPr="00DA200B" w:rsidRDefault="00960E5A" w:rsidP="00DD06B8">
            <w:pPr>
              <w:spacing w:after="0" w:line="240" w:lineRule="auto"/>
              <w:jc w:val="center"/>
              <w:rPr>
                <w:rFonts w:ascii="Times New Roman" w:hAnsi="Times New Roman"/>
                <w:sz w:val="24"/>
                <w:szCs w:val="24"/>
              </w:rPr>
            </w:pPr>
          </w:p>
        </w:tc>
        <w:tc>
          <w:tcPr>
            <w:tcW w:w="14080" w:type="dxa"/>
            <w:gridSpan w:val="6"/>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t>Дата проведения мониторинга_________________</w:t>
            </w:r>
          </w:p>
          <w:p w:rsidR="00960E5A" w:rsidRPr="00DA200B" w:rsidRDefault="00960E5A" w:rsidP="00DD06B8">
            <w:pPr>
              <w:spacing w:after="0" w:line="240" w:lineRule="auto"/>
              <w:jc w:val="center"/>
              <w:rPr>
                <w:rFonts w:ascii="Times New Roman" w:hAnsi="Times New Roman"/>
                <w:sz w:val="16"/>
                <w:szCs w:val="16"/>
              </w:rPr>
            </w:pPr>
          </w:p>
        </w:tc>
        <w:tc>
          <w:tcPr>
            <w:tcW w:w="567" w:type="dxa"/>
            <w:vMerge/>
          </w:tcPr>
          <w:p w:rsidR="00960E5A" w:rsidRPr="00DA200B" w:rsidRDefault="00960E5A" w:rsidP="00DD06B8">
            <w:pPr>
              <w:ind w:left="113" w:right="113"/>
              <w:rPr>
                <w:rFonts w:ascii="Times New Roman" w:hAnsi="Times New Roman"/>
                <w:sz w:val="16"/>
                <w:szCs w:val="16"/>
              </w:rPr>
            </w:pPr>
          </w:p>
        </w:tc>
      </w:tr>
      <w:tr w:rsidR="00960E5A" w:rsidRPr="008C77D1" w:rsidTr="00DD06B8">
        <w:trPr>
          <w:cantSplit/>
          <w:trHeight w:val="2757"/>
        </w:trPr>
        <w:tc>
          <w:tcPr>
            <w:tcW w:w="521" w:type="dxa"/>
            <w:vMerge/>
          </w:tcPr>
          <w:p w:rsidR="00960E5A" w:rsidRPr="00DA200B" w:rsidRDefault="00960E5A" w:rsidP="00DD06B8">
            <w:pPr>
              <w:spacing w:after="0" w:line="240" w:lineRule="auto"/>
              <w:jc w:val="center"/>
              <w:rPr>
                <w:rFonts w:ascii="Times New Roman" w:hAnsi="Times New Roman"/>
                <w:sz w:val="24"/>
                <w:szCs w:val="24"/>
              </w:rPr>
            </w:pPr>
          </w:p>
        </w:tc>
        <w:tc>
          <w:tcPr>
            <w:tcW w:w="3396" w:type="dxa"/>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Фамилия,</w:t>
            </w: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 xml:space="preserve"> имя ребенка</w:t>
            </w:r>
          </w:p>
        </w:tc>
        <w:tc>
          <w:tcPr>
            <w:tcW w:w="2147" w:type="dxa"/>
            <w:textDirection w:val="btLr"/>
          </w:tcPr>
          <w:p w:rsidR="00960E5A" w:rsidRPr="00C84AF8" w:rsidRDefault="00960E5A" w:rsidP="00DD06B8">
            <w:pPr>
              <w:spacing w:after="0" w:line="240" w:lineRule="auto"/>
              <w:ind w:left="113" w:right="113"/>
              <w:rPr>
                <w:rFonts w:ascii="Times New Roman" w:hAnsi="Times New Roman"/>
                <w:sz w:val="24"/>
                <w:szCs w:val="24"/>
              </w:rPr>
            </w:pPr>
            <w:r w:rsidRPr="00C84AF8">
              <w:rPr>
                <w:rFonts w:ascii="Times New Roman" w:hAnsi="Times New Roman"/>
                <w:sz w:val="24"/>
                <w:szCs w:val="24"/>
              </w:rPr>
              <w:t>имеет простейшие навыки организованного поведения в детском саду, дома, на улице</w:t>
            </w:r>
          </w:p>
        </w:tc>
        <w:tc>
          <w:tcPr>
            <w:tcW w:w="2367" w:type="dxa"/>
            <w:textDirection w:val="btLr"/>
          </w:tcPr>
          <w:p w:rsidR="00960E5A" w:rsidRPr="00C84AF8" w:rsidRDefault="00960E5A" w:rsidP="00DD06B8">
            <w:pPr>
              <w:spacing w:after="0" w:line="240" w:lineRule="auto"/>
              <w:ind w:left="113" w:right="113"/>
              <w:rPr>
                <w:rFonts w:ascii="Times New Roman" w:hAnsi="Times New Roman"/>
                <w:sz w:val="24"/>
                <w:szCs w:val="24"/>
              </w:rPr>
            </w:pPr>
            <w:r w:rsidRPr="00C84AF8">
              <w:rPr>
                <w:rFonts w:ascii="Times New Roman" w:hAnsi="Times New Roman"/>
                <w:sz w:val="24"/>
                <w:szCs w:val="24"/>
              </w:rPr>
              <w:t>способен самостоятельно выполнять элементарные поручения, преодолевать небольшие трудности</w:t>
            </w:r>
          </w:p>
        </w:tc>
        <w:tc>
          <w:tcPr>
            <w:tcW w:w="1157" w:type="dxa"/>
            <w:textDirection w:val="btLr"/>
          </w:tcPr>
          <w:p w:rsidR="00960E5A" w:rsidRPr="00C84AF8" w:rsidRDefault="00960E5A" w:rsidP="00DD06B8">
            <w:pPr>
              <w:spacing w:after="0" w:line="240" w:lineRule="auto"/>
              <w:ind w:left="113" w:right="113"/>
              <w:rPr>
                <w:rFonts w:ascii="Times New Roman" w:hAnsi="Times New Roman"/>
                <w:sz w:val="24"/>
                <w:szCs w:val="24"/>
              </w:rPr>
            </w:pPr>
            <w:r w:rsidRPr="00C84AF8">
              <w:rPr>
                <w:rFonts w:ascii="Times New Roman" w:hAnsi="Times New Roman"/>
                <w:sz w:val="24"/>
                <w:szCs w:val="24"/>
              </w:rPr>
              <w:t>в случае проблемной ситуации обращается за помощью</w:t>
            </w:r>
          </w:p>
        </w:tc>
        <w:tc>
          <w:tcPr>
            <w:tcW w:w="3097" w:type="dxa"/>
            <w:textDirection w:val="btLr"/>
          </w:tcPr>
          <w:p w:rsidR="00960E5A" w:rsidRPr="00C84AF8" w:rsidRDefault="00960E5A" w:rsidP="00DD06B8">
            <w:pPr>
              <w:spacing w:after="0" w:line="240" w:lineRule="auto"/>
              <w:ind w:left="113" w:right="113"/>
              <w:rPr>
                <w:rFonts w:ascii="Times New Roman" w:hAnsi="Times New Roman"/>
                <w:sz w:val="24"/>
                <w:szCs w:val="24"/>
              </w:rPr>
            </w:pPr>
            <w:r w:rsidRPr="00C84AF8">
              <w:rPr>
                <w:rFonts w:ascii="Times New Roman" w:hAnsi="Times New Roman"/>
                <w:sz w:val="24"/>
                <w:szCs w:val="24"/>
              </w:rPr>
              <w:t>воспроизводит образцы действий при решении познавательных задач, ориентируется на образцы в познавательно-исследовательской и продуктивной (конструктивной) деятельности</w:t>
            </w:r>
          </w:p>
        </w:tc>
        <w:tc>
          <w:tcPr>
            <w:tcW w:w="1916" w:type="dxa"/>
            <w:textDirection w:val="btLr"/>
          </w:tcPr>
          <w:p w:rsidR="00960E5A" w:rsidRPr="00C84AF8" w:rsidRDefault="00960E5A" w:rsidP="00DD06B8">
            <w:pPr>
              <w:spacing w:after="0" w:line="240" w:lineRule="auto"/>
              <w:ind w:left="113" w:right="113"/>
              <w:rPr>
                <w:rFonts w:ascii="Times New Roman" w:hAnsi="Times New Roman"/>
                <w:sz w:val="24"/>
                <w:szCs w:val="24"/>
              </w:rPr>
            </w:pPr>
            <w:r w:rsidRPr="00C84AF8">
              <w:rPr>
                <w:rFonts w:ascii="Times New Roman" w:hAnsi="Times New Roman"/>
                <w:sz w:val="24"/>
                <w:szCs w:val="24"/>
              </w:rPr>
              <w:t>в диалоге с педагогом способен услышать, понять и выполнять инструкцию взрослого</w:t>
            </w:r>
          </w:p>
        </w:tc>
        <w:tc>
          <w:tcPr>
            <w:tcW w:w="567" w:type="dxa"/>
            <w:vMerge/>
            <w:textDirection w:val="btLr"/>
          </w:tcPr>
          <w:p w:rsidR="00960E5A" w:rsidRPr="00DA200B" w:rsidRDefault="00960E5A" w:rsidP="00DD06B8">
            <w:pPr>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w:t>
            </w:r>
          </w:p>
        </w:tc>
        <w:tc>
          <w:tcPr>
            <w:tcW w:w="3396" w:type="dxa"/>
          </w:tcPr>
          <w:p w:rsidR="00960E5A" w:rsidRPr="00DA200B" w:rsidRDefault="00960E5A" w:rsidP="00DD06B8">
            <w:pPr>
              <w:spacing w:after="0" w:line="240" w:lineRule="auto"/>
              <w:rPr>
                <w:rFonts w:ascii="Times New Roman" w:hAnsi="Times New Roman"/>
              </w:rPr>
            </w:pPr>
          </w:p>
        </w:tc>
        <w:tc>
          <w:tcPr>
            <w:tcW w:w="2147" w:type="dxa"/>
          </w:tcPr>
          <w:p w:rsidR="00960E5A" w:rsidRPr="00DA200B" w:rsidRDefault="00960E5A" w:rsidP="00DD06B8">
            <w:pPr>
              <w:spacing w:after="0" w:line="240" w:lineRule="auto"/>
              <w:jc w:val="center"/>
              <w:rPr>
                <w:rFonts w:ascii="Times New Roman" w:hAnsi="Times New Roman"/>
              </w:rPr>
            </w:pPr>
          </w:p>
        </w:tc>
        <w:tc>
          <w:tcPr>
            <w:tcW w:w="2367" w:type="dxa"/>
          </w:tcPr>
          <w:p w:rsidR="00960E5A" w:rsidRPr="00DA200B" w:rsidRDefault="00960E5A" w:rsidP="00DD06B8">
            <w:pPr>
              <w:spacing w:after="0" w:line="240" w:lineRule="auto"/>
              <w:jc w:val="center"/>
              <w:rPr>
                <w:rFonts w:ascii="Times New Roman" w:hAnsi="Times New Roman"/>
              </w:rPr>
            </w:pPr>
          </w:p>
        </w:tc>
        <w:tc>
          <w:tcPr>
            <w:tcW w:w="1157"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w:t>
            </w:r>
          </w:p>
        </w:tc>
        <w:tc>
          <w:tcPr>
            <w:tcW w:w="3396" w:type="dxa"/>
          </w:tcPr>
          <w:p w:rsidR="00960E5A" w:rsidRPr="00DA200B" w:rsidRDefault="00960E5A" w:rsidP="00DD06B8">
            <w:pPr>
              <w:spacing w:after="0" w:line="240" w:lineRule="auto"/>
              <w:rPr>
                <w:rFonts w:ascii="Times New Roman" w:hAnsi="Times New Roman"/>
              </w:rPr>
            </w:pPr>
          </w:p>
        </w:tc>
        <w:tc>
          <w:tcPr>
            <w:tcW w:w="2147" w:type="dxa"/>
          </w:tcPr>
          <w:p w:rsidR="00960E5A" w:rsidRPr="00DA200B" w:rsidRDefault="00960E5A" w:rsidP="00DD06B8">
            <w:pPr>
              <w:spacing w:after="0" w:line="240" w:lineRule="auto"/>
              <w:jc w:val="center"/>
              <w:rPr>
                <w:rFonts w:ascii="Times New Roman" w:hAnsi="Times New Roman"/>
              </w:rPr>
            </w:pPr>
          </w:p>
        </w:tc>
        <w:tc>
          <w:tcPr>
            <w:tcW w:w="2367" w:type="dxa"/>
          </w:tcPr>
          <w:p w:rsidR="00960E5A" w:rsidRPr="00DA200B" w:rsidRDefault="00960E5A" w:rsidP="00DD06B8">
            <w:pPr>
              <w:spacing w:after="0" w:line="240" w:lineRule="auto"/>
              <w:jc w:val="center"/>
              <w:rPr>
                <w:rFonts w:ascii="Times New Roman" w:hAnsi="Times New Roman"/>
              </w:rPr>
            </w:pPr>
          </w:p>
        </w:tc>
        <w:tc>
          <w:tcPr>
            <w:tcW w:w="1157"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3</w:t>
            </w:r>
          </w:p>
        </w:tc>
        <w:tc>
          <w:tcPr>
            <w:tcW w:w="3396" w:type="dxa"/>
          </w:tcPr>
          <w:p w:rsidR="00960E5A" w:rsidRPr="00DA200B" w:rsidRDefault="00960E5A" w:rsidP="00DD06B8">
            <w:pPr>
              <w:spacing w:after="0" w:line="240" w:lineRule="auto"/>
              <w:rPr>
                <w:rFonts w:ascii="Times New Roman" w:hAnsi="Times New Roman"/>
              </w:rPr>
            </w:pPr>
          </w:p>
        </w:tc>
        <w:tc>
          <w:tcPr>
            <w:tcW w:w="2147" w:type="dxa"/>
          </w:tcPr>
          <w:p w:rsidR="00960E5A" w:rsidRPr="00DA200B" w:rsidRDefault="00960E5A" w:rsidP="00DD06B8">
            <w:pPr>
              <w:spacing w:after="0" w:line="240" w:lineRule="auto"/>
              <w:jc w:val="center"/>
              <w:rPr>
                <w:rFonts w:ascii="Times New Roman" w:hAnsi="Times New Roman"/>
              </w:rPr>
            </w:pPr>
          </w:p>
        </w:tc>
        <w:tc>
          <w:tcPr>
            <w:tcW w:w="2367" w:type="dxa"/>
          </w:tcPr>
          <w:p w:rsidR="00960E5A" w:rsidRPr="00DA200B" w:rsidRDefault="00960E5A" w:rsidP="00DD06B8">
            <w:pPr>
              <w:spacing w:after="0" w:line="240" w:lineRule="auto"/>
              <w:jc w:val="center"/>
              <w:rPr>
                <w:rFonts w:ascii="Times New Roman" w:hAnsi="Times New Roman"/>
              </w:rPr>
            </w:pPr>
          </w:p>
        </w:tc>
        <w:tc>
          <w:tcPr>
            <w:tcW w:w="1157"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4</w:t>
            </w:r>
          </w:p>
        </w:tc>
        <w:tc>
          <w:tcPr>
            <w:tcW w:w="3396" w:type="dxa"/>
          </w:tcPr>
          <w:p w:rsidR="00960E5A" w:rsidRPr="00DA200B" w:rsidRDefault="00960E5A" w:rsidP="00DD06B8">
            <w:pPr>
              <w:spacing w:after="0" w:line="240" w:lineRule="auto"/>
              <w:rPr>
                <w:rFonts w:ascii="Times New Roman" w:hAnsi="Times New Roman"/>
              </w:rPr>
            </w:pPr>
          </w:p>
        </w:tc>
        <w:tc>
          <w:tcPr>
            <w:tcW w:w="2147" w:type="dxa"/>
          </w:tcPr>
          <w:p w:rsidR="00960E5A" w:rsidRPr="00DA200B" w:rsidRDefault="00960E5A" w:rsidP="00DD06B8">
            <w:pPr>
              <w:spacing w:after="0" w:line="240" w:lineRule="auto"/>
              <w:jc w:val="center"/>
              <w:rPr>
                <w:rFonts w:ascii="Times New Roman" w:hAnsi="Times New Roman"/>
              </w:rPr>
            </w:pPr>
          </w:p>
        </w:tc>
        <w:tc>
          <w:tcPr>
            <w:tcW w:w="2367" w:type="dxa"/>
          </w:tcPr>
          <w:p w:rsidR="00960E5A" w:rsidRPr="00DA200B" w:rsidRDefault="00960E5A" w:rsidP="00DD06B8">
            <w:pPr>
              <w:spacing w:after="0" w:line="240" w:lineRule="auto"/>
              <w:jc w:val="center"/>
              <w:rPr>
                <w:rFonts w:ascii="Times New Roman" w:hAnsi="Times New Roman"/>
              </w:rPr>
            </w:pPr>
          </w:p>
        </w:tc>
        <w:tc>
          <w:tcPr>
            <w:tcW w:w="1157"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5</w:t>
            </w:r>
          </w:p>
        </w:tc>
        <w:tc>
          <w:tcPr>
            <w:tcW w:w="3396" w:type="dxa"/>
          </w:tcPr>
          <w:p w:rsidR="00960E5A" w:rsidRPr="00DA200B" w:rsidRDefault="00960E5A" w:rsidP="00DD06B8">
            <w:pPr>
              <w:spacing w:after="0" w:line="240" w:lineRule="auto"/>
              <w:jc w:val="center"/>
              <w:rPr>
                <w:rFonts w:ascii="Times New Roman" w:hAnsi="Times New Roman"/>
              </w:rPr>
            </w:pPr>
          </w:p>
        </w:tc>
        <w:tc>
          <w:tcPr>
            <w:tcW w:w="2147" w:type="dxa"/>
          </w:tcPr>
          <w:p w:rsidR="00960E5A" w:rsidRPr="00DA200B" w:rsidRDefault="00960E5A" w:rsidP="00DD06B8">
            <w:pPr>
              <w:spacing w:after="0" w:line="240" w:lineRule="auto"/>
              <w:jc w:val="center"/>
              <w:rPr>
                <w:rFonts w:ascii="Times New Roman" w:hAnsi="Times New Roman"/>
              </w:rPr>
            </w:pPr>
          </w:p>
        </w:tc>
        <w:tc>
          <w:tcPr>
            <w:tcW w:w="2367" w:type="dxa"/>
          </w:tcPr>
          <w:p w:rsidR="00960E5A" w:rsidRPr="00DA200B" w:rsidRDefault="00960E5A" w:rsidP="00DD06B8">
            <w:pPr>
              <w:spacing w:after="0" w:line="240" w:lineRule="auto"/>
              <w:jc w:val="center"/>
              <w:rPr>
                <w:rFonts w:ascii="Times New Roman" w:hAnsi="Times New Roman"/>
              </w:rPr>
            </w:pPr>
          </w:p>
        </w:tc>
        <w:tc>
          <w:tcPr>
            <w:tcW w:w="1157"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6</w:t>
            </w:r>
          </w:p>
        </w:tc>
        <w:tc>
          <w:tcPr>
            <w:tcW w:w="3396" w:type="dxa"/>
          </w:tcPr>
          <w:p w:rsidR="00960E5A" w:rsidRPr="00DA200B" w:rsidRDefault="00960E5A" w:rsidP="00DD06B8">
            <w:pPr>
              <w:spacing w:after="0" w:line="240" w:lineRule="auto"/>
              <w:jc w:val="center"/>
              <w:rPr>
                <w:rFonts w:ascii="Times New Roman" w:hAnsi="Times New Roman"/>
              </w:rPr>
            </w:pPr>
          </w:p>
        </w:tc>
        <w:tc>
          <w:tcPr>
            <w:tcW w:w="2147" w:type="dxa"/>
          </w:tcPr>
          <w:p w:rsidR="00960E5A" w:rsidRPr="00DA200B" w:rsidRDefault="00960E5A" w:rsidP="00DD06B8">
            <w:pPr>
              <w:spacing w:after="0" w:line="240" w:lineRule="auto"/>
              <w:jc w:val="center"/>
              <w:rPr>
                <w:rFonts w:ascii="Times New Roman" w:hAnsi="Times New Roman"/>
              </w:rPr>
            </w:pPr>
          </w:p>
        </w:tc>
        <w:tc>
          <w:tcPr>
            <w:tcW w:w="2367" w:type="dxa"/>
          </w:tcPr>
          <w:p w:rsidR="00960E5A" w:rsidRPr="00DA200B" w:rsidRDefault="00960E5A" w:rsidP="00DD06B8">
            <w:pPr>
              <w:spacing w:after="0" w:line="240" w:lineRule="auto"/>
              <w:jc w:val="center"/>
              <w:rPr>
                <w:rFonts w:ascii="Times New Roman" w:hAnsi="Times New Roman"/>
              </w:rPr>
            </w:pPr>
          </w:p>
        </w:tc>
        <w:tc>
          <w:tcPr>
            <w:tcW w:w="1157"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7</w:t>
            </w:r>
          </w:p>
        </w:tc>
        <w:tc>
          <w:tcPr>
            <w:tcW w:w="3396" w:type="dxa"/>
          </w:tcPr>
          <w:p w:rsidR="00960E5A" w:rsidRPr="00DA200B" w:rsidRDefault="00960E5A" w:rsidP="00DD06B8">
            <w:pPr>
              <w:spacing w:after="0" w:line="240" w:lineRule="auto"/>
              <w:jc w:val="center"/>
              <w:rPr>
                <w:rFonts w:ascii="Times New Roman" w:hAnsi="Times New Roman"/>
              </w:rPr>
            </w:pPr>
          </w:p>
        </w:tc>
        <w:tc>
          <w:tcPr>
            <w:tcW w:w="2147" w:type="dxa"/>
          </w:tcPr>
          <w:p w:rsidR="00960E5A" w:rsidRPr="00DA200B" w:rsidRDefault="00960E5A" w:rsidP="00DD06B8">
            <w:pPr>
              <w:spacing w:after="0" w:line="240" w:lineRule="auto"/>
              <w:jc w:val="center"/>
              <w:rPr>
                <w:rFonts w:ascii="Times New Roman" w:hAnsi="Times New Roman"/>
              </w:rPr>
            </w:pPr>
          </w:p>
        </w:tc>
        <w:tc>
          <w:tcPr>
            <w:tcW w:w="2367" w:type="dxa"/>
          </w:tcPr>
          <w:p w:rsidR="00960E5A" w:rsidRPr="00DA200B" w:rsidRDefault="00960E5A" w:rsidP="00DD06B8">
            <w:pPr>
              <w:spacing w:after="0" w:line="240" w:lineRule="auto"/>
              <w:jc w:val="center"/>
              <w:rPr>
                <w:rFonts w:ascii="Times New Roman" w:hAnsi="Times New Roman"/>
              </w:rPr>
            </w:pPr>
          </w:p>
        </w:tc>
        <w:tc>
          <w:tcPr>
            <w:tcW w:w="1157"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8</w:t>
            </w:r>
          </w:p>
        </w:tc>
        <w:tc>
          <w:tcPr>
            <w:tcW w:w="3396" w:type="dxa"/>
          </w:tcPr>
          <w:p w:rsidR="00960E5A" w:rsidRPr="00DA200B" w:rsidRDefault="00960E5A" w:rsidP="00DD06B8">
            <w:pPr>
              <w:spacing w:after="0" w:line="240" w:lineRule="auto"/>
              <w:jc w:val="center"/>
              <w:rPr>
                <w:rFonts w:ascii="Times New Roman" w:hAnsi="Times New Roman"/>
              </w:rPr>
            </w:pPr>
          </w:p>
        </w:tc>
        <w:tc>
          <w:tcPr>
            <w:tcW w:w="2147" w:type="dxa"/>
          </w:tcPr>
          <w:p w:rsidR="00960E5A" w:rsidRPr="00DA200B" w:rsidRDefault="00960E5A" w:rsidP="00DD06B8">
            <w:pPr>
              <w:spacing w:after="0" w:line="240" w:lineRule="auto"/>
              <w:jc w:val="center"/>
              <w:rPr>
                <w:rFonts w:ascii="Times New Roman" w:hAnsi="Times New Roman"/>
              </w:rPr>
            </w:pPr>
          </w:p>
        </w:tc>
        <w:tc>
          <w:tcPr>
            <w:tcW w:w="2367" w:type="dxa"/>
          </w:tcPr>
          <w:p w:rsidR="00960E5A" w:rsidRPr="00DA200B" w:rsidRDefault="00960E5A" w:rsidP="00DD06B8">
            <w:pPr>
              <w:spacing w:after="0" w:line="240" w:lineRule="auto"/>
              <w:jc w:val="center"/>
              <w:rPr>
                <w:rFonts w:ascii="Times New Roman" w:hAnsi="Times New Roman"/>
              </w:rPr>
            </w:pPr>
          </w:p>
        </w:tc>
        <w:tc>
          <w:tcPr>
            <w:tcW w:w="1157"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9</w:t>
            </w:r>
          </w:p>
        </w:tc>
        <w:tc>
          <w:tcPr>
            <w:tcW w:w="3396" w:type="dxa"/>
          </w:tcPr>
          <w:p w:rsidR="00960E5A" w:rsidRPr="00DA200B" w:rsidRDefault="00960E5A" w:rsidP="00DD06B8">
            <w:pPr>
              <w:spacing w:after="0" w:line="240" w:lineRule="auto"/>
              <w:jc w:val="center"/>
              <w:rPr>
                <w:rFonts w:ascii="Times New Roman" w:hAnsi="Times New Roman"/>
              </w:rPr>
            </w:pPr>
          </w:p>
        </w:tc>
        <w:tc>
          <w:tcPr>
            <w:tcW w:w="2147" w:type="dxa"/>
          </w:tcPr>
          <w:p w:rsidR="00960E5A" w:rsidRPr="00DA200B" w:rsidRDefault="00960E5A" w:rsidP="00DD06B8">
            <w:pPr>
              <w:spacing w:after="0" w:line="240" w:lineRule="auto"/>
              <w:jc w:val="center"/>
              <w:rPr>
                <w:rFonts w:ascii="Times New Roman" w:hAnsi="Times New Roman"/>
              </w:rPr>
            </w:pPr>
          </w:p>
        </w:tc>
        <w:tc>
          <w:tcPr>
            <w:tcW w:w="2367" w:type="dxa"/>
          </w:tcPr>
          <w:p w:rsidR="00960E5A" w:rsidRPr="00DA200B" w:rsidRDefault="00960E5A" w:rsidP="00DD06B8">
            <w:pPr>
              <w:spacing w:after="0" w:line="240" w:lineRule="auto"/>
              <w:jc w:val="center"/>
              <w:rPr>
                <w:rFonts w:ascii="Times New Roman" w:hAnsi="Times New Roman"/>
              </w:rPr>
            </w:pPr>
          </w:p>
        </w:tc>
        <w:tc>
          <w:tcPr>
            <w:tcW w:w="1157"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10</w:t>
            </w:r>
          </w:p>
        </w:tc>
        <w:tc>
          <w:tcPr>
            <w:tcW w:w="3396" w:type="dxa"/>
          </w:tcPr>
          <w:p w:rsidR="00960E5A" w:rsidRPr="00DA200B" w:rsidRDefault="00960E5A" w:rsidP="00DD06B8">
            <w:pPr>
              <w:spacing w:after="0" w:line="240" w:lineRule="auto"/>
              <w:jc w:val="center"/>
              <w:rPr>
                <w:rFonts w:ascii="Times New Roman" w:hAnsi="Times New Roman"/>
              </w:rPr>
            </w:pPr>
          </w:p>
        </w:tc>
        <w:tc>
          <w:tcPr>
            <w:tcW w:w="2147" w:type="dxa"/>
          </w:tcPr>
          <w:p w:rsidR="00960E5A" w:rsidRPr="00DA200B" w:rsidRDefault="00960E5A" w:rsidP="00DD06B8">
            <w:pPr>
              <w:spacing w:after="0" w:line="240" w:lineRule="auto"/>
              <w:jc w:val="center"/>
              <w:rPr>
                <w:rFonts w:ascii="Times New Roman" w:hAnsi="Times New Roman"/>
              </w:rPr>
            </w:pPr>
          </w:p>
        </w:tc>
        <w:tc>
          <w:tcPr>
            <w:tcW w:w="2367" w:type="dxa"/>
          </w:tcPr>
          <w:p w:rsidR="00960E5A" w:rsidRPr="00DA200B" w:rsidRDefault="00960E5A" w:rsidP="00DD06B8">
            <w:pPr>
              <w:spacing w:after="0" w:line="240" w:lineRule="auto"/>
              <w:jc w:val="center"/>
              <w:rPr>
                <w:rFonts w:ascii="Times New Roman" w:hAnsi="Times New Roman"/>
              </w:rPr>
            </w:pPr>
          </w:p>
        </w:tc>
        <w:tc>
          <w:tcPr>
            <w:tcW w:w="1157"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11</w:t>
            </w:r>
          </w:p>
        </w:tc>
        <w:tc>
          <w:tcPr>
            <w:tcW w:w="3396" w:type="dxa"/>
          </w:tcPr>
          <w:p w:rsidR="00960E5A" w:rsidRPr="00DA200B" w:rsidRDefault="00960E5A" w:rsidP="00DD06B8">
            <w:pPr>
              <w:spacing w:after="0" w:line="240" w:lineRule="auto"/>
              <w:jc w:val="center"/>
              <w:rPr>
                <w:rFonts w:ascii="Times New Roman" w:hAnsi="Times New Roman"/>
              </w:rPr>
            </w:pPr>
          </w:p>
        </w:tc>
        <w:tc>
          <w:tcPr>
            <w:tcW w:w="2147" w:type="dxa"/>
          </w:tcPr>
          <w:p w:rsidR="00960E5A" w:rsidRPr="00DA200B" w:rsidRDefault="00960E5A" w:rsidP="00DD06B8">
            <w:pPr>
              <w:spacing w:after="0" w:line="240" w:lineRule="auto"/>
              <w:jc w:val="center"/>
              <w:rPr>
                <w:rFonts w:ascii="Times New Roman" w:hAnsi="Times New Roman"/>
              </w:rPr>
            </w:pPr>
          </w:p>
        </w:tc>
        <w:tc>
          <w:tcPr>
            <w:tcW w:w="2367" w:type="dxa"/>
          </w:tcPr>
          <w:p w:rsidR="00960E5A" w:rsidRPr="00DA200B" w:rsidRDefault="00960E5A" w:rsidP="00DD06B8">
            <w:pPr>
              <w:spacing w:after="0" w:line="240" w:lineRule="auto"/>
              <w:jc w:val="center"/>
              <w:rPr>
                <w:rFonts w:ascii="Times New Roman" w:hAnsi="Times New Roman"/>
              </w:rPr>
            </w:pPr>
          </w:p>
        </w:tc>
        <w:tc>
          <w:tcPr>
            <w:tcW w:w="1157"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12</w:t>
            </w:r>
          </w:p>
        </w:tc>
        <w:tc>
          <w:tcPr>
            <w:tcW w:w="3396" w:type="dxa"/>
          </w:tcPr>
          <w:p w:rsidR="00960E5A" w:rsidRPr="00DA200B" w:rsidRDefault="00960E5A" w:rsidP="00DD06B8">
            <w:pPr>
              <w:spacing w:after="0" w:line="240" w:lineRule="auto"/>
              <w:jc w:val="center"/>
              <w:rPr>
                <w:rFonts w:ascii="Times New Roman" w:hAnsi="Times New Roman"/>
              </w:rPr>
            </w:pPr>
          </w:p>
        </w:tc>
        <w:tc>
          <w:tcPr>
            <w:tcW w:w="2147" w:type="dxa"/>
          </w:tcPr>
          <w:p w:rsidR="00960E5A" w:rsidRPr="00DA200B" w:rsidRDefault="00960E5A" w:rsidP="00DD06B8">
            <w:pPr>
              <w:spacing w:after="0" w:line="240" w:lineRule="auto"/>
              <w:jc w:val="center"/>
              <w:rPr>
                <w:rFonts w:ascii="Times New Roman" w:hAnsi="Times New Roman"/>
              </w:rPr>
            </w:pPr>
          </w:p>
        </w:tc>
        <w:tc>
          <w:tcPr>
            <w:tcW w:w="2367" w:type="dxa"/>
          </w:tcPr>
          <w:p w:rsidR="00960E5A" w:rsidRPr="00DA200B" w:rsidRDefault="00960E5A" w:rsidP="00DD06B8">
            <w:pPr>
              <w:spacing w:after="0" w:line="240" w:lineRule="auto"/>
              <w:jc w:val="center"/>
              <w:rPr>
                <w:rFonts w:ascii="Times New Roman" w:hAnsi="Times New Roman"/>
              </w:rPr>
            </w:pPr>
          </w:p>
        </w:tc>
        <w:tc>
          <w:tcPr>
            <w:tcW w:w="1157"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13</w:t>
            </w:r>
          </w:p>
        </w:tc>
        <w:tc>
          <w:tcPr>
            <w:tcW w:w="3396" w:type="dxa"/>
          </w:tcPr>
          <w:p w:rsidR="00960E5A" w:rsidRPr="00DA200B" w:rsidRDefault="00960E5A" w:rsidP="00DD06B8">
            <w:pPr>
              <w:spacing w:after="0" w:line="240" w:lineRule="auto"/>
              <w:jc w:val="center"/>
              <w:rPr>
                <w:rFonts w:ascii="Times New Roman" w:hAnsi="Times New Roman"/>
              </w:rPr>
            </w:pPr>
          </w:p>
        </w:tc>
        <w:tc>
          <w:tcPr>
            <w:tcW w:w="2147" w:type="dxa"/>
          </w:tcPr>
          <w:p w:rsidR="00960E5A" w:rsidRPr="00DA200B" w:rsidRDefault="00960E5A" w:rsidP="00DD06B8">
            <w:pPr>
              <w:spacing w:after="0" w:line="240" w:lineRule="auto"/>
              <w:jc w:val="center"/>
              <w:rPr>
                <w:rFonts w:ascii="Times New Roman" w:hAnsi="Times New Roman"/>
              </w:rPr>
            </w:pPr>
          </w:p>
        </w:tc>
        <w:tc>
          <w:tcPr>
            <w:tcW w:w="2367" w:type="dxa"/>
          </w:tcPr>
          <w:p w:rsidR="00960E5A" w:rsidRPr="00DA200B" w:rsidRDefault="00960E5A" w:rsidP="00DD06B8">
            <w:pPr>
              <w:spacing w:after="0" w:line="240" w:lineRule="auto"/>
              <w:jc w:val="center"/>
              <w:rPr>
                <w:rFonts w:ascii="Times New Roman" w:hAnsi="Times New Roman"/>
              </w:rPr>
            </w:pPr>
          </w:p>
        </w:tc>
        <w:tc>
          <w:tcPr>
            <w:tcW w:w="1157"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14</w:t>
            </w:r>
          </w:p>
        </w:tc>
        <w:tc>
          <w:tcPr>
            <w:tcW w:w="3396" w:type="dxa"/>
          </w:tcPr>
          <w:p w:rsidR="00960E5A" w:rsidRPr="00DA200B" w:rsidRDefault="00960E5A" w:rsidP="00DD06B8">
            <w:pPr>
              <w:spacing w:after="0" w:line="240" w:lineRule="auto"/>
              <w:jc w:val="center"/>
              <w:rPr>
                <w:rFonts w:ascii="Times New Roman" w:hAnsi="Times New Roman"/>
              </w:rPr>
            </w:pPr>
          </w:p>
        </w:tc>
        <w:tc>
          <w:tcPr>
            <w:tcW w:w="2147" w:type="dxa"/>
          </w:tcPr>
          <w:p w:rsidR="00960E5A" w:rsidRPr="00DA200B" w:rsidRDefault="00960E5A" w:rsidP="00DD06B8">
            <w:pPr>
              <w:spacing w:after="0" w:line="240" w:lineRule="auto"/>
              <w:jc w:val="center"/>
              <w:rPr>
                <w:rFonts w:ascii="Times New Roman" w:hAnsi="Times New Roman"/>
              </w:rPr>
            </w:pPr>
          </w:p>
        </w:tc>
        <w:tc>
          <w:tcPr>
            <w:tcW w:w="2367" w:type="dxa"/>
          </w:tcPr>
          <w:p w:rsidR="00960E5A" w:rsidRPr="00DA200B" w:rsidRDefault="00960E5A" w:rsidP="00DD06B8">
            <w:pPr>
              <w:spacing w:after="0" w:line="240" w:lineRule="auto"/>
              <w:jc w:val="center"/>
              <w:rPr>
                <w:rFonts w:ascii="Times New Roman" w:hAnsi="Times New Roman"/>
              </w:rPr>
            </w:pPr>
          </w:p>
        </w:tc>
        <w:tc>
          <w:tcPr>
            <w:tcW w:w="1157"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15</w:t>
            </w:r>
          </w:p>
        </w:tc>
        <w:tc>
          <w:tcPr>
            <w:tcW w:w="3396" w:type="dxa"/>
          </w:tcPr>
          <w:p w:rsidR="00960E5A" w:rsidRPr="00DA200B" w:rsidRDefault="00960E5A" w:rsidP="00DD06B8">
            <w:pPr>
              <w:spacing w:after="0" w:line="240" w:lineRule="auto"/>
              <w:jc w:val="center"/>
              <w:rPr>
                <w:rFonts w:ascii="Times New Roman" w:hAnsi="Times New Roman"/>
              </w:rPr>
            </w:pPr>
          </w:p>
        </w:tc>
        <w:tc>
          <w:tcPr>
            <w:tcW w:w="2147" w:type="dxa"/>
          </w:tcPr>
          <w:p w:rsidR="00960E5A" w:rsidRPr="00DA200B" w:rsidRDefault="00960E5A" w:rsidP="00DD06B8">
            <w:pPr>
              <w:spacing w:after="0" w:line="240" w:lineRule="auto"/>
              <w:jc w:val="center"/>
              <w:rPr>
                <w:rFonts w:ascii="Times New Roman" w:hAnsi="Times New Roman"/>
              </w:rPr>
            </w:pPr>
          </w:p>
        </w:tc>
        <w:tc>
          <w:tcPr>
            <w:tcW w:w="2367" w:type="dxa"/>
          </w:tcPr>
          <w:p w:rsidR="00960E5A" w:rsidRPr="00DA200B" w:rsidRDefault="00960E5A" w:rsidP="00DD06B8">
            <w:pPr>
              <w:spacing w:after="0" w:line="240" w:lineRule="auto"/>
              <w:jc w:val="center"/>
              <w:rPr>
                <w:rFonts w:ascii="Times New Roman" w:hAnsi="Times New Roman"/>
              </w:rPr>
            </w:pPr>
          </w:p>
        </w:tc>
        <w:tc>
          <w:tcPr>
            <w:tcW w:w="1157"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lastRenderedPageBreak/>
              <w:t>16</w:t>
            </w:r>
          </w:p>
        </w:tc>
        <w:tc>
          <w:tcPr>
            <w:tcW w:w="3396" w:type="dxa"/>
          </w:tcPr>
          <w:p w:rsidR="00960E5A" w:rsidRPr="00DA200B" w:rsidRDefault="00960E5A" w:rsidP="00DD06B8">
            <w:pPr>
              <w:spacing w:after="0" w:line="240" w:lineRule="auto"/>
              <w:jc w:val="center"/>
              <w:rPr>
                <w:rFonts w:ascii="Times New Roman" w:hAnsi="Times New Roman"/>
              </w:rPr>
            </w:pPr>
          </w:p>
        </w:tc>
        <w:tc>
          <w:tcPr>
            <w:tcW w:w="2147" w:type="dxa"/>
          </w:tcPr>
          <w:p w:rsidR="00960E5A" w:rsidRPr="00DA200B" w:rsidRDefault="00960E5A" w:rsidP="00DD06B8">
            <w:pPr>
              <w:spacing w:after="0" w:line="240" w:lineRule="auto"/>
              <w:jc w:val="center"/>
              <w:rPr>
                <w:rFonts w:ascii="Times New Roman" w:hAnsi="Times New Roman"/>
              </w:rPr>
            </w:pPr>
          </w:p>
        </w:tc>
        <w:tc>
          <w:tcPr>
            <w:tcW w:w="2367" w:type="dxa"/>
          </w:tcPr>
          <w:p w:rsidR="00960E5A" w:rsidRPr="00DA200B" w:rsidRDefault="00960E5A" w:rsidP="00DD06B8">
            <w:pPr>
              <w:spacing w:after="0" w:line="240" w:lineRule="auto"/>
              <w:jc w:val="center"/>
              <w:rPr>
                <w:rFonts w:ascii="Times New Roman" w:hAnsi="Times New Roman"/>
              </w:rPr>
            </w:pPr>
          </w:p>
        </w:tc>
        <w:tc>
          <w:tcPr>
            <w:tcW w:w="1157"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17</w:t>
            </w:r>
          </w:p>
        </w:tc>
        <w:tc>
          <w:tcPr>
            <w:tcW w:w="3396" w:type="dxa"/>
          </w:tcPr>
          <w:p w:rsidR="00960E5A" w:rsidRPr="00DA200B" w:rsidRDefault="00960E5A" w:rsidP="00DD06B8">
            <w:pPr>
              <w:spacing w:after="0" w:line="240" w:lineRule="auto"/>
              <w:jc w:val="center"/>
              <w:rPr>
                <w:rFonts w:ascii="Times New Roman" w:hAnsi="Times New Roman"/>
              </w:rPr>
            </w:pPr>
          </w:p>
        </w:tc>
        <w:tc>
          <w:tcPr>
            <w:tcW w:w="2147" w:type="dxa"/>
          </w:tcPr>
          <w:p w:rsidR="00960E5A" w:rsidRPr="00DA200B" w:rsidRDefault="00960E5A" w:rsidP="00DD06B8">
            <w:pPr>
              <w:spacing w:after="0" w:line="240" w:lineRule="auto"/>
              <w:jc w:val="center"/>
              <w:rPr>
                <w:rFonts w:ascii="Times New Roman" w:hAnsi="Times New Roman"/>
              </w:rPr>
            </w:pPr>
          </w:p>
        </w:tc>
        <w:tc>
          <w:tcPr>
            <w:tcW w:w="2367" w:type="dxa"/>
          </w:tcPr>
          <w:p w:rsidR="00960E5A" w:rsidRPr="00DA200B" w:rsidRDefault="00960E5A" w:rsidP="00DD06B8">
            <w:pPr>
              <w:spacing w:after="0" w:line="240" w:lineRule="auto"/>
              <w:jc w:val="center"/>
              <w:rPr>
                <w:rFonts w:ascii="Times New Roman" w:hAnsi="Times New Roman"/>
              </w:rPr>
            </w:pPr>
          </w:p>
        </w:tc>
        <w:tc>
          <w:tcPr>
            <w:tcW w:w="1157"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18</w:t>
            </w:r>
          </w:p>
        </w:tc>
        <w:tc>
          <w:tcPr>
            <w:tcW w:w="3396" w:type="dxa"/>
          </w:tcPr>
          <w:p w:rsidR="00960E5A" w:rsidRPr="00DA200B" w:rsidRDefault="00960E5A" w:rsidP="00DD06B8">
            <w:pPr>
              <w:spacing w:after="0" w:line="240" w:lineRule="auto"/>
              <w:jc w:val="center"/>
              <w:rPr>
                <w:rFonts w:ascii="Times New Roman" w:hAnsi="Times New Roman"/>
              </w:rPr>
            </w:pPr>
          </w:p>
        </w:tc>
        <w:tc>
          <w:tcPr>
            <w:tcW w:w="2147" w:type="dxa"/>
          </w:tcPr>
          <w:p w:rsidR="00960E5A" w:rsidRPr="00DA200B" w:rsidRDefault="00960E5A" w:rsidP="00DD06B8">
            <w:pPr>
              <w:spacing w:after="0" w:line="240" w:lineRule="auto"/>
              <w:jc w:val="center"/>
              <w:rPr>
                <w:rFonts w:ascii="Times New Roman" w:hAnsi="Times New Roman"/>
              </w:rPr>
            </w:pPr>
          </w:p>
        </w:tc>
        <w:tc>
          <w:tcPr>
            <w:tcW w:w="2367" w:type="dxa"/>
          </w:tcPr>
          <w:p w:rsidR="00960E5A" w:rsidRPr="00DA200B" w:rsidRDefault="00960E5A" w:rsidP="00DD06B8">
            <w:pPr>
              <w:spacing w:after="0" w:line="240" w:lineRule="auto"/>
              <w:jc w:val="center"/>
              <w:rPr>
                <w:rFonts w:ascii="Times New Roman" w:hAnsi="Times New Roman"/>
              </w:rPr>
            </w:pPr>
          </w:p>
        </w:tc>
        <w:tc>
          <w:tcPr>
            <w:tcW w:w="1157"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19</w:t>
            </w:r>
          </w:p>
        </w:tc>
        <w:tc>
          <w:tcPr>
            <w:tcW w:w="3396" w:type="dxa"/>
          </w:tcPr>
          <w:p w:rsidR="00960E5A" w:rsidRPr="00DA200B" w:rsidRDefault="00960E5A" w:rsidP="00DD06B8">
            <w:pPr>
              <w:spacing w:after="0" w:line="240" w:lineRule="auto"/>
              <w:jc w:val="center"/>
              <w:rPr>
                <w:rFonts w:ascii="Times New Roman" w:hAnsi="Times New Roman"/>
              </w:rPr>
            </w:pPr>
          </w:p>
        </w:tc>
        <w:tc>
          <w:tcPr>
            <w:tcW w:w="2147" w:type="dxa"/>
          </w:tcPr>
          <w:p w:rsidR="00960E5A" w:rsidRPr="00DA200B" w:rsidRDefault="00960E5A" w:rsidP="00DD06B8">
            <w:pPr>
              <w:spacing w:after="0" w:line="240" w:lineRule="auto"/>
              <w:jc w:val="center"/>
              <w:rPr>
                <w:rFonts w:ascii="Times New Roman" w:hAnsi="Times New Roman"/>
              </w:rPr>
            </w:pPr>
          </w:p>
        </w:tc>
        <w:tc>
          <w:tcPr>
            <w:tcW w:w="2367" w:type="dxa"/>
          </w:tcPr>
          <w:p w:rsidR="00960E5A" w:rsidRPr="00DA200B" w:rsidRDefault="00960E5A" w:rsidP="00DD06B8">
            <w:pPr>
              <w:spacing w:after="0" w:line="240" w:lineRule="auto"/>
              <w:jc w:val="center"/>
              <w:rPr>
                <w:rFonts w:ascii="Times New Roman" w:hAnsi="Times New Roman"/>
              </w:rPr>
            </w:pPr>
          </w:p>
        </w:tc>
        <w:tc>
          <w:tcPr>
            <w:tcW w:w="1157"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20</w:t>
            </w:r>
          </w:p>
        </w:tc>
        <w:tc>
          <w:tcPr>
            <w:tcW w:w="3396" w:type="dxa"/>
          </w:tcPr>
          <w:p w:rsidR="00960E5A" w:rsidRPr="00DA200B" w:rsidRDefault="00960E5A" w:rsidP="00DD06B8">
            <w:pPr>
              <w:spacing w:after="0" w:line="240" w:lineRule="auto"/>
              <w:jc w:val="center"/>
              <w:rPr>
                <w:rFonts w:ascii="Times New Roman" w:hAnsi="Times New Roman"/>
              </w:rPr>
            </w:pPr>
          </w:p>
        </w:tc>
        <w:tc>
          <w:tcPr>
            <w:tcW w:w="2147" w:type="dxa"/>
          </w:tcPr>
          <w:p w:rsidR="00960E5A" w:rsidRPr="00DA200B" w:rsidRDefault="00960E5A" w:rsidP="00DD06B8">
            <w:pPr>
              <w:spacing w:after="0" w:line="240" w:lineRule="auto"/>
              <w:jc w:val="center"/>
              <w:rPr>
                <w:rFonts w:ascii="Times New Roman" w:hAnsi="Times New Roman"/>
              </w:rPr>
            </w:pPr>
          </w:p>
        </w:tc>
        <w:tc>
          <w:tcPr>
            <w:tcW w:w="2367" w:type="dxa"/>
          </w:tcPr>
          <w:p w:rsidR="00960E5A" w:rsidRPr="00DA200B" w:rsidRDefault="00960E5A" w:rsidP="00DD06B8">
            <w:pPr>
              <w:spacing w:after="0" w:line="240" w:lineRule="auto"/>
              <w:jc w:val="center"/>
              <w:rPr>
                <w:rFonts w:ascii="Times New Roman" w:hAnsi="Times New Roman"/>
              </w:rPr>
            </w:pPr>
          </w:p>
        </w:tc>
        <w:tc>
          <w:tcPr>
            <w:tcW w:w="1157"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21</w:t>
            </w:r>
          </w:p>
        </w:tc>
        <w:tc>
          <w:tcPr>
            <w:tcW w:w="3396" w:type="dxa"/>
          </w:tcPr>
          <w:p w:rsidR="00960E5A" w:rsidRPr="00DA200B" w:rsidRDefault="00960E5A" w:rsidP="00DD06B8">
            <w:pPr>
              <w:spacing w:after="0" w:line="240" w:lineRule="auto"/>
              <w:jc w:val="center"/>
              <w:rPr>
                <w:rFonts w:ascii="Times New Roman" w:hAnsi="Times New Roman"/>
              </w:rPr>
            </w:pPr>
          </w:p>
        </w:tc>
        <w:tc>
          <w:tcPr>
            <w:tcW w:w="2147" w:type="dxa"/>
          </w:tcPr>
          <w:p w:rsidR="00960E5A" w:rsidRPr="00DA200B" w:rsidRDefault="00960E5A" w:rsidP="00DD06B8">
            <w:pPr>
              <w:spacing w:after="0" w:line="240" w:lineRule="auto"/>
              <w:jc w:val="center"/>
              <w:rPr>
                <w:rFonts w:ascii="Times New Roman" w:hAnsi="Times New Roman"/>
              </w:rPr>
            </w:pPr>
          </w:p>
        </w:tc>
        <w:tc>
          <w:tcPr>
            <w:tcW w:w="2367" w:type="dxa"/>
          </w:tcPr>
          <w:p w:rsidR="00960E5A" w:rsidRPr="00DA200B" w:rsidRDefault="00960E5A" w:rsidP="00DD06B8">
            <w:pPr>
              <w:spacing w:after="0" w:line="240" w:lineRule="auto"/>
              <w:jc w:val="center"/>
              <w:rPr>
                <w:rFonts w:ascii="Times New Roman" w:hAnsi="Times New Roman"/>
              </w:rPr>
            </w:pPr>
          </w:p>
        </w:tc>
        <w:tc>
          <w:tcPr>
            <w:tcW w:w="1157"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22</w:t>
            </w:r>
          </w:p>
        </w:tc>
        <w:tc>
          <w:tcPr>
            <w:tcW w:w="3396" w:type="dxa"/>
          </w:tcPr>
          <w:p w:rsidR="00960E5A" w:rsidRPr="00DA200B" w:rsidRDefault="00960E5A" w:rsidP="00DD06B8">
            <w:pPr>
              <w:spacing w:after="0" w:line="240" w:lineRule="auto"/>
              <w:jc w:val="center"/>
              <w:rPr>
                <w:rFonts w:ascii="Times New Roman" w:hAnsi="Times New Roman"/>
              </w:rPr>
            </w:pPr>
          </w:p>
        </w:tc>
        <w:tc>
          <w:tcPr>
            <w:tcW w:w="2147" w:type="dxa"/>
          </w:tcPr>
          <w:p w:rsidR="00960E5A" w:rsidRPr="00DA200B" w:rsidRDefault="00960E5A" w:rsidP="00DD06B8">
            <w:pPr>
              <w:spacing w:after="0" w:line="240" w:lineRule="auto"/>
              <w:jc w:val="center"/>
              <w:rPr>
                <w:rFonts w:ascii="Times New Roman" w:hAnsi="Times New Roman"/>
              </w:rPr>
            </w:pPr>
          </w:p>
        </w:tc>
        <w:tc>
          <w:tcPr>
            <w:tcW w:w="2367" w:type="dxa"/>
          </w:tcPr>
          <w:p w:rsidR="00960E5A" w:rsidRPr="00DA200B" w:rsidRDefault="00960E5A" w:rsidP="00DD06B8">
            <w:pPr>
              <w:spacing w:after="0" w:line="240" w:lineRule="auto"/>
              <w:jc w:val="center"/>
              <w:rPr>
                <w:rFonts w:ascii="Times New Roman" w:hAnsi="Times New Roman"/>
              </w:rPr>
            </w:pPr>
          </w:p>
        </w:tc>
        <w:tc>
          <w:tcPr>
            <w:tcW w:w="1157"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23</w:t>
            </w:r>
          </w:p>
        </w:tc>
        <w:tc>
          <w:tcPr>
            <w:tcW w:w="3396" w:type="dxa"/>
          </w:tcPr>
          <w:p w:rsidR="00960E5A" w:rsidRPr="00DA200B" w:rsidRDefault="00960E5A" w:rsidP="00DD06B8">
            <w:pPr>
              <w:spacing w:after="0" w:line="240" w:lineRule="auto"/>
              <w:jc w:val="center"/>
              <w:rPr>
                <w:rFonts w:ascii="Times New Roman" w:hAnsi="Times New Roman"/>
              </w:rPr>
            </w:pPr>
          </w:p>
        </w:tc>
        <w:tc>
          <w:tcPr>
            <w:tcW w:w="2147" w:type="dxa"/>
          </w:tcPr>
          <w:p w:rsidR="00960E5A" w:rsidRPr="00DA200B" w:rsidRDefault="00960E5A" w:rsidP="00DD06B8">
            <w:pPr>
              <w:spacing w:after="0" w:line="240" w:lineRule="auto"/>
              <w:jc w:val="center"/>
              <w:rPr>
                <w:rFonts w:ascii="Times New Roman" w:hAnsi="Times New Roman"/>
              </w:rPr>
            </w:pPr>
          </w:p>
        </w:tc>
        <w:tc>
          <w:tcPr>
            <w:tcW w:w="2367" w:type="dxa"/>
          </w:tcPr>
          <w:p w:rsidR="00960E5A" w:rsidRPr="00DA200B" w:rsidRDefault="00960E5A" w:rsidP="00DD06B8">
            <w:pPr>
              <w:spacing w:after="0" w:line="240" w:lineRule="auto"/>
              <w:jc w:val="center"/>
              <w:rPr>
                <w:rFonts w:ascii="Times New Roman" w:hAnsi="Times New Roman"/>
              </w:rPr>
            </w:pPr>
          </w:p>
        </w:tc>
        <w:tc>
          <w:tcPr>
            <w:tcW w:w="1157"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24</w:t>
            </w:r>
          </w:p>
        </w:tc>
        <w:tc>
          <w:tcPr>
            <w:tcW w:w="3396" w:type="dxa"/>
          </w:tcPr>
          <w:p w:rsidR="00960E5A" w:rsidRPr="00DA200B" w:rsidRDefault="00960E5A" w:rsidP="00DD06B8">
            <w:pPr>
              <w:spacing w:after="0" w:line="240" w:lineRule="auto"/>
              <w:jc w:val="center"/>
              <w:rPr>
                <w:rFonts w:ascii="Times New Roman" w:hAnsi="Times New Roman"/>
              </w:rPr>
            </w:pPr>
          </w:p>
        </w:tc>
        <w:tc>
          <w:tcPr>
            <w:tcW w:w="2147" w:type="dxa"/>
          </w:tcPr>
          <w:p w:rsidR="00960E5A" w:rsidRPr="00DA200B" w:rsidRDefault="00960E5A" w:rsidP="00DD06B8">
            <w:pPr>
              <w:spacing w:after="0" w:line="240" w:lineRule="auto"/>
              <w:jc w:val="center"/>
              <w:rPr>
                <w:rFonts w:ascii="Times New Roman" w:hAnsi="Times New Roman"/>
              </w:rPr>
            </w:pPr>
          </w:p>
        </w:tc>
        <w:tc>
          <w:tcPr>
            <w:tcW w:w="2367" w:type="dxa"/>
          </w:tcPr>
          <w:p w:rsidR="00960E5A" w:rsidRPr="00DA200B" w:rsidRDefault="00960E5A" w:rsidP="00DD06B8">
            <w:pPr>
              <w:spacing w:after="0" w:line="240" w:lineRule="auto"/>
              <w:jc w:val="center"/>
              <w:rPr>
                <w:rFonts w:ascii="Times New Roman" w:hAnsi="Times New Roman"/>
              </w:rPr>
            </w:pPr>
          </w:p>
        </w:tc>
        <w:tc>
          <w:tcPr>
            <w:tcW w:w="1157"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1"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25</w:t>
            </w:r>
          </w:p>
        </w:tc>
        <w:tc>
          <w:tcPr>
            <w:tcW w:w="3396" w:type="dxa"/>
          </w:tcPr>
          <w:p w:rsidR="00960E5A" w:rsidRPr="00DA200B" w:rsidRDefault="00960E5A" w:rsidP="00DD06B8">
            <w:pPr>
              <w:spacing w:after="0" w:line="240" w:lineRule="auto"/>
              <w:jc w:val="center"/>
              <w:rPr>
                <w:rFonts w:ascii="Times New Roman" w:hAnsi="Times New Roman"/>
              </w:rPr>
            </w:pPr>
          </w:p>
        </w:tc>
        <w:tc>
          <w:tcPr>
            <w:tcW w:w="2147" w:type="dxa"/>
          </w:tcPr>
          <w:p w:rsidR="00960E5A" w:rsidRPr="00DA200B" w:rsidRDefault="00960E5A" w:rsidP="00DD06B8">
            <w:pPr>
              <w:spacing w:after="0" w:line="240" w:lineRule="auto"/>
              <w:jc w:val="center"/>
              <w:rPr>
                <w:rFonts w:ascii="Times New Roman" w:hAnsi="Times New Roman"/>
              </w:rPr>
            </w:pPr>
          </w:p>
        </w:tc>
        <w:tc>
          <w:tcPr>
            <w:tcW w:w="2367" w:type="dxa"/>
          </w:tcPr>
          <w:p w:rsidR="00960E5A" w:rsidRPr="00DA200B" w:rsidRDefault="00960E5A" w:rsidP="00DD06B8">
            <w:pPr>
              <w:spacing w:after="0" w:line="240" w:lineRule="auto"/>
              <w:jc w:val="center"/>
              <w:rPr>
                <w:rFonts w:ascii="Times New Roman" w:hAnsi="Times New Roman"/>
              </w:rPr>
            </w:pPr>
          </w:p>
        </w:tc>
        <w:tc>
          <w:tcPr>
            <w:tcW w:w="1157" w:type="dxa"/>
          </w:tcPr>
          <w:p w:rsidR="00960E5A" w:rsidRPr="00DA200B" w:rsidRDefault="00960E5A" w:rsidP="00DD06B8">
            <w:pPr>
              <w:spacing w:after="0" w:line="240" w:lineRule="auto"/>
              <w:jc w:val="center"/>
              <w:rPr>
                <w:rFonts w:ascii="Times New Roman" w:hAnsi="Times New Roman"/>
              </w:rPr>
            </w:pPr>
          </w:p>
        </w:tc>
        <w:tc>
          <w:tcPr>
            <w:tcW w:w="3097" w:type="dxa"/>
          </w:tcPr>
          <w:p w:rsidR="00960E5A" w:rsidRPr="00DA200B" w:rsidRDefault="00960E5A" w:rsidP="00DD06B8">
            <w:pPr>
              <w:spacing w:after="0" w:line="240" w:lineRule="auto"/>
              <w:jc w:val="center"/>
              <w:rPr>
                <w:rFonts w:ascii="Times New Roman" w:hAnsi="Times New Roman"/>
              </w:rPr>
            </w:pPr>
          </w:p>
        </w:tc>
        <w:tc>
          <w:tcPr>
            <w:tcW w:w="1916"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bl>
    <w:p w:rsidR="00960E5A" w:rsidRPr="003B76B6" w:rsidRDefault="00960E5A" w:rsidP="00996F65">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960E5A" w:rsidRDefault="00960E5A" w:rsidP="00023FF3">
      <w:pPr>
        <w:pStyle w:val="Style39"/>
        <w:widowControl/>
        <w:spacing w:before="240" w:line="240" w:lineRule="auto"/>
        <w:rPr>
          <w:rStyle w:val="FontStyle216"/>
          <w:rFonts w:ascii="Times New Roman" w:hAnsi="Times New Roman" w:cs="Times New Roman"/>
          <w:sz w:val="28"/>
          <w:szCs w:val="28"/>
        </w:rPr>
      </w:pPr>
    </w:p>
    <w:p w:rsidR="00960E5A" w:rsidRDefault="00960E5A" w:rsidP="00996F65">
      <w:pPr>
        <w:spacing w:after="0" w:line="240" w:lineRule="auto"/>
        <w:jc w:val="center"/>
        <w:rPr>
          <w:rFonts w:ascii="Times New Roman" w:hAnsi="Times New Roman"/>
          <w:b/>
          <w:sz w:val="24"/>
          <w:szCs w:val="24"/>
        </w:rPr>
      </w:pPr>
    </w:p>
    <w:p w:rsidR="00960E5A" w:rsidRDefault="00960E5A" w:rsidP="00996F65">
      <w:pPr>
        <w:spacing w:after="0" w:line="240" w:lineRule="auto"/>
        <w:jc w:val="center"/>
        <w:rPr>
          <w:rFonts w:ascii="Times New Roman" w:hAnsi="Times New Roman"/>
          <w:b/>
          <w:sz w:val="24"/>
          <w:szCs w:val="24"/>
        </w:rPr>
      </w:pPr>
    </w:p>
    <w:p w:rsidR="00960E5A" w:rsidRDefault="00960E5A" w:rsidP="00996F65">
      <w:pPr>
        <w:spacing w:after="0" w:line="240" w:lineRule="auto"/>
        <w:jc w:val="center"/>
        <w:rPr>
          <w:rFonts w:ascii="Times New Roman" w:hAnsi="Times New Roman"/>
          <w:b/>
          <w:sz w:val="24"/>
          <w:szCs w:val="24"/>
        </w:rPr>
      </w:pPr>
    </w:p>
    <w:p w:rsidR="00960E5A" w:rsidRDefault="00960E5A" w:rsidP="00996F65">
      <w:pPr>
        <w:spacing w:after="0" w:line="240" w:lineRule="auto"/>
        <w:jc w:val="center"/>
        <w:rPr>
          <w:rFonts w:ascii="Times New Roman" w:hAnsi="Times New Roman"/>
          <w:b/>
          <w:sz w:val="24"/>
          <w:szCs w:val="24"/>
        </w:rPr>
      </w:pPr>
    </w:p>
    <w:p w:rsidR="00960E5A" w:rsidRDefault="00960E5A" w:rsidP="00996F65">
      <w:pPr>
        <w:spacing w:after="0" w:line="240" w:lineRule="auto"/>
        <w:jc w:val="center"/>
        <w:rPr>
          <w:rFonts w:ascii="Times New Roman" w:hAnsi="Times New Roman"/>
          <w:b/>
          <w:sz w:val="24"/>
          <w:szCs w:val="24"/>
        </w:rPr>
      </w:pPr>
    </w:p>
    <w:p w:rsidR="00960E5A" w:rsidRDefault="00960E5A" w:rsidP="00996F65">
      <w:pPr>
        <w:spacing w:after="0" w:line="240" w:lineRule="auto"/>
        <w:jc w:val="center"/>
        <w:rPr>
          <w:rFonts w:ascii="Times New Roman" w:hAnsi="Times New Roman"/>
          <w:b/>
          <w:sz w:val="72"/>
          <w:szCs w:val="72"/>
        </w:rPr>
      </w:pPr>
    </w:p>
    <w:p w:rsidR="00960E5A" w:rsidRDefault="00960E5A" w:rsidP="00996F65">
      <w:pPr>
        <w:spacing w:after="0" w:line="240" w:lineRule="auto"/>
        <w:jc w:val="center"/>
        <w:rPr>
          <w:rFonts w:ascii="Times New Roman" w:hAnsi="Times New Roman"/>
          <w:b/>
          <w:sz w:val="72"/>
          <w:szCs w:val="72"/>
        </w:rPr>
      </w:pPr>
    </w:p>
    <w:p w:rsidR="00960E5A" w:rsidRDefault="00960E5A" w:rsidP="00996F65">
      <w:pPr>
        <w:spacing w:after="0" w:line="240" w:lineRule="auto"/>
        <w:jc w:val="center"/>
        <w:rPr>
          <w:rFonts w:ascii="Times New Roman" w:hAnsi="Times New Roman"/>
          <w:b/>
          <w:sz w:val="72"/>
          <w:szCs w:val="72"/>
        </w:rPr>
      </w:pPr>
    </w:p>
    <w:p w:rsidR="00960E5A" w:rsidRDefault="00960E5A" w:rsidP="00996F65">
      <w:pPr>
        <w:spacing w:after="0" w:line="240" w:lineRule="auto"/>
        <w:jc w:val="center"/>
        <w:rPr>
          <w:rFonts w:ascii="Times New Roman" w:hAnsi="Times New Roman"/>
          <w:b/>
          <w:sz w:val="72"/>
          <w:szCs w:val="72"/>
        </w:rPr>
      </w:pPr>
    </w:p>
    <w:p w:rsidR="00960E5A" w:rsidRDefault="00960E5A" w:rsidP="00996F65">
      <w:pPr>
        <w:spacing w:after="0" w:line="240" w:lineRule="auto"/>
        <w:jc w:val="center"/>
        <w:rPr>
          <w:rFonts w:ascii="Times New Roman" w:hAnsi="Times New Roman"/>
          <w:b/>
          <w:sz w:val="72"/>
          <w:szCs w:val="72"/>
        </w:rPr>
      </w:pPr>
    </w:p>
    <w:p w:rsidR="00960E5A" w:rsidRDefault="00960E5A" w:rsidP="00996F65">
      <w:pPr>
        <w:spacing w:after="0" w:line="240" w:lineRule="auto"/>
        <w:jc w:val="center"/>
        <w:rPr>
          <w:rFonts w:ascii="Times New Roman" w:hAnsi="Times New Roman"/>
          <w:b/>
          <w:sz w:val="72"/>
          <w:szCs w:val="72"/>
        </w:rPr>
      </w:pPr>
    </w:p>
    <w:p w:rsidR="00960E5A" w:rsidRDefault="00960E5A" w:rsidP="00996F65">
      <w:pPr>
        <w:spacing w:after="0" w:line="240" w:lineRule="auto"/>
        <w:jc w:val="center"/>
        <w:rPr>
          <w:rFonts w:ascii="Times New Roman" w:hAnsi="Times New Roman"/>
          <w:b/>
          <w:sz w:val="72"/>
          <w:szCs w:val="72"/>
        </w:rPr>
      </w:pPr>
    </w:p>
    <w:p w:rsidR="00960E5A" w:rsidRDefault="00960E5A" w:rsidP="00996F65">
      <w:pPr>
        <w:spacing w:after="0" w:line="240" w:lineRule="auto"/>
        <w:jc w:val="center"/>
        <w:rPr>
          <w:rFonts w:ascii="Times New Roman" w:hAnsi="Times New Roman"/>
          <w:b/>
          <w:sz w:val="72"/>
          <w:szCs w:val="72"/>
        </w:rPr>
      </w:pPr>
    </w:p>
    <w:p w:rsidR="00960E5A" w:rsidRDefault="00960E5A" w:rsidP="00996F65">
      <w:pPr>
        <w:spacing w:after="0" w:line="240" w:lineRule="auto"/>
        <w:jc w:val="center"/>
        <w:rPr>
          <w:rFonts w:ascii="Times New Roman" w:hAnsi="Times New Roman"/>
          <w:b/>
          <w:sz w:val="72"/>
          <w:szCs w:val="72"/>
        </w:rPr>
      </w:pPr>
    </w:p>
    <w:p w:rsidR="00960E5A" w:rsidRPr="00572F4B" w:rsidRDefault="00960E5A" w:rsidP="00996F65">
      <w:pPr>
        <w:spacing w:after="0" w:line="240" w:lineRule="auto"/>
        <w:jc w:val="center"/>
        <w:rPr>
          <w:rFonts w:ascii="Times New Roman" w:hAnsi="Times New Roman"/>
          <w:b/>
          <w:sz w:val="72"/>
          <w:szCs w:val="72"/>
        </w:rPr>
      </w:pPr>
      <w:r w:rsidRPr="00572F4B">
        <w:rPr>
          <w:rFonts w:ascii="Times New Roman" w:hAnsi="Times New Roman"/>
          <w:b/>
          <w:sz w:val="72"/>
          <w:szCs w:val="72"/>
        </w:rPr>
        <w:t>Мониторинг освоения программы</w:t>
      </w:r>
    </w:p>
    <w:p w:rsidR="00960E5A" w:rsidRDefault="00960E5A" w:rsidP="00996F65">
      <w:pPr>
        <w:spacing w:after="0" w:line="240" w:lineRule="auto"/>
        <w:jc w:val="center"/>
        <w:rPr>
          <w:rFonts w:ascii="Times New Roman" w:hAnsi="Times New Roman"/>
          <w:b/>
          <w:sz w:val="72"/>
          <w:szCs w:val="72"/>
        </w:rPr>
      </w:pPr>
    </w:p>
    <w:p w:rsidR="00960E5A" w:rsidRPr="00572F4B" w:rsidRDefault="00960E5A" w:rsidP="00996F65">
      <w:pPr>
        <w:spacing w:after="0" w:line="240" w:lineRule="auto"/>
        <w:jc w:val="center"/>
        <w:rPr>
          <w:rFonts w:ascii="Times New Roman" w:hAnsi="Times New Roman"/>
          <w:b/>
          <w:sz w:val="72"/>
          <w:szCs w:val="72"/>
        </w:rPr>
      </w:pPr>
      <w:r w:rsidRPr="00572F4B">
        <w:rPr>
          <w:rFonts w:ascii="Times New Roman" w:hAnsi="Times New Roman"/>
          <w:b/>
          <w:sz w:val="72"/>
          <w:szCs w:val="72"/>
        </w:rPr>
        <w:t>дети 3-4 лет</w:t>
      </w:r>
    </w:p>
    <w:p w:rsidR="00960E5A" w:rsidRDefault="00960E5A" w:rsidP="00996F65">
      <w:pPr>
        <w:spacing w:after="0" w:line="240" w:lineRule="auto"/>
        <w:jc w:val="center"/>
        <w:rPr>
          <w:rFonts w:ascii="Times New Roman" w:hAnsi="Times New Roman"/>
          <w:b/>
          <w:sz w:val="24"/>
          <w:szCs w:val="24"/>
        </w:rPr>
      </w:pPr>
    </w:p>
    <w:p w:rsidR="00960E5A" w:rsidRDefault="00960E5A" w:rsidP="00996F65">
      <w:pPr>
        <w:spacing w:after="0" w:line="240" w:lineRule="auto"/>
        <w:jc w:val="center"/>
        <w:rPr>
          <w:rFonts w:ascii="Times New Roman" w:hAnsi="Times New Roman"/>
          <w:b/>
          <w:sz w:val="24"/>
          <w:szCs w:val="24"/>
        </w:rPr>
      </w:pPr>
    </w:p>
    <w:p w:rsidR="00960E5A" w:rsidRDefault="00960E5A" w:rsidP="00996F65">
      <w:pPr>
        <w:spacing w:after="0" w:line="240" w:lineRule="auto"/>
        <w:jc w:val="center"/>
        <w:rPr>
          <w:rFonts w:ascii="Times New Roman" w:hAnsi="Times New Roman"/>
          <w:b/>
          <w:sz w:val="24"/>
          <w:szCs w:val="24"/>
        </w:rPr>
      </w:pPr>
    </w:p>
    <w:p w:rsidR="00960E5A" w:rsidRDefault="00960E5A" w:rsidP="00996F65">
      <w:pPr>
        <w:spacing w:after="0" w:line="240" w:lineRule="auto"/>
        <w:jc w:val="center"/>
        <w:rPr>
          <w:rFonts w:ascii="Times New Roman" w:hAnsi="Times New Roman"/>
          <w:b/>
          <w:sz w:val="24"/>
          <w:szCs w:val="24"/>
        </w:rPr>
      </w:pPr>
    </w:p>
    <w:p w:rsidR="00960E5A" w:rsidRDefault="00960E5A" w:rsidP="00996F65">
      <w:pPr>
        <w:spacing w:after="0" w:line="240" w:lineRule="auto"/>
        <w:jc w:val="center"/>
        <w:rPr>
          <w:rFonts w:ascii="Times New Roman" w:hAnsi="Times New Roman"/>
          <w:b/>
          <w:sz w:val="24"/>
          <w:szCs w:val="24"/>
        </w:rPr>
      </w:pPr>
    </w:p>
    <w:p w:rsidR="00960E5A" w:rsidRDefault="00960E5A" w:rsidP="00996F65">
      <w:pPr>
        <w:spacing w:after="0" w:line="240" w:lineRule="auto"/>
        <w:jc w:val="center"/>
        <w:rPr>
          <w:rFonts w:ascii="Times New Roman" w:hAnsi="Times New Roman"/>
          <w:b/>
          <w:sz w:val="24"/>
          <w:szCs w:val="24"/>
        </w:rPr>
      </w:pPr>
    </w:p>
    <w:p w:rsidR="00960E5A" w:rsidRDefault="00960E5A" w:rsidP="00996F65">
      <w:pPr>
        <w:spacing w:after="0" w:line="240" w:lineRule="auto"/>
        <w:jc w:val="center"/>
        <w:rPr>
          <w:rFonts w:ascii="Times New Roman" w:hAnsi="Times New Roman"/>
          <w:b/>
          <w:sz w:val="24"/>
          <w:szCs w:val="24"/>
        </w:rPr>
      </w:pPr>
    </w:p>
    <w:p w:rsidR="00960E5A" w:rsidRDefault="00960E5A" w:rsidP="00996F65">
      <w:pPr>
        <w:spacing w:after="0" w:line="240" w:lineRule="auto"/>
        <w:jc w:val="center"/>
        <w:rPr>
          <w:rFonts w:ascii="Times New Roman" w:hAnsi="Times New Roman"/>
          <w:b/>
          <w:sz w:val="24"/>
          <w:szCs w:val="24"/>
        </w:rPr>
      </w:pPr>
    </w:p>
    <w:p w:rsidR="00960E5A" w:rsidRDefault="00960E5A" w:rsidP="00996F65">
      <w:pPr>
        <w:spacing w:after="0" w:line="240" w:lineRule="auto"/>
        <w:jc w:val="center"/>
        <w:rPr>
          <w:rFonts w:ascii="Times New Roman" w:hAnsi="Times New Roman"/>
          <w:b/>
          <w:sz w:val="24"/>
          <w:szCs w:val="24"/>
        </w:rPr>
      </w:pPr>
    </w:p>
    <w:p w:rsidR="00960E5A" w:rsidRPr="005446BA" w:rsidRDefault="00960E5A" w:rsidP="00996F65">
      <w:pPr>
        <w:spacing w:after="0" w:line="240" w:lineRule="auto"/>
        <w:jc w:val="center"/>
        <w:rPr>
          <w:rFonts w:ascii="Times New Roman" w:hAnsi="Times New Roman"/>
          <w:b/>
          <w:sz w:val="24"/>
          <w:szCs w:val="24"/>
        </w:rPr>
      </w:pPr>
      <w:r w:rsidRPr="005446BA">
        <w:rPr>
          <w:rFonts w:ascii="Times New Roman" w:hAnsi="Times New Roman"/>
          <w:b/>
          <w:sz w:val="24"/>
          <w:szCs w:val="24"/>
        </w:rPr>
        <w:lastRenderedPageBreak/>
        <w:t>Результаты мониторинга детского развития</w:t>
      </w:r>
    </w:p>
    <w:p w:rsidR="00960E5A" w:rsidRDefault="00960E5A" w:rsidP="00996F65">
      <w:pPr>
        <w:spacing w:after="0" w:line="240" w:lineRule="auto"/>
        <w:jc w:val="center"/>
        <w:rPr>
          <w:rFonts w:ascii="Times New Roman" w:hAnsi="Times New Roman"/>
          <w:sz w:val="24"/>
          <w:szCs w:val="24"/>
        </w:rPr>
      </w:pPr>
      <w:r>
        <w:rPr>
          <w:rFonts w:ascii="Times New Roman" w:hAnsi="Times New Roman"/>
          <w:sz w:val="24"/>
          <w:szCs w:val="24"/>
        </w:rPr>
        <w:t>( мониторинг освоения образовательной области «Физическое развитие»)</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0"/>
        <w:gridCol w:w="2865"/>
        <w:gridCol w:w="566"/>
        <w:gridCol w:w="707"/>
        <w:gridCol w:w="566"/>
        <w:gridCol w:w="707"/>
        <w:gridCol w:w="706"/>
        <w:gridCol w:w="707"/>
        <w:gridCol w:w="656"/>
        <w:gridCol w:w="707"/>
        <w:gridCol w:w="707"/>
        <w:gridCol w:w="706"/>
        <w:gridCol w:w="707"/>
        <w:gridCol w:w="847"/>
        <w:gridCol w:w="566"/>
        <w:gridCol w:w="987"/>
        <w:gridCol w:w="846"/>
        <w:gridCol w:w="954"/>
        <w:gridCol w:w="567"/>
      </w:tblGrid>
      <w:tr w:rsidR="00960E5A" w:rsidRPr="00DA200B" w:rsidTr="00DD06B8">
        <w:tc>
          <w:tcPr>
            <w:tcW w:w="520" w:type="dxa"/>
            <w:vMerge w:val="restart"/>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w:t>
            </w:r>
          </w:p>
        </w:tc>
        <w:tc>
          <w:tcPr>
            <w:tcW w:w="14507" w:type="dxa"/>
            <w:gridSpan w:val="17"/>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t>Группа №______________</w:t>
            </w:r>
          </w:p>
          <w:p w:rsidR="00960E5A" w:rsidRPr="00DA200B" w:rsidRDefault="00960E5A" w:rsidP="00DD06B8">
            <w:pPr>
              <w:spacing w:after="0" w:line="240" w:lineRule="auto"/>
              <w:jc w:val="center"/>
              <w:rPr>
                <w:rFonts w:ascii="Times New Roman" w:hAnsi="Times New Roman"/>
                <w:sz w:val="16"/>
                <w:szCs w:val="16"/>
              </w:rPr>
            </w:pPr>
          </w:p>
        </w:tc>
        <w:tc>
          <w:tcPr>
            <w:tcW w:w="567" w:type="dxa"/>
            <w:vMerge w:val="restart"/>
            <w:textDirection w:val="btLr"/>
          </w:tcPr>
          <w:p w:rsidR="00960E5A" w:rsidRPr="00DA200B" w:rsidRDefault="00960E5A" w:rsidP="00DD06B8">
            <w:pPr>
              <w:ind w:left="113" w:right="113"/>
              <w:rPr>
                <w:rFonts w:ascii="Times New Roman" w:hAnsi="Times New Roman"/>
                <w:sz w:val="16"/>
                <w:szCs w:val="16"/>
              </w:rPr>
            </w:pPr>
            <w:r w:rsidRPr="00D714CC">
              <w:rPr>
                <w:rFonts w:ascii="Times New Roman" w:hAnsi="Times New Roman"/>
                <w:sz w:val="24"/>
                <w:szCs w:val="24"/>
              </w:rPr>
              <w:t>Отметка о развитии («+»/ «-» )</w:t>
            </w:r>
          </w:p>
        </w:tc>
      </w:tr>
      <w:tr w:rsidR="00960E5A" w:rsidRPr="00DA200B" w:rsidTr="00DD06B8">
        <w:tc>
          <w:tcPr>
            <w:tcW w:w="520" w:type="dxa"/>
            <w:vMerge/>
          </w:tcPr>
          <w:p w:rsidR="00960E5A" w:rsidRPr="00DA200B" w:rsidRDefault="00960E5A" w:rsidP="00DD06B8">
            <w:pPr>
              <w:spacing w:after="0" w:line="240" w:lineRule="auto"/>
              <w:jc w:val="center"/>
              <w:rPr>
                <w:rFonts w:ascii="Times New Roman" w:hAnsi="Times New Roman"/>
                <w:sz w:val="24"/>
                <w:szCs w:val="24"/>
              </w:rPr>
            </w:pPr>
          </w:p>
        </w:tc>
        <w:tc>
          <w:tcPr>
            <w:tcW w:w="14507" w:type="dxa"/>
            <w:gridSpan w:val="17"/>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t>Дата проведения мониторинга_________________</w:t>
            </w:r>
          </w:p>
          <w:p w:rsidR="00960E5A" w:rsidRPr="00DA200B" w:rsidRDefault="00960E5A" w:rsidP="00DD06B8">
            <w:pPr>
              <w:spacing w:after="0" w:line="240" w:lineRule="auto"/>
              <w:jc w:val="center"/>
              <w:rPr>
                <w:rFonts w:ascii="Times New Roman" w:hAnsi="Times New Roman"/>
                <w:sz w:val="16"/>
                <w:szCs w:val="16"/>
              </w:rPr>
            </w:pPr>
          </w:p>
        </w:tc>
        <w:tc>
          <w:tcPr>
            <w:tcW w:w="567" w:type="dxa"/>
            <w:vMerge/>
          </w:tcPr>
          <w:p w:rsidR="00960E5A" w:rsidRPr="00DA200B" w:rsidRDefault="00960E5A" w:rsidP="00DD06B8">
            <w:pPr>
              <w:ind w:left="113" w:right="113"/>
              <w:rPr>
                <w:rFonts w:ascii="Times New Roman" w:hAnsi="Times New Roman"/>
                <w:sz w:val="16"/>
                <w:szCs w:val="16"/>
              </w:rPr>
            </w:pPr>
          </w:p>
        </w:tc>
      </w:tr>
      <w:tr w:rsidR="00960E5A" w:rsidRPr="008C77D1" w:rsidTr="00DD06B8">
        <w:trPr>
          <w:cantSplit/>
          <w:trHeight w:val="2757"/>
        </w:trPr>
        <w:tc>
          <w:tcPr>
            <w:tcW w:w="520" w:type="dxa"/>
            <w:vMerge/>
          </w:tcPr>
          <w:p w:rsidR="00960E5A" w:rsidRPr="00DA200B" w:rsidRDefault="00960E5A" w:rsidP="00DD06B8">
            <w:pPr>
              <w:spacing w:after="0" w:line="240" w:lineRule="auto"/>
              <w:jc w:val="center"/>
              <w:rPr>
                <w:rFonts w:ascii="Times New Roman" w:hAnsi="Times New Roman"/>
                <w:sz w:val="24"/>
                <w:szCs w:val="24"/>
              </w:rPr>
            </w:pPr>
          </w:p>
        </w:tc>
        <w:tc>
          <w:tcPr>
            <w:tcW w:w="2865" w:type="dxa"/>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Фамилия,</w:t>
            </w: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 xml:space="preserve"> имя ребенка</w:t>
            </w:r>
          </w:p>
        </w:tc>
        <w:tc>
          <w:tcPr>
            <w:tcW w:w="566" w:type="dxa"/>
            <w:textDirection w:val="btLr"/>
          </w:tcPr>
          <w:p w:rsidR="00960E5A" w:rsidRPr="00BA760E" w:rsidRDefault="00960E5A" w:rsidP="00DD06B8">
            <w:pPr>
              <w:spacing w:after="0" w:line="240" w:lineRule="auto"/>
              <w:ind w:left="113" w:right="113"/>
              <w:rPr>
                <w:rFonts w:ascii="Times New Roman" w:hAnsi="Times New Roman"/>
                <w:sz w:val="16"/>
                <w:szCs w:val="16"/>
              </w:rPr>
            </w:pPr>
            <w:r w:rsidRPr="00BA760E">
              <w:rPr>
                <w:rFonts w:ascii="Times New Roman" w:hAnsi="Times New Roman"/>
                <w:sz w:val="16"/>
                <w:szCs w:val="16"/>
              </w:rPr>
              <w:t>легко и быстро засыпает, спокойно спит, с аппетитом ест</w:t>
            </w:r>
          </w:p>
        </w:tc>
        <w:tc>
          <w:tcPr>
            <w:tcW w:w="707" w:type="dxa"/>
            <w:textDirection w:val="btLr"/>
          </w:tcPr>
          <w:p w:rsidR="00960E5A" w:rsidRPr="00BA760E" w:rsidRDefault="00960E5A" w:rsidP="00DD06B8">
            <w:pPr>
              <w:spacing w:after="0" w:line="240" w:lineRule="auto"/>
              <w:ind w:left="113" w:right="113"/>
              <w:rPr>
                <w:rFonts w:ascii="Times New Roman" w:hAnsi="Times New Roman"/>
                <w:sz w:val="16"/>
                <w:szCs w:val="16"/>
              </w:rPr>
            </w:pPr>
            <w:r w:rsidRPr="00BA760E">
              <w:rPr>
                <w:rFonts w:ascii="Times New Roman" w:hAnsi="Times New Roman"/>
                <w:sz w:val="16"/>
                <w:szCs w:val="16"/>
              </w:rPr>
              <w:t>редко болеет острыми респираторно-вирусными инфекциями (2 раза в год)</w:t>
            </w:r>
          </w:p>
        </w:tc>
        <w:tc>
          <w:tcPr>
            <w:tcW w:w="566" w:type="dxa"/>
            <w:textDirection w:val="btLr"/>
          </w:tcPr>
          <w:p w:rsidR="00960E5A" w:rsidRPr="00BA760E" w:rsidRDefault="00960E5A" w:rsidP="00DD06B8">
            <w:pPr>
              <w:spacing w:after="0" w:line="240" w:lineRule="auto"/>
              <w:ind w:left="113" w:right="113"/>
              <w:rPr>
                <w:rFonts w:ascii="Times New Roman" w:hAnsi="Times New Roman"/>
                <w:sz w:val="16"/>
                <w:szCs w:val="16"/>
              </w:rPr>
            </w:pPr>
            <w:r w:rsidRPr="00BA760E">
              <w:rPr>
                <w:rFonts w:ascii="Times New Roman" w:hAnsi="Times New Roman"/>
                <w:sz w:val="16"/>
                <w:szCs w:val="16"/>
              </w:rPr>
              <w:t>приучен к опрятности, владеет нав</w:t>
            </w:r>
            <w:r>
              <w:rPr>
                <w:rFonts w:ascii="Times New Roman" w:hAnsi="Times New Roman"/>
                <w:sz w:val="16"/>
                <w:szCs w:val="16"/>
              </w:rPr>
              <w:t>ыками поведения во время еды</w:t>
            </w:r>
          </w:p>
        </w:tc>
        <w:tc>
          <w:tcPr>
            <w:tcW w:w="707" w:type="dxa"/>
            <w:textDirection w:val="btLr"/>
          </w:tcPr>
          <w:p w:rsidR="00960E5A" w:rsidRPr="00BA760E" w:rsidRDefault="00960E5A" w:rsidP="00DD06B8">
            <w:pPr>
              <w:spacing w:after="0" w:line="240" w:lineRule="auto"/>
              <w:ind w:left="113" w:right="113"/>
              <w:rPr>
                <w:rFonts w:ascii="Times New Roman" w:hAnsi="Times New Roman"/>
                <w:sz w:val="16"/>
                <w:szCs w:val="16"/>
              </w:rPr>
            </w:pPr>
            <w:r w:rsidRPr="00BA760E">
              <w:rPr>
                <w:rFonts w:ascii="Times New Roman" w:hAnsi="Times New Roman"/>
                <w:sz w:val="16"/>
                <w:szCs w:val="16"/>
              </w:rPr>
              <w:t>имеет простейшее представление о полезной и вредной для здоровья пище</w:t>
            </w:r>
          </w:p>
        </w:tc>
        <w:tc>
          <w:tcPr>
            <w:tcW w:w="706" w:type="dxa"/>
            <w:textDirection w:val="btLr"/>
          </w:tcPr>
          <w:p w:rsidR="00960E5A" w:rsidRPr="00BA760E" w:rsidRDefault="00960E5A" w:rsidP="00DD06B8">
            <w:pPr>
              <w:spacing w:after="0" w:line="240" w:lineRule="auto"/>
              <w:ind w:left="113" w:right="113"/>
              <w:rPr>
                <w:rFonts w:ascii="Times New Roman" w:hAnsi="Times New Roman"/>
                <w:sz w:val="16"/>
                <w:szCs w:val="16"/>
              </w:rPr>
            </w:pPr>
            <w:r w:rsidRPr="00BA760E">
              <w:rPr>
                <w:rFonts w:ascii="Times New Roman" w:hAnsi="Times New Roman"/>
                <w:sz w:val="16"/>
                <w:szCs w:val="16"/>
              </w:rPr>
              <w:t>владеет элементарными знаниями о правилах личной гигиены, важных для здоровья</w:t>
            </w:r>
          </w:p>
        </w:tc>
        <w:tc>
          <w:tcPr>
            <w:tcW w:w="707" w:type="dxa"/>
            <w:textDirection w:val="btLr"/>
          </w:tcPr>
          <w:p w:rsidR="00960E5A" w:rsidRPr="008C77D1" w:rsidRDefault="00960E5A" w:rsidP="00DD06B8">
            <w:pPr>
              <w:spacing w:after="0" w:line="240" w:lineRule="auto"/>
              <w:ind w:left="113" w:right="113"/>
              <w:rPr>
                <w:rFonts w:ascii="Times New Roman" w:hAnsi="Times New Roman"/>
                <w:sz w:val="16"/>
                <w:szCs w:val="16"/>
              </w:rPr>
            </w:pPr>
            <w:r w:rsidRPr="008C77D1">
              <w:rPr>
                <w:rFonts w:ascii="Times New Roman" w:hAnsi="Times New Roman"/>
                <w:sz w:val="16"/>
                <w:szCs w:val="16"/>
              </w:rPr>
              <w:t>умеет сообщать о самочувствии взрослым, избегать ситуации, приносящих вред здоровью</w:t>
            </w:r>
          </w:p>
        </w:tc>
        <w:tc>
          <w:tcPr>
            <w:tcW w:w="656" w:type="dxa"/>
            <w:textDirection w:val="btLr"/>
          </w:tcPr>
          <w:p w:rsidR="00960E5A" w:rsidRPr="008C77D1" w:rsidRDefault="00960E5A" w:rsidP="00DD06B8">
            <w:pPr>
              <w:ind w:left="113" w:right="113"/>
              <w:rPr>
                <w:rFonts w:ascii="Times New Roman" w:hAnsi="Times New Roman"/>
                <w:sz w:val="16"/>
                <w:szCs w:val="16"/>
              </w:rPr>
            </w:pPr>
            <w:r w:rsidRPr="008C77D1">
              <w:rPr>
                <w:rFonts w:ascii="Times New Roman" w:hAnsi="Times New Roman"/>
                <w:sz w:val="16"/>
                <w:szCs w:val="16"/>
              </w:rPr>
              <w:t>соблюдает навыки гигиены и опрятности в повседневной жизни</w:t>
            </w:r>
          </w:p>
        </w:tc>
        <w:tc>
          <w:tcPr>
            <w:tcW w:w="707" w:type="dxa"/>
            <w:textDirection w:val="btLr"/>
          </w:tcPr>
          <w:p w:rsidR="00960E5A" w:rsidRPr="008C77D1" w:rsidRDefault="00960E5A" w:rsidP="00DD06B8">
            <w:pPr>
              <w:spacing w:after="0" w:line="240" w:lineRule="auto"/>
              <w:ind w:left="113" w:right="113"/>
              <w:rPr>
                <w:rFonts w:ascii="Times New Roman" w:hAnsi="Times New Roman"/>
                <w:sz w:val="16"/>
                <w:szCs w:val="16"/>
              </w:rPr>
            </w:pPr>
            <w:r w:rsidRPr="008C77D1">
              <w:rPr>
                <w:rFonts w:ascii="Times New Roman" w:hAnsi="Times New Roman"/>
                <w:sz w:val="16"/>
                <w:szCs w:val="16"/>
              </w:rPr>
              <w:t>энергично отталкивается в прыжках на двух ногах, прыгает в длину с места не менее чем на 40 см.</w:t>
            </w:r>
          </w:p>
        </w:tc>
        <w:tc>
          <w:tcPr>
            <w:tcW w:w="707" w:type="dxa"/>
            <w:textDirection w:val="btLr"/>
          </w:tcPr>
          <w:p w:rsidR="00960E5A" w:rsidRPr="008C77D1" w:rsidRDefault="00960E5A" w:rsidP="00DD06B8">
            <w:pPr>
              <w:spacing w:after="0" w:line="240" w:lineRule="auto"/>
              <w:ind w:left="113" w:right="113"/>
              <w:rPr>
                <w:rFonts w:ascii="Times New Roman" w:hAnsi="Times New Roman"/>
                <w:sz w:val="16"/>
                <w:szCs w:val="16"/>
              </w:rPr>
            </w:pPr>
            <w:r w:rsidRPr="008C77D1">
              <w:rPr>
                <w:rFonts w:ascii="Times New Roman" w:hAnsi="Times New Roman"/>
                <w:sz w:val="16"/>
                <w:szCs w:val="16"/>
              </w:rPr>
              <w:t>умеет бегать, сохраняя равновесие, изменяя направление, темп бега в соответствии с указаниями педагога</w:t>
            </w:r>
          </w:p>
        </w:tc>
        <w:tc>
          <w:tcPr>
            <w:tcW w:w="706" w:type="dxa"/>
            <w:textDirection w:val="btLr"/>
          </w:tcPr>
          <w:p w:rsidR="00960E5A" w:rsidRPr="008C77D1" w:rsidRDefault="00960E5A" w:rsidP="00DD06B8">
            <w:pPr>
              <w:spacing w:after="0" w:line="240" w:lineRule="auto"/>
              <w:ind w:left="113" w:right="113"/>
              <w:rPr>
                <w:rFonts w:ascii="Times New Roman" w:hAnsi="Times New Roman"/>
                <w:sz w:val="16"/>
                <w:szCs w:val="16"/>
              </w:rPr>
            </w:pPr>
            <w:r w:rsidRPr="008C77D1">
              <w:rPr>
                <w:rFonts w:ascii="Times New Roman" w:hAnsi="Times New Roman"/>
                <w:sz w:val="16"/>
                <w:szCs w:val="16"/>
              </w:rPr>
              <w:t>сохраняет равновесие при ходьбе и беге по ограниченной плоскости, при перешагивании через предметы</w:t>
            </w:r>
          </w:p>
        </w:tc>
        <w:tc>
          <w:tcPr>
            <w:tcW w:w="707" w:type="dxa"/>
            <w:textDirection w:val="btLr"/>
          </w:tcPr>
          <w:p w:rsidR="00960E5A" w:rsidRPr="008C77D1" w:rsidRDefault="00960E5A" w:rsidP="00DD06B8">
            <w:pPr>
              <w:spacing w:after="0" w:line="240" w:lineRule="auto"/>
              <w:ind w:left="113" w:right="113"/>
              <w:rPr>
                <w:rFonts w:ascii="Times New Roman" w:hAnsi="Times New Roman"/>
                <w:sz w:val="16"/>
                <w:szCs w:val="16"/>
              </w:rPr>
            </w:pPr>
            <w:r w:rsidRPr="008C77D1">
              <w:rPr>
                <w:rFonts w:ascii="Times New Roman" w:hAnsi="Times New Roman"/>
                <w:sz w:val="16"/>
                <w:szCs w:val="16"/>
              </w:rPr>
              <w:t>умеет ходить прямо, не шаркая ногами, сохраняя заданное воспитателем направление</w:t>
            </w:r>
          </w:p>
        </w:tc>
        <w:tc>
          <w:tcPr>
            <w:tcW w:w="847" w:type="dxa"/>
            <w:textDirection w:val="btLr"/>
          </w:tcPr>
          <w:p w:rsidR="00960E5A" w:rsidRPr="008C77D1" w:rsidRDefault="00960E5A" w:rsidP="00DD06B8">
            <w:pPr>
              <w:spacing w:after="0" w:line="240" w:lineRule="auto"/>
              <w:ind w:left="113" w:right="113"/>
              <w:rPr>
                <w:rFonts w:ascii="Times New Roman" w:hAnsi="Times New Roman"/>
                <w:sz w:val="16"/>
                <w:szCs w:val="16"/>
              </w:rPr>
            </w:pPr>
            <w:r w:rsidRPr="008C77D1">
              <w:rPr>
                <w:rFonts w:ascii="Times New Roman" w:hAnsi="Times New Roman"/>
                <w:sz w:val="16"/>
                <w:szCs w:val="16"/>
              </w:rPr>
              <w:t>может катать мяч в заданном направлении с расстояния 1,5 м, бросать мяч двумя руками от груди, из-за головы</w:t>
            </w:r>
          </w:p>
        </w:tc>
        <w:tc>
          <w:tcPr>
            <w:tcW w:w="566" w:type="dxa"/>
            <w:textDirection w:val="btLr"/>
          </w:tcPr>
          <w:p w:rsidR="00960E5A" w:rsidRPr="008C77D1" w:rsidRDefault="00960E5A" w:rsidP="00DD06B8">
            <w:pPr>
              <w:spacing w:after="0" w:line="240" w:lineRule="auto"/>
              <w:ind w:left="113" w:right="113"/>
              <w:rPr>
                <w:rFonts w:ascii="Times New Roman" w:hAnsi="Times New Roman"/>
                <w:sz w:val="16"/>
                <w:szCs w:val="16"/>
              </w:rPr>
            </w:pPr>
            <w:r w:rsidRPr="008C77D1">
              <w:rPr>
                <w:rFonts w:ascii="Times New Roman" w:hAnsi="Times New Roman"/>
                <w:sz w:val="16"/>
                <w:szCs w:val="16"/>
              </w:rPr>
              <w:t>принимает участие в совместных играх и физических упражнениях</w:t>
            </w:r>
          </w:p>
        </w:tc>
        <w:tc>
          <w:tcPr>
            <w:tcW w:w="987" w:type="dxa"/>
            <w:textDirection w:val="btLr"/>
          </w:tcPr>
          <w:p w:rsidR="00960E5A" w:rsidRPr="008C77D1" w:rsidRDefault="00960E5A" w:rsidP="00DD06B8">
            <w:pPr>
              <w:spacing w:after="0" w:line="240" w:lineRule="auto"/>
              <w:ind w:left="113" w:right="113"/>
              <w:rPr>
                <w:rFonts w:ascii="Times New Roman" w:hAnsi="Times New Roman"/>
                <w:sz w:val="16"/>
                <w:szCs w:val="16"/>
              </w:rPr>
            </w:pPr>
            <w:r w:rsidRPr="008C77D1">
              <w:rPr>
                <w:rFonts w:ascii="Times New Roman" w:hAnsi="Times New Roman"/>
                <w:sz w:val="16"/>
                <w:szCs w:val="16"/>
              </w:rPr>
              <w:t>проявляет интерес к физическим упражнениям, умеет пользоваться физкультурным оборудованием в свободное время</w:t>
            </w:r>
          </w:p>
        </w:tc>
        <w:tc>
          <w:tcPr>
            <w:tcW w:w="846" w:type="dxa"/>
            <w:textDirection w:val="btLr"/>
          </w:tcPr>
          <w:p w:rsidR="00960E5A" w:rsidRPr="008C77D1" w:rsidRDefault="00960E5A" w:rsidP="00DD06B8">
            <w:pPr>
              <w:spacing w:after="0" w:line="240" w:lineRule="auto"/>
              <w:ind w:left="113" w:right="113"/>
              <w:rPr>
                <w:rFonts w:ascii="Times New Roman" w:hAnsi="Times New Roman"/>
                <w:sz w:val="16"/>
                <w:szCs w:val="16"/>
              </w:rPr>
            </w:pPr>
            <w:r w:rsidRPr="008C77D1">
              <w:rPr>
                <w:rFonts w:ascii="Times New Roman" w:hAnsi="Times New Roman"/>
                <w:sz w:val="16"/>
                <w:szCs w:val="16"/>
              </w:rPr>
              <w:t>проявляет самостоятельность в использовании спортивного оборудования (санки, лыжи, трехколесный велосипед)</w:t>
            </w:r>
          </w:p>
        </w:tc>
        <w:tc>
          <w:tcPr>
            <w:tcW w:w="954" w:type="dxa"/>
            <w:textDirection w:val="btLr"/>
          </w:tcPr>
          <w:p w:rsidR="00960E5A" w:rsidRPr="008C77D1" w:rsidRDefault="00960E5A" w:rsidP="00DD06B8">
            <w:pPr>
              <w:spacing w:after="0" w:line="240" w:lineRule="auto"/>
              <w:ind w:left="113" w:right="113"/>
              <w:rPr>
                <w:rFonts w:ascii="Times New Roman" w:hAnsi="Times New Roman"/>
                <w:sz w:val="16"/>
                <w:szCs w:val="16"/>
              </w:rPr>
            </w:pPr>
            <w:r w:rsidRPr="008C77D1">
              <w:rPr>
                <w:rFonts w:ascii="Times New Roman" w:hAnsi="Times New Roman"/>
                <w:sz w:val="16"/>
                <w:szCs w:val="16"/>
              </w:rPr>
              <w:t>проявляет самостоятельность и творчество при выполнении физических упражнений, в подвижных играх</w:t>
            </w:r>
          </w:p>
        </w:tc>
        <w:tc>
          <w:tcPr>
            <w:tcW w:w="567" w:type="dxa"/>
            <w:vMerge/>
            <w:textDirection w:val="btLr"/>
          </w:tcPr>
          <w:p w:rsidR="00960E5A" w:rsidRPr="00DA200B" w:rsidRDefault="00960E5A" w:rsidP="00DD06B8">
            <w:pPr>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w:t>
            </w:r>
          </w:p>
        </w:tc>
        <w:tc>
          <w:tcPr>
            <w:tcW w:w="2865" w:type="dxa"/>
          </w:tcPr>
          <w:p w:rsidR="00960E5A" w:rsidRPr="00DA200B" w:rsidRDefault="00960E5A" w:rsidP="00DD06B8">
            <w:pPr>
              <w:spacing w:after="0" w:line="240" w:lineRule="auto"/>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65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84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846" w:type="dxa"/>
          </w:tcPr>
          <w:p w:rsidR="00960E5A" w:rsidRPr="00DA200B" w:rsidRDefault="00960E5A" w:rsidP="00DD06B8">
            <w:pPr>
              <w:spacing w:after="0" w:line="240" w:lineRule="auto"/>
              <w:jc w:val="center"/>
              <w:rPr>
                <w:rFonts w:ascii="Times New Roman" w:hAnsi="Times New Roman"/>
              </w:rPr>
            </w:pPr>
          </w:p>
        </w:tc>
        <w:tc>
          <w:tcPr>
            <w:tcW w:w="95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w:t>
            </w:r>
          </w:p>
        </w:tc>
        <w:tc>
          <w:tcPr>
            <w:tcW w:w="2865" w:type="dxa"/>
          </w:tcPr>
          <w:p w:rsidR="00960E5A" w:rsidRPr="00DA200B" w:rsidRDefault="00960E5A" w:rsidP="00DD06B8">
            <w:pPr>
              <w:spacing w:after="0" w:line="240" w:lineRule="auto"/>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65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84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846" w:type="dxa"/>
          </w:tcPr>
          <w:p w:rsidR="00960E5A" w:rsidRPr="00DA200B" w:rsidRDefault="00960E5A" w:rsidP="00DD06B8">
            <w:pPr>
              <w:spacing w:after="0" w:line="240" w:lineRule="auto"/>
              <w:jc w:val="center"/>
              <w:rPr>
                <w:rFonts w:ascii="Times New Roman" w:hAnsi="Times New Roman"/>
              </w:rPr>
            </w:pPr>
          </w:p>
        </w:tc>
        <w:tc>
          <w:tcPr>
            <w:tcW w:w="954"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3</w:t>
            </w:r>
          </w:p>
        </w:tc>
        <w:tc>
          <w:tcPr>
            <w:tcW w:w="2865" w:type="dxa"/>
          </w:tcPr>
          <w:p w:rsidR="00960E5A" w:rsidRPr="00DA200B" w:rsidRDefault="00960E5A" w:rsidP="00DD06B8">
            <w:pPr>
              <w:spacing w:after="0" w:line="240" w:lineRule="auto"/>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65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84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846" w:type="dxa"/>
          </w:tcPr>
          <w:p w:rsidR="00960E5A" w:rsidRPr="00DA200B" w:rsidRDefault="00960E5A" w:rsidP="00DD06B8">
            <w:pPr>
              <w:spacing w:after="0" w:line="240" w:lineRule="auto"/>
              <w:jc w:val="center"/>
              <w:rPr>
                <w:rFonts w:ascii="Times New Roman" w:hAnsi="Times New Roman"/>
              </w:rPr>
            </w:pPr>
          </w:p>
        </w:tc>
        <w:tc>
          <w:tcPr>
            <w:tcW w:w="95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4</w:t>
            </w:r>
          </w:p>
        </w:tc>
        <w:tc>
          <w:tcPr>
            <w:tcW w:w="2865" w:type="dxa"/>
          </w:tcPr>
          <w:p w:rsidR="00960E5A" w:rsidRPr="00DA200B" w:rsidRDefault="00960E5A" w:rsidP="00DD06B8">
            <w:pPr>
              <w:spacing w:after="0" w:line="240" w:lineRule="auto"/>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65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84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846" w:type="dxa"/>
          </w:tcPr>
          <w:p w:rsidR="00960E5A" w:rsidRPr="00DA200B" w:rsidRDefault="00960E5A" w:rsidP="00DD06B8">
            <w:pPr>
              <w:spacing w:after="0" w:line="240" w:lineRule="auto"/>
              <w:jc w:val="center"/>
              <w:rPr>
                <w:rFonts w:ascii="Times New Roman" w:hAnsi="Times New Roman"/>
              </w:rPr>
            </w:pPr>
          </w:p>
        </w:tc>
        <w:tc>
          <w:tcPr>
            <w:tcW w:w="954"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5</w:t>
            </w:r>
          </w:p>
        </w:tc>
        <w:tc>
          <w:tcPr>
            <w:tcW w:w="286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65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84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846" w:type="dxa"/>
          </w:tcPr>
          <w:p w:rsidR="00960E5A" w:rsidRPr="00DA200B" w:rsidRDefault="00960E5A" w:rsidP="00DD06B8">
            <w:pPr>
              <w:spacing w:after="0" w:line="240" w:lineRule="auto"/>
              <w:jc w:val="center"/>
              <w:rPr>
                <w:rFonts w:ascii="Times New Roman" w:hAnsi="Times New Roman"/>
              </w:rPr>
            </w:pPr>
          </w:p>
        </w:tc>
        <w:tc>
          <w:tcPr>
            <w:tcW w:w="95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6</w:t>
            </w:r>
          </w:p>
        </w:tc>
        <w:tc>
          <w:tcPr>
            <w:tcW w:w="286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65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84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846" w:type="dxa"/>
          </w:tcPr>
          <w:p w:rsidR="00960E5A" w:rsidRPr="00DA200B" w:rsidRDefault="00960E5A" w:rsidP="00DD06B8">
            <w:pPr>
              <w:spacing w:after="0" w:line="240" w:lineRule="auto"/>
              <w:jc w:val="center"/>
              <w:rPr>
                <w:rFonts w:ascii="Times New Roman" w:hAnsi="Times New Roman"/>
              </w:rPr>
            </w:pPr>
          </w:p>
        </w:tc>
        <w:tc>
          <w:tcPr>
            <w:tcW w:w="954"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7</w:t>
            </w:r>
          </w:p>
        </w:tc>
        <w:tc>
          <w:tcPr>
            <w:tcW w:w="286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65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84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846" w:type="dxa"/>
          </w:tcPr>
          <w:p w:rsidR="00960E5A" w:rsidRPr="00DA200B" w:rsidRDefault="00960E5A" w:rsidP="00DD06B8">
            <w:pPr>
              <w:spacing w:after="0" w:line="240" w:lineRule="auto"/>
              <w:jc w:val="center"/>
              <w:rPr>
                <w:rFonts w:ascii="Times New Roman" w:hAnsi="Times New Roman"/>
              </w:rPr>
            </w:pPr>
          </w:p>
        </w:tc>
        <w:tc>
          <w:tcPr>
            <w:tcW w:w="95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8</w:t>
            </w:r>
          </w:p>
        </w:tc>
        <w:tc>
          <w:tcPr>
            <w:tcW w:w="286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65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84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846" w:type="dxa"/>
          </w:tcPr>
          <w:p w:rsidR="00960E5A" w:rsidRPr="00DA200B" w:rsidRDefault="00960E5A" w:rsidP="00DD06B8">
            <w:pPr>
              <w:spacing w:after="0" w:line="240" w:lineRule="auto"/>
              <w:jc w:val="center"/>
              <w:rPr>
                <w:rFonts w:ascii="Times New Roman" w:hAnsi="Times New Roman"/>
              </w:rPr>
            </w:pPr>
          </w:p>
        </w:tc>
        <w:tc>
          <w:tcPr>
            <w:tcW w:w="954"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9</w:t>
            </w:r>
          </w:p>
        </w:tc>
        <w:tc>
          <w:tcPr>
            <w:tcW w:w="286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65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84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846" w:type="dxa"/>
          </w:tcPr>
          <w:p w:rsidR="00960E5A" w:rsidRPr="00DA200B" w:rsidRDefault="00960E5A" w:rsidP="00DD06B8">
            <w:pPr>
              <w:spacing w:after="0" w:line="240" w:lineRule="auto"/>
              <w:jc w:val="center"/>
              <w:rPr>
                <w:rFonts w:ascii="Times New Roman" w:hAnsi="Times New Roman"/>
              </w:rPr>
            </w:pPr>
          </w:p>
        </w:tc>
        <w:tc>
          <w:tcPr>
            <w:tcW w:w="95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10</w:t>
            </w:r>
          </w:p>
        </w:tc>
        <w:tc>
          <w:tcPr>
            <w:tcW w:w="286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65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84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846" w:type="dxa"/>
          </w:tcPr>
          <w:p w:rsidR="00960E5A" w:rsidRPr="00DA200B" w:rsidRDefault="00960E5A" w:rsidP="00DD06B8">
            <w:pPr>
              <w:spacing w:after="0" w:line="240" w:lineRule="auto"/>
              <w:jc w:val="center"/>
              <w:rPr>
                <w:rFonts w:ascii="Times New Roman" w:hAnsi="Times New Roman"/>
              </w:rPr>
            </w:pPr>
          </w:p>
        </w:tc>
        <w:tc>
          <w:tcPr>
            <w:tcW w:w="954"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11</w:t>
            </w:r>
          </w:p>
        </w:tc>
        <w:tc>
          <w:tcPr>
            <w:tcW w:w="286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65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84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846" w:type="dxa"/>
          </w:tcPr>
          <w:p w:rsidR="00960E5A" w:rsidRPr="00DA200B" w:rsidRDefault="00960E5A" w:rsidP="00DD06B8">
            <w:pPr>
              <w:spacing w:after="0" w:line="240" w:lineRule="auto"/>
              <w:jc w:val="center"/>
              <w:rPr>
                <w:rFonts w:ascii="Times New Roman" w:hAnsi="Times New Roman"/>
              </w:rPr>
            </w:pPr>
          </w:p>
        </w:tc>
        <w:tc>
          <w:tcPr>
            <w:tcW w:w="95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12</w:t>
            </w:r>
          </w:p>
        </w:tc>
        <w:tc>
          <w:tcPr>
            <w:tcW w:w="286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65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84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846" w:type="dxa"/>
          </w:tcPr>
          <w:p w:rsidR="00960E5A" w:rsidRPr="00DA200B" w:rsidRDefault="00960E5A" w:rsidP="00DD06B8">
            <w:pPr>
              <w:spacing w:after="0" w:line="240" w:lineRule="auto"/>
              <w:jc w:val="center"/>
              <w:rPr>
                <w:rFonts w:ascii="Times New Roman" w:hAnsi="Times New Roman"/>
              </w:rPr>
            </w:pPr>
          </w:p>
        </w:tc>
        <w:tc>
          <w:tcPr>
            <w:tcW w:w="954"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13</w:t>
            </w:r>
          </w:p>
        </w:tc>
        <w:tc>
          <w:tcPr>
            <w:tcW w:w="286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65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84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846" w:type="dxa"/>
          </w:tcPr>
          <w:p w:rsidR="00960E5A" w:rsidRPr="00DA200B" w:rsidRDefault="00960E5A" w:rsidP="00DD06B8">
            <w:pPr>
              <w:spacing w:after="0" w:line="240" w:lineRule="auto"/>
              <w:jc w:val="center"/>
              <w:rPr>
                <w:rFonts w:ascii="Times New Roman" w:hAnsi="Times New Roman"/>
              </w:rPr>
            </w:pPr>
          </w:p>
        </w:tc>
        <w:tc>
          <w:tcPr>
            <w:tcW w:w="95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14</w:t>
            </w:r>
          </w:p>
        </w:tc>
        <w:tc>
          <w:tcPr>
            <w:tcW w:w="286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65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84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846" w:type="dxa"/>
          </w:tcPr>
          <w:p w:rsidR="00960E5A" w:rsidRPr="00DA200B" w:rsidRDefault="00960E5A" w:rsidP="00DD06B8">
            <w:pPr>
              <w:spacing w:after="0" w:line="240" w:lineRule="auto"/>
              <w:jc w:val="center"/>
              <w:rPr>
                <w:rFonts w:ascii="Times New Roman" w:hAnsi="Times New Roman"/>
              </w:rPr>
            </w:pPr>
          </w:p>
        </w:tc>
        <w:tc>
          <w:tcPr>
            <w:tcW w:w="954"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714CC" w:rsidRDefault="00960E5A" w:rsidP="00DD06B8">
            <w:pPr>
              <w:spacing w:after="0" w:line="240" w:lineRule="auto"/>
              <w:ind w:left="113" w:right="113"/>
              <w:rPr>
                <w:rFonts w:ascii="Times New Roman" w:hAnsi="Times New Roman"/>
                <w:sz w:val="24"/>
                <w:szCs w:val="24"/>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15</w:t>
            </w:r>
          </w:p>
        </w:tc>
        <w:tc>
          <w:tcPr>
            <w:tcW w:w="286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65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84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846" w:type="dxa"/>
          </w:tcPr>
          <w:p w:rsidR="00960E5A" w:rsidRPr="00DA200B" w:rsidRDefault="00960E5A" w:rsidP="00DD06B8">
            <w:pPr>
              <w:spacing w:after="0" w:line="240" w:lineRule="auto"/>
              <w:jc w:val="center"/>
              <w:rPr>
                <w:rFonts w:ascii="Times New Roman" w:hAnsi="Times New Roman"/>
              </w:rPr>
            </w:pPr>
          </w:p>
        </w:tc>
        <w:tc>
          <w:tcPr>
            <w:tcW w:w="95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16</w:t>
            </w:r>
          </w:p>
        </w:tc>
        <w:tc>
          <w:tcPr>
            <w:tcW w:w="286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65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84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846" w:type="dxa"/>
          </w:tcPr>
          <w:p w:rsidR="00960E5A" w:rsidRPr="00DA200B" w:rsidRDefault="00960E5A" w:rsidP="00DD06B8">
            <w:pPr>
              <w:spacing w:after="0" w:line="240" w:lineRule="auto"/>
              <w:jc w:val="center"/>
              <w:rPr>
                <w:rFonts w:ascii="Times New Roman" w:hAnsi="Times New Roman"/>
              </w:rPr>
            </w:pPr>
          </w:p>
        </w:tc>
        <w:tc>
          <w:tcPr>
            <w:tcW w:w="95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sz w:val="24"/>
                <w:szCs w:val="24"/>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17</w:t>
            </w:r>
          </w:p>
        </w:tc>
        <w:tc>
          <w:tcPr>
            <w:tcW w:w="286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65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84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846" w:type="dxa"/>
          </w:tcPr>
          <w:p w:rsidR="00960E5A" w:rsidRPr="00DA200B" w:rsidRDefault="00960E5A" w:rsidP="00DD06B8">
            <w:pPr>
              <w:spacing w:after="0" w:line="240" w:lineRule="auto"/>
              <w:jc w:val="center"/>
              <w:rPr>
                <w:rFonts w:ascii="Times New Roman" w:hAnsi="Times New Roman"/>
              </w:rPr>
            </w:pPr>
          </w:p>
        </w:tc>
        <w:tc>
          <w:tcPr>
            <w:tcW w:w="95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18</w:t>
            </w:r>
          </w:p>
        </w:tc>
        <w:tc>
          <w:tcPr>
            <w:tcW w:w="286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65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84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846" w:type="dxa"/>
          </w:tcPr>
          <w:p w:rsidR="00960E5A" w:rsidRPr="00DA200B" w:rsidRDefault="00960E5A" w:rsidP="00DD06B8">
            <w:pPr>
              <w:spacing w:after="0" w:line="240" w:lineRule="auto"/>
              <w:jc w:val="center"/>
              <w:rPr>
                <w:rFonts w:ascii="Times New Roman" w:hAnsi="Times New Roman"/>
              </w:rPr>
            </w:pPr>
          </w:p>
        </w:tc>
        <w:tc>
          <w:tcPr>
            <w:tcW w:w="95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lastRenderedPageBreak/>
              <w:t>19</w:t>
            </w:r>
          </w:p>
        </w:tc>
        <w:tc>
          <w:tcPr>
            <w:tcW w:w="286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65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84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846" w:type="dxa"/>
          </w:tcPr>
          <w:p w:rsidR="00960E5A" w:rsidRPr="00DA200B" w:rsidRDefault="00960E5A" w:rsidP="00DD06B8">
            <w:pPr>
              <w:spacing w:after="0" w:line="240" w:lineRule="auto"/>
              <w:jc w:val="center"/>
              <w:rPr>
                <w:rFonts w:ascii="Times New Roman" w:hAnsi="Times New Roman"/>
              </w:rPr>
            </w:pPr>
          </w:p>
        </w:tc>
        <w:tc>
          <w:tcPr>
            <w:tcW w:w="95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20</w:t>
            </w:r>
          </w:p>
        </w:tc>
        <w:tc>
          <w:tcPr>
            <w:tcW w:w="286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65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84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846" w:type="dxa"/>
          </w:tcPr>
          <w:p w:rsidR="00960E5A" w:rsidRPr="00DA200B" w:rsidRDefault="00960E5A" w:rsidP="00DD06B8">
            <w:pPr>
              <w:spacing w:after="0" w:line="240" w:lineRule="auto"/>
              <w:jc w:val="center"/>
              <w:rPr>
                <w:rFonts w:ascii="Times New Roman" w:hAnsi="Times New Roman"/>
              </w:rPr>
            </w:pPr>
          </w:p>
        </w:tc>
        <w:tc>
          <w:tcPr>
            <w:tcW w:w="95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21</w:t>
            </w:r>
          </w:p>
        </w:tc>
        <w:tc>
          <w:tcPr>
            <w:tcW w:w="286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65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84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846" w:type="dxa"/>
          </w:tcPr>
          <w:p w:rsidR="00960E5A" w:rsidRPr="00DA200B" w:rsidRDefault="00960E5A" w:rsidP="00DD06B8">
            <w:pPr>
              <w:spacing w:after="0" w:line="240" w:lineRule="auto"/>
              <w:jc w:val="center"/>
              <w:rPr>
                <w:rFonts w:ascii="Times New Roman" w:hAnsi="Times New Roman"/>
              </w:rPr>
            </w:pPr>
          </w:p>
        </w:tc>
        <w:tc>
          <w:tcPr>
            <w:tcW w:w="95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22</w:t>
            </w:r>
          </w:p>
        </w:tc>
        <w:tc>
          <w:tcPr>
            <w:tcW w:w="286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65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84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846" w:type="dxa"/>
          </w:tcPr>
          <w:p w:rsidR="00960E5A" w:rsidRPr="00DA200B" w:rsidRDefault="00960E5A" w:rsidP="00DD06B8">
            <w:pPr>
              <w:spacing w:after="0" w:line="240" w:lineRule="auto"/>
              <w:jc w:val="center"/>
              <w:rPr>
                <w:rFonts w:ascii="Times New Roman" w:hAnsi="Times New Roman"/>
              </w:rPr>
            </w:pPr>
          </w:p>
        </w:tc>
        <w:tc>
          <w:tcPr>
            <w:tcW w:w="95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23</w:t>
            </w:r>
          </w:p>
        </w:tc>
        <w:tc>
          <w:tcPr>
            <w:tcW w:w="286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65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84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846" w:type="dxa"/>
          </w:tcPr>
          <w:p w:rsidR="00960E5A" w:rsidRPr="00DA200B" w:rsidRDefault="00960E5A" w:rsidP="00DD06B8">
            <w:pPr>
              <w:spacing w:after="0" w:line="240" w:lineRule="auto"/>
              <w:jc w:val="center"/>
              <w:rPr>
                <w:rFonts w:ascii="Times New Roman" w:hAnsi="Times New Roman"/>
              </w:rPr>
            </w:pPr>
          </w:p>
        </w:tc>
        <w:tc>
          <w:tcPr>
            <w:tcW w:w="95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24</w:t>
            </w:r>
          </w:p>
        </w:tc>
        <w:tc>
          <w:tcPr>
            <w:tcW w:w="286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65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84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846" w:type="dxa"/>
          </w:tcPr>
          <w:p w:rsidR="00960E5A" w:rsidRPr="00DA200B" w:rsidRDefault="00960E5A" w:rsidP="00DD06B8">
            <w:pPr>
              <w:spacing w:after="0" w:line="240" w:lineRule="auto"/>
              <w:jc w:val="center"/>
              <w:rPr>
                <w:rFonts w:ascii="Times New Roman" w:hAnsi="Times New Roman"/>
              </w:rPr>
            </w:pPr>
          </w:p>
        </w:tc>
        <w:tc>
          <w:tcPr>
            <w:tcW w:w="95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25</w:t>
            </w:r>
          </w:p>
        </w:tc>
        <w:tc>
          <w:tcPr>
            <w:tcW w:w="286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65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84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846" w:type="dxa"/>
          </w:tcPr>
          <w:p w:rsidR="00960E5A" w:rsidRPr="00DA200B" w:rsidRDefault="00960E5A" w:rsidP="00DD06B8">
            <w:pPr>
              <w:spacing w:after="0" w:line="240" w:lineRule="auto"/>
              <w:jc w:val="center"/>
              <w:rPr>
                <w:rFonts w:ascii="Times New Roman" w:hAnsi="Times New Roman"/>
              </w:rPr>
            </w:pPr>
          </w:p>
        </w:tc>
        <w:tc>
          <w:tcPr>
            <w:tcW w:w="95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bl>
    <w:p w:rsidR="00960E5A" w:rsidRPr="003B76B6" w:rsidRDefault="00960E5A" w:rsidP="00996F65">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960E5A" w:rsidRPr="005446BA" w:rsidRDefault="00960E5A" w:rsidP="00996F65">
      <w:pPr>
        <w:spacing w:after="0" w:line="240" w:lineRule="auto"/>
        <w:jc w:val="center"/>
        <w:rPr>
          <w:rFonts w:ascii="Times New Roman" w:hAnsi="Times New Roman"/>
          <w:b/>
          <w:sz w:val="24"/>
          <w:szCs w:val="24"/>
        </w:rPr>
      </w:pPr>
      <w:r w:rsidRPr="005446BA">
        <w:rPr>
          <w:rFonts w:ascii="Times New Roman" w:hAnsi="Times New Roman"/>
          <w:b/>
          <w:sz w:val="24"/>
          <w:szCs w:val="24"/>
        </w:rPr>
        <w:t>Результаты мониторинга детского развития</w:t>
      </w:r>
    </w:p>
    <w:p w:rsidR="00960E5A" w:rsidRDefault="00960E5A" w:rsidP="00996F65">
      <w:pPr>
        <w:spacing w:after="0" w:line="240" w:lineRule="auto"/>
        <w:jc w:val="center"/>
        <w:rPr>
          <w:rFonts w:ascii="Times New Roman" w:hAnsi="Times New Roman"/>
          <w:sz w:val="24"/>
          <w:szCs w:val="24"/>
        </w:rPr>
      </w:pPr>
      <w:r>
        <w:rPr>
          <w:rFonts w:ascii="Times New Roman" w:hAnsi="Times New Roman"/>
          <w:sz w:val="24"/>
          <w:szCs w:val="24"/>
        </w:rPr>
        <w:t>( мониторинг освоения образовательной области «Социально-коммуникативное развитие»)</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568"/>
        <w:gridCol w:w="987"/>
        <w:gridCol w:w="566"/>
        <w:gridCol w:w="706"/>
        <w:gridCol w:w="706"/>
        <w:gridCol w:w="846"/>
        <w:gridCol w:w="706"/>
        <w:gridCol w:w="709"/>
        <w:gridCol w:w="705"/>
        <w:gridCol w:w="706"/>
        <w:gridCol w:w="566"/>
        <w:gridCol w:w="706"/>
        <w:gridCol w:w="706"/>
        <w:gridCol w:w="705"/>
        <w:gridCol w:w="566"/>
        <w:gridCol w:w="988"/>
        <w:gridCol w:w="630"/>
      </w:tblGrid>
      <w:tr w:rsidR="00960E5A" w:rsidRPr="00DA200B" w:rsidTr="00DD06B8">
        <w:tc>
          <w:tcPr>
            <w:tcW w:w="522" w:type="dxa"/>
            <w:vMerge w:val="restart"/>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w:t>
            </w:r>
          </w:p>
        </w:tc>
        <w:tc>
          <w:tcPr>
            <w:tcW w:w="14442" w:type="dxa"/>
            <w:gridSpan w:val="16"/>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t>Группа №______________</w:t>
            </w:r>
          </w:p>
          <w:p w:rsidR="00960E5A" w:rsidRPr="00DA200B" w:rsidRDefault="00960E5A" w:rsidP="00DD06B8">
            <w:pPr>
              <w:spacing w:after="0" w:line="240" w:lineRule="auto"/>
              <w:jc w:val="center"/>
              <w:rPr>
                <w:rFonts w:ascii="Times New Roman" w:hAnsi="Times New Roman"/>
                <w:sz w:val="16"/>
                <w:szCs w:val="16"/>
              </w:rPr>
            </w:pPr>
          </w:p>
        </w:tc>
        <w:tc>
          <w:tcPr>
            <w:tcW w:w="630" w:type="dxa"/>
            <w:vMerge w:val="restart"/>
            <w:textDirection w:val="btLr"/>
          </w:tcPr>
          <w:p w:rsidR="00960E5A" w:rsidRPr="00DA200B" w:rsidRDefault="00960E5A" w:rsidP="00DD06B8">
            <w:pPr>
              <w:ind w:left="113" w:right="113"/>
              <w:rPr>
                <w:rFonts w:ascii="Times New Roman" w:hAnsi="Times New Roman"/>
                <w:sz w:val="16"/>
                <w:szCs w:val="16"/>
              </w:rPr>
            </w:pPr>
            <w:r w:rsidRPr="00D714CC">
              <w:rPr>
                <w:rFonts w:ascii="Times New Roman" w:hAnsi="Times New Roman"/>
                <w:sz w:val="24"/>
                <w:szCs w:val="24"/>
              </w:rPr>
              <w:t>Отметка о развитии («+»/ «-» )</w:t>
            </w:r>
          </w:p>
        </w:tc>
      </w:tr>
      <w:tr w:rsidR="00960E5A" w:rsidRPr="00DA200B" w:rsidTr="00DD06B8">
        <w:tc>
          <w:tcPr>
            <w:tcW w:w="522" w:type="dxa"/>
            <w:vMerge/>
          </w:tcPr>
          <w:p w:rsidR="00960E5A" w:rsidRPr="00DA200B" w:rsidRDefault="00960E5A" w:rsidP="00DD06B8">
            <w:pPr>
              <w:spacing w:after="0" w:line="240" w:lineRule="auto"/>
              <w:jc w:val="center"/>
              <w:rPr>
                <w:rFonts w:ascii="Times New Roman" w:hAnsi="Times New Roman"/>
                <w:sz w:val="24"/>
                <w:szCs w:val="24"/>
              </w:rPr>
            </w:pPr>
          </w:p>
        </w:tc>
        <w:tc>
          <w:tcPr>
            <w:tcW w:w="14442" w:type="dxa"/>
            <w:gridSpan w:val="16"/>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t>Дата проведения мониторинга_________________</w:t>
            </w:r>
          </w:p>
          <w:p w:rsidR="00960E5A" w:rsidRPr="00DA200B" w:rsidRDefault="00960E5A" w:rsidP="00DD06B8">
            <w:pPr>
              <w:spacing w:after="0" w:line="240" w:lineRule="auto"/>
              <w:jc w:val="center"/>
              <w:rPr>
                <w:rFonts w:ascii="Times New Roman" w:hAnsi="Times New Roman"/>
                <w:sz w:val="16"/>
                <w:szCs w:val="16"/>
              </w:rPr>
            </w:pPr>
          </w:p>
        </w:tc>
        <w:tc>
          <w:tcPr>
            <w:tcW w:w="630" w:type="dxa"/>
            <w:vMerge/>
          </w:tcPr>
          <w:p w:rsidR="00960E5A" w:rsidRPr="00DA200B" w:rsidRDefault="00960E5A" w:rsidP="00DD06B8">
            <w:pPr>
              <w:ind w:left="113" w:right="113"/>
              <w:rPr>
                <w:rFonts w:ascii="Times New Roman" w:hAnsi="Times New Roman"/>
                <w:sz w:val="16"/>
                <w:szCs w:val="16"/>
              </w:rPr>
            </w:pPr>
          </w:p>
        </w:tc>
      </w:tr>
      <w:tr w:rsidR="00960E5A" w:rsidRPr="00AA3525" w:rsidTr="00DD06B8">
        <w:trPr>
          <w:cantSplit/>
          <w:trHeight w:val="2757"/>
        </w:trPr>
        <w:tc>
          <w:tcPr>
            <w:tcW w:w="522" w:type="dxa"/>
            <w:vMerge/>
          </w:tcPr>
          <w:p w:rsidR="00960E5A" w:rsidRPr="00DA200B" w:rsidRDefault="00960E5A" w:rsidP="00DD06B8">
            <w:pPr>
              <w:spacing w:after="0" w:line="240" w:lineRule="auto"/>
              <w:jc w:val="center"/>
              <w:rPr>
                <w:rFonts w:ascii="Times New Roman" w:hAnsi="Times New Roman"/>
                <w:sz w:val="24"/>
                <w:szCs w:val="24"/>
              </w:rPr>
            </w:pPr>
          </w:p>
        </w:tc>
        <w:tc>
          <w:tcPr>
            <w:tcW w:w="3568" w:type="dxa"/>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Фамилия,</w:t>
            </w: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 xml:space="preserve"> имя ребенка</w:t>
            </w:r>
          </w:p>
        </w:tc>
        <w:tc>
          <w:tcPr>
            <w:tcW w:w="987" w:type="dxa"/>
            <w:textDirection w:val="btLr"/>
          </w:tcPr>
          <w:p w:rsidR="00960E5A" w:rsidRPr="005E3EF8" w:rsidRDefault="00960E5A" w:rsidP="00DD06B8">
            <w:pPr>
              <w:spacing w:after="0" w:line="240" w:lineRule="auto"/>
              <w:ind w:left="113" w:right="113"/>
              <w:rPr>
                <w:rFonts w:ascii="Times New Roman" w:hAnsi="Times New Roman"/>
                <w:sz w:val="16"/>
                <w:szCs w:val="16"/>
              </w:rPr>
            </w:pPr>
            <w:r w:rsidRPr="005E3EF8">
              <w:rPr>
                <w:rFonts w:ascii="Times New Roman" w:hAnsi="Times New Roman"/>
                <w:sz w:val="16"/>
                <w:szCs w:val="16"/>
              </w:rPr>
              <w:t>может принимать на себя роль, непродолжительно взаимодействовать со сверстниками в игре от имени героя</w:t>
            </w:r>
          </w:p>
        </w:tc>
        <w:tc>
          <w:tcPr>
            <w:tcW w:w="566" w:type="dxa"/>
            <w:textDirection w:val="btLr"/>
          </w:tcPr>
          <w:p w:rsidR="00960E5A" w:rsidRPr="005E3EF8" w:rsidRDefault="00960E5A" w:rsidP="00DD06B8">
            <w:pPr>
              <w:spacing w:after="0" w:line="240" w:lineRule="auto"/>
              <w:ind w:left="113" w:right="113"/>
              <w:rPr>
                <w:rFonts w:ascii="Times New Roman" w:hAnsi="Times New Roman"/>
                <w:sz w:val="16"/>
                <w:szCs w:val="16"/>
              </w:rPr>
            </w:pPr>
            <w:r w:rsidRPr="005E3EF8">
              <w:rPr>
                <w:rFonts w:ascii="Times New Roman" w:hAnsi="Times New Roman"/>
                <w:sz w:val="16"/>
                <w:szCs w:val="16"/>
              </w:rPr>
              <w:t>способен придерживаться игровых правил в дидактических играх</w:t>
            </w:r>
          </w:p>
        </w:tc>
        <w:tc>
          <w:tcPr>
            <w:tcW w:w="706" w:type="dxa"/>
            <w:textDirection w:val="btLr"/>
          </w:tcPr>
          <w:p w:rsidR="00960E5A" w:rsidRPr="005E3EF8" w:rsidRDefault="00960E5A" w:rsidP="00DD06B8">
            <w:pPr>
              <w:spacing w:after="0" w:line="240" w:lineRule="auto"/>
              <w:ind w:left="113" w:right="113"/>
              <w:rPr>
                <w:rFonts w:ascii="Times New Roman" w:hAnsi="Times New Roman"/>
                <w:sz w:val="16"/>
                <w:szCs w:val="16"/>
              </w:rPr>
            </w:pPr>
            <w:r w:rsidRPr="005E3EF8">
              <w:rPr>
                <w:rFonts w:ascii="Times New Roman" w:hAnsi="Times New Roman"/>
                <w:sz w:val="16"/>
                <w:szCs w:val="16"/>
              </w:rPr>
              <w:t>имитирует движения, мимику, интонацию изображаемых героев</w:t>
            </w:r>
          </w:p>
        </w:tc>
        <w:tc>
          <w:tcPr>
            <w:tcW w:w="706" w:type="dxa"/>
            <w:textDirection w:val="btLr"/>
          </w:tcPr>
          <w:p w:rsidR="00960E5A" w:rsidRPr="005E3EF8" w:rsidRDefault="00960E5A" w:rsidP="00DD06B8">
            <w:pPr>
              <w:spacing w:after="0" w:line="240" w:lineRule="auto"/>
              <w:ind w:left="113" w:right="113"/>
              <w:rPr>
                <w:rFonts w:ascii="Times New Roman" w:hAnsi="Times New Roman"/>
                <w:sz w:val="16"/>
                <w:szCs w:val="16"/>
              </w:rPr>
            </w:pPr>
            <w:r w:rsidRPr="005E3EF8">
              <w:rPr>
                <w:rFonts w:ascii="Times New Roman" w:hAnsi="Times New Roman"/>
                <w:sz w:val="16"/>
                <w:szCs w:val="16"/>
              </w:rPr>
              <w:t>умеет общаться спокойно, без крика, здоровается, прощается, благодарит за помощь</w:t>
            </w:r>
          </w:p>
        </w:tc>
        <w:tc>
          <w:tcPr>
            <w:tcW w:w="846" w:type="dxa"/>
            <w:textDirection w:val="btLr"/>
          </w:tcPr>
          <w:p w:rsidR="00960E5A" w:rsidRPr="005E3EF8" w:rsidRDefault="00960E5A" w:rsidP="00DD06B8">
            <w:pPr>
              <w:spacing w:after="0" w:line="240" w:lineRule="auto"/>
              <w:ind w:left="113" w:right="113"/>
              <w:rPr>
                <w:rFonts w:ascii="Times New Roman" w:hAnsi="Times New Roman"/>
                <w:sz w:val="16"/>
                <w:szCs w:val="16"/>
              </w:rPr>
            </w:pPr>
            <w:r w:rsidRPr="005E3EF8">
              <w:rPr>
                <w:rFonts w:ascii="Times New Roman" w:hAnsi="Times New Roman"/>
                <w:sz w:val="16"/>
                <w:szCs w:val="16"/>
              </w:rPr>
              <w:t>имеет первичные гендерные представления: мальчики сильные, смелые, девочки нежные, слабые</w:t>
            </w:r>
          </w:p>
        </w:tc>
        <w:tc>
          <w:tcPr>
            <w:tcW w:w="706" w:type="dxa"/>
            <w:textDirection w:val="btLr"/>
          </w:tcPr>
          <w:p w:rsidR="00960E5A" w:rsidRPr="005E3EF8" w:rsidRDefault="00960E5A" w:rsidP="00DD06B8">
            <w:pPr>
              <w:spacing w:after="0" w:line="240" w:lineRule="auto"/>
              <w:ind w:left="113" w:right="113"/>
              <w:rPr>
                <w:rFonts w:ascii="Times New Roman" w:hAnsi="Times New Roman"/>
                <w:sz w:val="16"/>
                <w:szCs w:val="16"/>
              </w:rPr>
            </w:pPr>
            <w:r w:rsidRPr="005E3EF8">
              <w:rPr>
                <w:rFonts w:ascii="Times New Roman" w:hAnsi="Times New Roman"/>
                <w:sz w:val="16"/>
                <w:szCs w:val="16"/>
              </w:rPr>
              <w:t>знает название города, в котором живёт</w:t>
            </w:r>
          </w:p>
        </w:tc>
        <w:tc>
          <w:tcPr>
            <w:tcW w:w="709" w:type="dxa"/>
            <w:textDirection w:val="btLr"/>
          </w:tcPr>
          <w:p w:rsidR="00960E5A" w:rsidRPr="005E3EF8" w:rsidRDefault="00960E5A" w:rsidP="00DD06B8">
            <w:pPr>
              <w:ind w:left="113" w:right="113"/>
              <w:rPr>
                <w:rFonts w:ascii="Times New Roman" w:hAnsi="Times New Roman"/>
                <w:sz w:val="16"/>
                <w:szCs w:val="16"/>
              </w:rPr>
            </w:pPr>
            <w:r w:rsidRPr="005E3EF8">
              <w:rPr>
                <w:rFonts w:ascii="Times New Roman" w:hAnsi="Times New Roman"/>
                <w:sz w:val="16"/>
                <w:szCs w:val="16"/>
              </w:rPr>
              <w:t>самостоятельно одевается и раздевается</w:t>
            </w:r>
          </w:p>
        </w:tc>
        <w:tc>
          <w:tcPr>
            <w:tcW w:w="705" w:type="dxa"/>
            <w:textDirection w:val="btLr"/>
          </w:tcPr>
          <w:p w:rsidR="00960E5A" w:rsidRPr="00D810E5" w:rsidRDefault="00960E5A" w:rsidP="00DD06B8">
            <w:pPr>
              <w:spacing w:after="0" w:line="240" w:lineRule="auto"/>
              <w:ind w:left="113" w:right="113"/>
              <w:rPr>
                <w:rFonts w:ascii="Times New Roman" w:hAnsi="Times New Roman"/>
                <w:sz w:val="16"/>
                <w:szCs w:val="16"/>
              </w:rPr>
            </w:pPr>
            <w:r w:rsidRPr="00D810E5">
              <w:rPr>
                <w:rFonts w:ascii="Times New Roman" w:hAnsi="Times New Roman"/>
                <w:sz w:val="16"/>
                <w:szCs w:val="16"/>
              </w:rPr>
              <w:t>способен довести начатое дело до конца: убрать игрушки, соорудить конструкцию и т.д.</w:t>
            </w:r>
          </w:p>
        </w:tc>
        <w:tc>
          <w:tcPr>
            <w:tcW w:w="706" w:type="dxa"/>
            <w:textDirection w:val="btLr"/>
          </w:tcPr>
          <w:p w:rsidR="00960E5A" w:rsidRPr="00D810E5" w:rsidRDefault="00960E5A" w:rsidP="00DD06B8">
            <w:pPr>
              <w:spacing w:after="0" w:line="240" w:lineRule="auto"/>
              <w:ind w:left="113" w:right="113"/>
              <w:rPr>
                <w:rFonts w:ascii="Times New Roman" w:hAnsi="Times New Roman"/>
                <w:sz w:val="16"/>
                <w:szCs w:val="16"/>
              </w:rPr>
            </w:pPr>
            <w:r w:rsidRPr="00D810E5">
              <w:rPr>
                <w:rFonts w:ascii="Times New Roman" w:hAnsi="Times New Roman"/>
                <w:sz w:val="16"/>
                <w:szCs w:val="16"/>
              </w:rPr>
              <w:t>проявляет знания о разных процессиях (повар, парикмахер, водитель и пр.)</w:t>
            </w:r>
          </w:p>
        </w:tc>
        <w:tc>
          <w:tcPr>
            <w:tcW w:w="566" w:type="dxa"/>
            <w:textDirection w:val="btLr"/>
          </w:tcPr>
          <w:p w:rsidR="00960E5A" w:rsidRPr="00D810E5" w:rsidRDefault="00960E5A" w:rsidP="00DD06B8">
            <w:pPr>
              <w:spacing w:after="0" w:line="240" w:lineRule="auto"/>
              <w:ind w:left="113" w:right="113"/>
              <w:rPr>
                <w:rFonts w:ascii="Times New Roman" w:hAnsi="Times New Roman"/>
                <w:sz w:val="16"/>
                <w:szCs w:val="16"/>
              </w:rPr>
            </w:pPr>
            <w:r w:rsidRPr="00D810E5">
              <w:rPr>
                <w:rFonts w:ascii="Times New Roman" w:hAnsi="Times New Roman"/>
                <w:sz w:val="16"/>
                <w:szCs w:val="16"/>
              </w:rPr>
              <w:t xml:space="preserve">знает, кем работают близкие люди  </w:t>
            </w:r>
          </w:p>
        </w:tc>
        <w:tc>
          <w:tcPr>
            <w:tcW w:w="706" w:type="dxa"/>
            <w:textDirection w:val="btLr"/>
          </w:tcPr>
          <w:p w:rsidR="00960E5A" w:rsidRPr="00D810E5" w:rsidRDefault="00960E5A" w:rsidP="00DD06B8">
            <w:pPr>
              <w:spacing w:after="0" w:line="240" w:lineRule="auto"/>
              <w:ind w:left="113" w:right="113"/>
              <w:rPr>
                <w:rFonts w:ascii="Times New Roman" w:hAnsi="Times New Roman"/>
                <w:sz w:val="16"/>
                <w:szCs w:val="16"/>
              </w:rPr>
            </w:pPr>
            <w:r w:rsidRPr="00D810E5">
              <w:rPr>
                <w:rFonts w:ascii="Times New Roman" w:hAnsi="Times New Roman"/>
                <w:sz w:val="16"/>
                <w:szCs w:val="16"/>
              </w:rPr>
              <w:t>соблюдает элементарные правила поведения в детском саду и дома</w:t>
            </w:r>
          </w:p>
        </w:tc>
        <w:tc>
          <w:tcPr>
            <w:tcW w:w="706" w:type="dxa"/>
            <w:textDirection w:val="btLr"/>
          </w:tcPr>
          <w:p w:rsidR="00960E5A" w:rsidRPr="000247F0" w:rsidRDefault="00960E5A" w:rsidP="00DD06B8">
            <w:pPr>
              <w:spacing w:after="0" w:line="240" w:lineRule="auto"/>
              <w:ind w:left="113" w:right="113"/>
              <w:rPr>
                <w:rFonts w:ascii="Times New Roman" w:hAnsi="Times New Roman"/>
                <w:sz w:val="16"/>
                <w:szCs w:val="16"/>
              </w:rPr>
            </w:pPr>
            <w:r w:rsidRPr="000247F0">
              <w:rPr>
                <w:rFonts w:ascii="Times New Roman" w:hAnsi="Times New Roman"/>
                <w:sz w:val="16"/>
                <w:szCs w:val="16"/>
              </w:rPr>
              <w:t>соблюдает элементарные правила взаимодействия с растениями и животными</w:t>
            </w:r>
          </w:p>
        </w:tc>
        <w:tc>
          <w:tcPr>
            <w:tcW w:w="705" w:type="dxa"/>
            <w:textDirection w:val="btLr"/>
          </w:tcPr>
          <w:p w:rsidR="00960E5A" w:rsidRPr="000247F0" w:rsidRDefault="00960E5A" w:rsidP="00DD06B8">
            <w:pPr>
              <w:spacing w:after="0" w:line="240" w:lineRule="auto"/>
              <w:ind w:left="113" w:right="113"/>
              <w:rPr>
                <w:rFonts w:ascii="Times New Roman" w:hAnsi="Times New Roman"/>
                <w:sz w:val="16"/>
                <w:szCs w:val="16"/>
              </w:rPr>
            </w:pPr>
            <w:r w:rsidRPr="000247F0">
              <w:rPr>
                <w:rFonts w:ascii="Times New Roman" w:hAnsi="Times New Roman"/>
                <w:sz w:val="16"/>
                <w:szCs w:val="16"/>
              </w:rPr>
              <w:t>имеет элементарные представления о правилах дорожного движения</w:t>
            </w:r>
          </w:p>
        </w:tc>
        <w:tc>
          <w:tcPr>
            <w:tcW w:w="566" w:type="dxa"/>
            <w:textDirection w:val="btLr"/>
          </w:tcPr>
          <w:p w:rsidR="00960E5A" w:rsidRPr="000247F0" w:rsidRDefault="00960E5A" w:rsidP="00DD06B8">
            <w:pPr>
              <w:spacing w:after="0" w:line="240" w:lineRule="auto"/>
              <w:ind w:left="113" w:right="113"/>
              <w:rPr>
                <w:rFonts w:ascii="Times New Roman" w:hAnsi="Times New Roman"/>
                <w:sz w:val="16"/>
                <w:szCs w:val="16"/>
              </w:rPr>
            </w:pPr>
            <w:r w:rsidRPr="000247F0">
              <w:rPr>
                <w:rFonts w:ascii="Times New Roman" w:hAnsi="Times New Roman"/>
                <w:sz w:val="16"/>
                <w:szCs w:val="16"/>
              </w:rPr>
              <w:t>понимает, что необходимо соблюдать порядок и чистоту</w:t>
            </w:r>
          </w:p>
        </w:tc>
        <w:tc>
          <w:tcPr>
            <w:tcW w:w="988" w:type="dxa"/>
            <w:textDirection w:val="btLr"/>
          </w:tcPr>
          <w:p w:rsidR="00960E5A" w:rsidRPr="000247F0" w:rsidRDefault="00960E5A" w:rsidP="00DD06B8">
            <w:pPr>
              <w:spacing w:after="0" w:line="240" w:lineRule="auto"/>
              <w:ind w:left="113" w:right="113"/>
              <w:rPr>
                <w:rFonts w:ascii="Times New Roman" w:hAnsi="Times New Roman"/>
                <w:sz w:val="16"/>
                <w:szCs w:val="16"/>
              </w:rPr>
            </w:pPr>
            <w:r w:rsidRPr="000247F0">
              <w:rPr>
                <w:rFonts w:ascii="Times New Roman" w:hAnsi="Times New Roman"/>
                <w:sz w:val="16"/>
                <w:szCs w:val="16"/>
              </w:rPr>
              <w:t>имеет представление об опасности (не подходит близко к глубокой яме, осторо</w:t>
            </w:r>
            <w:r>
              <w:rPr>
                <w:rFonts w:ascii="Times New Roman" w:hAnsi="Times New Roman"/>
                <w:sz w:val="16"/>
                <w:szCs w:val="16"/>
              </w:rPr>
              <w:t>жно приближается к собаке</w:t>
            </w:r>
            <w:r w:rsidRPr="000247F0">
              <w:rPr>
                <w:rFonts w:ascii="Times New Roman" w:hAnsi="Times New Roman"/>
                <w:sz w:val="16"/>
                <w:szCs w:val="16"/>
              </w:rPr>
              <w:t>)</w:t>
            </w:r>
          </w:p>
        </w:tc>
        <w:tc>
          <w:tcPr>
            <w:tcW w:w="630" w:type="dxa"/>
            <w:vMerge/>
            <w:textDirection w:val="btLr"/>
          </w:tcPr>
          <w:p w:rsidR="00960E5A" w:rsidRPr="00DA200B" w:rsidRDefault="00960E5A" w:rsidP="00DD06B8">
            <w:pPr>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w:t>
            </w:r>
          </w:p>
        </w:tc>
        <w:tc>
          <w:tcPr>
            <w:tcW w:w="3568" w:type="dxa"/>
          </w:tcPr>
          <w:p w:rsidR="00960E5A" w:rsidRPr="00DA200B" w:rsidRDefault="00960E5A" w:rsidP="00DD06B8">
            <w:pPr>
              <w:spacing w:after="0" w:line="240" w:lineRule="auto"/>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4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8" w:type="dxa"/>
          </w:tcPr>
          <w:p w:rsidR="00960E5A" w:rsidRPr="00DA200B" w:rsidRDefault="00960E5A" w:rsidP="00DD06B8">
            <w:pPr>
              <w:spacing w:after="0" w:line="240" w:lineRule="auto"/>
              <w:jc w:val="center"/>
              <w:rPr>
                <w:rFonts w:ascii="Times New Roman" w:hAnsi="Times New Roman"/>
              </w:rPr>
            </w:pPr>
          </w:p>
        </w:tc>
        <w:tc>
          <w:tcPr>
            <w:tcW w:w="630" w:type="dxa"/>
          </w:tcPr>
          <w:p w:rsidR="00960E5A" w:rsidRPr="00DA200B" w:rsidRDefault="00960E5A" w:rsidP="00DD06B8">
            <w:pPr>
              <w:spacing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w:t>
            </w:r>
          </w:p>
        </w:tc>
        <w:tc>
          <w:tcPr>
            <w:tcW w:w="3568" w:type="dxa"/>
          </w:tcPr>
          <w:p w:rsidR="00960E5A" w:rsidRPr="00DA200B" w:rsidRDefault="00960E5A" w:rsidP="00DD06B8">
            <w:pPr>
              <w:spacing w:after="0" w:line="240" w:lineRule="auto"/>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4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8" w:type="dxa"/>
          </w:tcPr>
          <w:p w:rsidR="00960E5A" w:rsidRPr="00DA200B" w:rsidRDefault="00960E5A" w:rsidP="00DD06B8">
            <w:pPr>
              <w:spacing w:after="0" w:line="240" w:lineRule="auto"/>
              <w:jc w:val="center"/>
              <w:rPr>
                <w:rFonts w:ascii="Times New Roman" w:hAnsi="Times New Roman"/>
              </w:rPr>
            </w:pPr>
          </w:p>
        </w:tc>
        <w:tc>
          <w:tcPr>
            <w:tcW w:w="630" w:type="dxa"/>
            <w:textDirection w:val="btLr"/>
          </w:tcPr>
          <w:p w:rsidR="00960E5A" w:rsidRPr="00DA200B" w:rsidRDefault="00960E5A" w:rsidP="00DD06B8">
            <w:pPr>
              <w:spacing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3</w:t>
            </w:r>
          </w:p>
        </w:tc>
        <w:tc>
          <w:tcPr>
            <w:tcW w:w="3568" w:type="dxa"/>
          </w:tcPr>
          <w:p w:rsidR="00960E5A" w:rsidRPr="00DA200B" w:rsidRDefault="00960E5A" w:rsidP="00DD06B8">
            <w:pPr>
              <w:spacing w:after="0" w:line="240" w:lineRule="auto"/>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4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8" w:type="dxa"/>
          </w:tcPr>
          <w:p w:rsidR="00960E5A" w:rsidRPr="00DA200B" w:rsidRDefault="00960E5A" w:rsidP="00DD06B8">
            <w:pPr>
              <w:spacing w:after="0" w:line="240" w:lineRule="auto"/>
              <w:jc w:val="center"/>
              <w:rPr>
                <w:rFonts w:ascii="Times New Roman" w:hAnsi="Times New Roman"/>
              </w:rPr>
            </w:pPr>
          </w:p>
        </w:tc>
        <w:tc>
          <w:tcPr>
            <w:tcW w:w="630" w:type="dxa"/>
          </w:tcPr>
          <w:p w:rsidR="00960E5A" w:rsidRPr="00DA200B" w:rsidRDefault="00960E5A" w:rsidP="00DD06B8">
            <w:pPr>
              <w:spacing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4</w:t>
            </w:r>
          </w:p>
        </w:tc>
        <w:tc>
          <w:tcPr>
            <w:tcW w:w="3568" w:type="dxa"/>
          </w:tcPr>
          <w:p w:rsidR="00960E5A" w:rsidRPr="00DA200B" w:rsidRDefault="00960E5A" w:rsidP="00DD06B8">
            <w:pPr>
              <w:spacing w:after="0" w:line="240" w:lineRule="auto"/>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4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8" w:type="dxa"/>
          </w:tcPr>
          <w:p w:rsidR="00960E5A" w:rsidRPr="00DA200B" w:rsidRDefault="00960E5A" w:rsidP="00DD06B8">
            <w:pPr>
              <w:spacing w:after="0" w:line="240" w:lineRule="auto"/>
              <w:jc w:val="center"/>
              <w:rPr>
                <w:rFonts w:ascii="Times New Roman" w:hAnsi="Times New Roman"/>
              </w:rPr>
            </w:pPr>
          </w:p>
        </w:tc>
        <w:tc>
          <w:tcPr>
            <w:tcW w:w="630" w:type="dxa"/>
            <w:textDirection w:val="btLr"/>
          </w:tcPr>
          <w:p w:rsidR="00960E5A" w:rsidRPr="00DA200B" w:rsidRDefault="00960E5A" w:rsidP="00DD06B8">
            <w:pPr>
              <w:spacing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5</w:t>
            </w:r>
          </w:p>
        </w:tc>
        <w:tc>
          <w:tcPr>
            <w:tcW w:w="3568"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4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8" w:type="dxa"/>
          </w:tcPr>
          <w:p w:rsidR="00960E5A" w:rsidRPr="00DA200B" w:rsidRDefault="00960E5A" w:rsidP="00DD06B8">
            <w:pPr>
              <w:spacing w:after="0" w:line="240" w:lineRule="auto"/>
              <w:jc w:val="center"/>
              <w:rPr>
                <w:rFonts w:ascii="Times New Roman" w:hAnsi="Times New Roman"/>
              </w:rPr>
            </w:pPr>
          </w:p>
        </w:tc>
        <w:tc>
          <w:tcPr>
            <w:tcW w:w="630"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6</w:t>
            </w:r>
          </w:p>
        </w:tc>
        <w:tc>
          <w:tcPr>
            <w:tcW w:w="3568"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4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8" w:type="dxa"/>
          </w:tcPr>
          <w:p w:rsidR="00960E5A" w:rsidRPr="00DA200B" w:rsidRDefault="00960E5A" w:rsidP="00DD06B8">
            <w:pPr>
              <w:spacing w:after="0" w:line="240" w:lineRule="auto"/>
              <w:jc w:val="center"/>
              <w:rPr>
                <w:rFonts w:ascii="Times New Roman" w:hAnsi="Times New Roman"/>
              </w:rPr>
            </w:pPr>
          </w:p>
        </w:tc>
        <w:tc>
          <w:tcPr>
            <w:tcW w:w="630"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7</w:t>
            </w:r>
          </w:p>
        </w:tc>
        <w:tc>
          <w:tcPr>
            <w:tcW w:w="3568"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4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8" w:type="dxa"/>
          </w:tcPr>
          <w:p w:rsidR="00960E5A" w:rsidRPr="00DA200B" w:rsidRDefault="00960E5A" w:rsidP="00DD06B8">
            <w:pPr>
              <w:spacing w:after="0" w:line="240" w:lineRule="auto"/>
              <w:jc w:val="center"/>
              <w:rPr>
                <w:rFonts w:ascii="Times New Roman" w:hAnsi="Times New Roman"/>
              </w:rPr>
            </w:pPr>
          </w:p>
        </w:tc>
        <w:tc>
          <w:tcPr>
            <w:tcW w:w="630"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8</w:t>
            </w:r>
          </w:p>
        </w:tc>
        <w:tc>
          <w:tcPr>
            <w:tcW w:w="3568"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4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8" w:type="dxa"/>
          </w:tcPr>
          <w:p w:rsidR="00960E5A" w:rsidRPr="00DA200B" w:rsidRDefault="00960E5A" w:rsidP="00DD06B8">
            <w:pPr>
              <w:spacing w:after="0" w:line="240" w:lineRule="auto"/>
              <w:jc w:val="center"/>
              <w:rPr>
                <w:rFonts w:ascii="Times New Roman" w:hAnsi="Times New Roman"/>
              </w:rPr>
            </w:pPr>
          </w:p>
        </w:tc>
        <w:tc>
          <w:tcPr>
            <w:tcW w:w="630"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lastRenderedPageBreak/>
              <w:t>9</w:t>
            </w:r>
          </w:p>
        </w:tc>
        <w:tc>
          <w:tcPr>
            <w:tcW w:w="3568"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4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8" w:type="dxa"/>
          </w:tcPr>
          <w:p w:rsidR="00960E5A" w:rsidRPr="00DA200B" w:rsidRDefault="00960E5A" w:rsidP="00DD06B8">
            <w:pPr>
              <w:spacing w:after="0" w:line="240" w:lineRule="auto"/>
              <w:jc w:val="center"/>
              <w:rPr>
                <w:rFonts w:ascii="Times New Roman" w:hAnsi="Times New Roman"/>
              </w:rPr>
            </w:pPr>
          </w:p>
        </w:tc>
        <w:tc>
          <w:tcPr>
            <w:tcW w:w="630"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10</w:t>
            </w:r>
          </w:p>
        </w:tc>
        <w:tc>
          <w:tcPr>
            <w:tcW w:w="3568"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4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8" w:type="dxa"/>
          </w:tcPr>
          <w:p w:rsidR="00960E5A" w:rsidRPr="00DA200B" w:rsidRDefault="00960E5A" w:rsidP="00DD06B8">
            <w:pPr>
              <w:spacing w:after="0" w:line="240" w:lineRule="auto"/>
              <w:jc w:val="center"/>
              <w:rPr>
                <w:rFonts w:ascii="Times New Roman" w:hAnsi="Times New Roman"/>
              </w:rPr>
            </w:pPr>
          </w:p>
        </w:tc>
        <w:tc>
          <w:tcPr>
            <w:tcW w:w="630"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11</w:t>
            </w:r>
          </w:p>
        </w:tc>
        <w:tc>
          <w:tcPr>
            <w:tcW w:w="3568"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4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8" w:type="dxa"/>
          </w:tcPr>
          <w:p w:rsidR="00960E5A" w:rsidRPr="00DA200B" w:rsidRDefault="00960E5A" w:rsidP="00DD06B8">
            <w:pPr>
              <w:spacing w:after="0" w:line="240" w:lineRule="auto"/>
              <w:jc w:val="center"/>
              <w:rPr>
                <w:rFonts w:ascii="Times New Roman" w:hAnsi="Times New Roman"/>
              </w:rPr>
            </w:pPr>
          </w:p>
        </w:tc>
        <w:tc>
          <w:tcPr>
            <w:tcW w:w="630"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12</w:t>
            </w:r>
          </w:p>
        </w:tc>
        <w:tc>
          <w:tcPr>
            <w:tcW w:w="3568"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4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8" w:type="dxa"/>
          </w:tcPr>
          <w:p w:rsidR="00960E5A" w:rsidRPr="00DA200B" w:rsidRDefault="00960E5A" w:rsidP="00DD06B8">
            <w:pPr>
              <w:spacing w:after="0" w:line="240" w:lineRule="auto"/>
              <w:jc w:val="center"/>
              <w:rPr>
                <w:rFonts w:ascii="Times New Roman" w:hAnsi="Times New Roman"/>
              </w:rPr>
            </w:pPr>
          </w:p>
        </w:tc>
        <w:tc>
          <w:tcPr>
            <w:tcW w:w="630"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13</w:t>
            </w:r>
          </w:p>
        </w:tc>
        <w:tc>
          <w:tcPr>
            <w:tcW w:w="3568"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4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8" w:type="dxa"/>
          </w:tcPr>
          <w:p w:rsidR="00960E5A" w:rsidRPr="00DA200B" w:rsidRDefault="00960E5A" w:rsidP="00DD06B8">
            <w:pPr>
              <w:spacing w:after="0" w:line="240" w:lineRule="auto"/>
              <w:jc w:val="center"/>
              <w:rPr>
                <w:rFonts w:ascii="Times New Roman" w:hAnsi="Times New Roman"/>
              </w:rPr>
            </w:pPr>
          </w:p>
        </w:tc>
        <w:tc>
          <w:tcPr>
            <w:tcW w:w="630"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14</w:t>
            </w:r>
          </w:p>
        </w:tc>
        <w:tc>
          <w:tcPr>
            <w:tcW w:w="3568"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4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8" w:type="dxa"/>
          </w:tcPr>
          <w:p w:rsidR="00960E5A" w:rsidRPr="00DA200B" w:rsidRDefault="00960E5A" w:rsidP="00DD06B8">
            <w:pPr>
              <w:spacing w:after="0" w:line="240" w:lineRule="auto"/>
              <w:jc w:val="center"/>
              <w:rPr>
                <w:rFonts w:ascii="Times New Roman" w:hAnsi="Times New Roman"/>
              </w:rPr>
            </w:pPr>
          </w:p>
        </w:tc>
        <w:tc>
          <w:tcPr>
            <w:tcW w:w="630"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15</w:t>
            </w:r>
          </w:p>
        </w:tc>
        <w:tc>
          <w:tcPr>
            <w:tcW w:w="3568"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4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8" w:type="dxa"/>
          </w:tcPr>
          <w:p w:rsidR="00960E5A" w:rsidRPr="00DA200B" w:rsidRDefault="00960E5A" w:rsidP="00DD06B8">
            <w:pPr>
              <w:spacing w:after="0" w:line="240" w:lineRule="auto"/>
              <w:jc w:val="center"/>
              <w:rPr>
                <w:rFonts w:ascii="Times New Roman" w:hAnsi="Times New Roman"/>
              </w:rPr>
            </w:pPr>
          </w:p>
        </w:tc>
        <w:tc>
          <w:tcPr>
            <w:tcW w:w="630"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16</w:t>
            </w:r>
          </w:p>
        </w:tc>
        <w:tc>
          <w:tcPr>
            <w:tcW w:w="3568"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4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8" w:type="dxa"/>
          </w:tcPr>
          <w:p w:rsidR="00960E5A" w:rsidRPr="00DA200B" w:rsidRDefault="00960E5A" w:rsidP="00DD06B8">
            <w:pPr>
              <w:spacing w:after="0" w:line="240" w:lineRule="auto"/>
              <w:jc w:val="center"/>
              <w:rPr>
                <w:rFonts w:ascii="Times New Roman" w:hAnsi="Times New Roman"/>
              </w:rPr>
            </w:pPr>
          </w:p>
        </w:tc>
        <w:tc>
          <w:tcPr>
            <w:tcW w:w="630" w:type="dxa"/>
            <w:textDirection w:val="btLr"/>
          </w:tcPr>
          <w:p w:rsidR="00960E5A" w:rsidRPr="00D714CC" w:rsidRDefault="00960E5A" w:rsidP="00DD06B8">
            <w:pPr>
              <w:spacing w:after="0" w:line="240" w:lineRule="auto"/>
              <w:ind w:left="113" w:right="113"/>
              <w:rPr>
                <w:rFonts w:ascii="Times New Roman" w:hAnsi="Times New Roman"/>
                <w:sz w:val="24"/>
                <w:szCs w:val="24"/>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17</w:t>
            </w:r>
          </w:p>
        </w:tc>
        <w:tc>
          <w:tcPr>
            <w:tcW w:w="3568"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4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8" w:type="dxa"/>
          </w:tcPr>
          <w:p w:rsidR="00960E5A" w:rsidRPr="00DA200B" w:rsidRDefault="00960E5A" w:rsidP="00DD06B8">
            <w:pPr>
              <w:spacing w:after="0" w:line="240" w:lineRule="auto"/>
              <w:jc w:val="center"/>
              <w:rPr>
                <w:rFonts w:ascii="Times New Roman" w:hAnsi="Times New Roman"/>
              </w:rPr>
            </w:pPr>
          </w:p>
        </w:tc>
        <w:tc>
          <w:tcPr>
            <w:tcW w:w="630" w:type="dxa"/>
          </w:tcPr>
          <w:p w:rsidR="00960E5A" w:rsidRPr="00DA200B" w:rsidRDefault="00960E5A" w:rsidP="00DD06B8">
            <w:pPr>
              <w:spacing w:after="0" w:line="240" w:lineRule="auto"/>
              <w:jc w:val="center"/>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18</w:t>
            </w:r>
          </w:p>
        </w:tc>
        <w:tc>
          <w:tcPr>
            <w:tcW w:w="3568"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4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8" w:type="dxa"/>
          </w:tcPr>
          <w:p w:rsidR="00960E5A" w:rsidRPr="00DA200B" w:rsidRDefault="00960E5A" w:rsidP="00DD06B8">
            <w:pPr>
              <w:spacing w:after="0" w:line="240" w:lineRule="auto"/>
              <w:jc w:val="center"/>
              <w:rPr>
                <w:rFonts w:ascii="Times New Roman" w:hAnsi="Times New Roman"/>
              </w:rPr>
            </w:pPr>
          </w:p>
        </w:tc>
        <w:tc>
          <w:tcPr>
            <w:tcW w:w="630" w:type="dxa"/>
          </w:tcPr>
          <w:p w:rsidR="00960E5A" w:rsidRPr="00DA200B" w:rsidRDefault="00960E5A" w:rsidP="00DD06B8">
            <w:pPr>
              <w:spacing w:after="0" w:line="240" w:lineRule="auto"/>
              <w:jc w:val="center"/>
              <w:rPr>
                <w:rFonts w:ascii="Times New Roman" w:hAnsi="Times New Roman"/>
                <w:sz w:val="24"/>
                <w:szCs w:val="24"/>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19</w:t>
            </w:r>
          </w:p>
        </w:tc>
        <w:tc>
          <w:tcPr>
            <w:tcW w:w="3568"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4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8" w:type="dxa"/>
          </w:tcPr>
          <w:p w:rsidR="00960E5A" w:rsidRPr="00DA200B" w:rsidRDefault="00960E5A" w:rsidP="00DD06B8">
            <w:pPr>
              <w:spacing w:after="0" w:line="240" w:lineRule="auto"/>
              <w:jc w:val="center"/>
              <w:rPr>
                <w:rFonts w:ascii="Times New Roman" w:hAnsi="Times New Roman"/>
              </w:rPr>
            </w:pPr>
          </w:p>
        </w:tc>
        <w:tc>
          <w:tcPr>
            <w:tcW w:w="630"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20</w:t>
            </w:r>
          </w:p>
        </w:tc>
        <w:tc>
          <w:tcPr>
            <w:tcW w:w="3568"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4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8" w:type="dxa"/>
          </w:tcPr>
          <w:p w:rsidR="00960E5A" w:rsidRPr="00DA200B" w:rsidRDefault="00960E5A" w:rsidP="00DD06B8">
            <w:pPr>
              <w:spacing w:after="0" w:line="240" w:lineRule="auto"/>
              <w:jc w:val="center"/>
              <w:rPr>
                <w:rFonts w:ascii="Times New Roman" w:hAnsi="Times New Roman"/>
              </w:rPr>
            </w:pPr>
          </w:p>
        </w:tc>
        <w:tc>
          <w:tcPr>
            <w:tcW w:w="630"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21</w:t>
            </w:r>
          </w:p>
        </w:tc>
        <w:tc>
          <w:tcPr>
            <w:tcW w:w="3568"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4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8" w:type="dxa"/>
          </w:tcPr>
          <w:p w:rsidR="00960E5A" w:rsidRPr="00DA200B" w:rsidRDefault="00960E5A" w:rsidP="00DD06B8">
            <w:pPr>
              <w:spacing w:after="0" w:line="240" w:lineRule="auto"/>
              <w:jc w:val="center"/>
              <w:rPr>
                <w:rFonts w:ascii="Times New Roman" w:hAnsi="Times New Roman"/>
              </w:rPr>
            </w:pPr>
          </w:p>
        </w:tc>
        <w:tc>
          <w:tcPr>
            <w:tcW w:w="630"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22</w:t>
            </w:r>
          </w:p>
        </w:tc>
        <w:tc>
          <w:tcPr>
            <w:tcW w:w="3568"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4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8" w:type="dxa"/>
          </w:tcPr>
          <w:p w:rsidR="00960E5A" w:rsidRPr="00DA200B" w:rsidRDefault="00960E5A" w:rsidP="00DD06B8">
            <w:pPr>
              <w:spacing w:after="0" w:line="240" w:lineRule="auto"/>
              <w:jc w:val="center"/>
              <w:rPr>
                <w:rFonts w:ascii="Times New Roman" w:hAnsi="Times New Roman"/>
              </w:rPr>
            </w:pPr>
          </w:p>
        </w:tc>
        <w:tc>
          <w:tcPr>
            <w:tcW w:w="630"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23</w:t>
            </w:r>
          </w:p>
        </w:tc>
        <w:tc>
          <w:tcPr>
            <w:tcW w:w="3568"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4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8" w:type="dxa"/>
          </w:tcPr>
          <w:p w:rsidR="00960E5A" w:rsidRPr="00DA200B" w:rsidRDefault="00960E5A" w:rsidP="00DD06B8">
            <w:pPr>
              <w:spacing w:after="0" w:line="240" w:lineRule="auto"/>
              <w:jc w:val="center"/>
              <w:rPr>
                <w:rFonts w:ascii="Times New Roman" w:hAnsi="Times New Roman"/>
              </w:rPr>
            </w:pPr>
          </w:p>
        </w:tc>
        <w:tc>
          <w:tcPr>
            <w:tcW w:w="630"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24</w:t>
            </w:r>
          </w:p>
        </w:tc>
        <w:tc>
          <w:tcPr>
            <w:tcW w:w="3568"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4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8" w:type="dxa"/>
          </w:tcPr>
          <w:p w:rsidR="00960E5A" w:rsidRPr="00DA200B" w:rsidRDefault="00960E5A" w:rsidP="00DD06B8">
            <w:pPr>
              <w:spacing w:after="0" w:line="240" w:lineRule="auto"/>
              <w:jc w:val="center"/>
              <w:rPr>
                <w:rFonts w:ascii="Times New Roman" w:hAnsi="Times New Roman"/>
              </w:rPr>
            </w:pPr>
          </w:p>
        </w:tc>
        <w:tc>
          <w:tcPr>
            <w:tcW w:w="630"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25</w:t>
            </w:r>
          </w:p>
        </w:tc>
        <w:tc>
          <w:tcPr>
            <w:tcW w:w="3568" w:type="dxa"/>
          </w:tcPr>
          <w:p w:rsidR="00960E5A" w:rsidRPr="00DA200B" w:rsidRDefault="00960E5A" w:rsidP="00DD06B8">
            <w:pPr>
              <w:spacing w:after="0" w:line="240" w:lineRule="auto"/>
              <w:jc w:val="center"/>
              <w:rPr>
                <w:rFonts w:ascii="Times New Roman" w:hAnsi="Times New Roman"/>
              </w:rPr>
            </w:pPr>
          </w:p>
        </w:tc>
        <w:tc>
          <w:tcPr>
            <w:tcW w:w="987"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46"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6"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6"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566" w:type="dxa"/>
          </w:tcPr>
          <w:p w:rsidR="00960E5A" w:rsidRPr="00DA200B" w:rsidRDefault="00960E5A" w:rsidP="00DD06B8">
            <w:pPr>
              <w:spacing w:after="0" w:line="240" w:lineRule="auto"/>
              <w:jc w:val="center"/>
              <w:rPr>
                <w:rFonts w:ascii="Times New Roman" w:hAnsi="Times New Roman"/>
              </w:rPr>
            </w:pPr>
          </w:p>
        </w:tc>
        <w:tc>
          <w:tcPr>
            <w:tcW w:w="988" w:type="dxa"/>
          </w:tcPr>
          <w:p w:rsidR="00960E5A" w:rsidRPr="00DA200B" w:rsidRDefault="00960E5A" w:rsidP="00DD06B8">
            <w:pPr>
              <w:spacing w:after="0" w:line="240" w:lineRule="auto"/>
              <w:jc w:val="center"/>
              <w:rPr>
                <w:rFonts w:ascii="Times New Roman" w:hAnsi="Times New Roman"/>
              </w:rPr>
            </w:pPr>
          </w:p>
        </w:tc>
        <w:tc>
          <w:tcPr>
            <w:tcW w:w="630" w:type="dxa"/>
          </w:tcPr>
          <w:p w:rsidR="00960E5A" w:rsidRPr="00DA200B" w:rsidRDefault="00960E5A" w:rsidP="00DD06B8">
            <w:pPr>
              <w:spacing w:after="0" w:line="240" w:lineRule="auto"/>
              <w:jc w:val="center"/>
              <w:rPr>
                <w:rFonts w:ascii="Times New Roman" w:hAnsi="Times New Roman"/>
              </w:rPr>
            </w:pPr>
          </w:p>
        </w:tc>
      </w:tr>
    </w:tbl>
    <w:p w:rsidR="00960E5A" w:rsidRPr="003B76B6" w:rsidRDefault="00960E5A" w:rsidP="00996F65">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960E5A" w:rsidRPr="005446BA" w:rsidRDefault="00960E5A" w:rsidP="00996F65">
      <w:pPr>
        <w:spacing w:after="0" w:line="240" w:lineRule="auto"/>
        <w:jc w:val="center"/>
        <w:rPr>
          <w:rFonts w:ascii="Times New Roman" w:hAnsi="Times New Roman"/>
          <w:b/>
          <w:sz w:val="24"/>
          <w:szCs w:val="24"/>
        </w:rPr>
      </w:pPr>
      <w:r w:rsidRPr="005446BA">
        <w:rPr>
          <w:rFonts w:ascii="Times New Roman" w:hAnsi="Times New Roman"/>
          <w:b/>
          <w:sz w:val="24"/>
          <w:szCs w:val="24"/>
        </w:rPr>
        <w:t>Результаты мониторинга детского развития</w:t>
      </w:r>
    </w:p>
    <w:p w:rsidR="00960E5A" w:rsidRDefault="00960E5A" w:rsidP="00996F65">
      <w:pPr>
        <w:spacing w:after="0" w:line="240" w:lineRule="auto"/>
        <w:jc w:val="center"/>
        <w:rPr>
          <w:rFonts w:ascii="Times New Roman" w:hAnsi="Times New Roman"/>
          <w:sz w:val="24"/>
          <w:szCs w:val="24"/>
        </w:rPr>
      </w:pPr>
      <w:r>
        <w:rPr>
          <w:rFonts w:ascii="Times New Roman" w:hAnsi="Times New Roman"/>
          <w:sz w:val="24"/>
          <w:szCs w:val="24"/>
        </w:rPr>
        <w:t>( мониторинг освоения образовательной области «Художественно-эстетическое развитие»)</w:t>
      </w: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
        <w:gridCol w:w="3385"/>
        <w:gridCol w:w="739"/>
        <w:gridCol w:w="565"/>
        <w:gridCol w:w="705"/>
        <w:gridCol w:w="704"/>
        <w:gridCol w:w="705"/>
        <w:gridCol w:w="705"/>
        <w:gridCol w:w="847"/>
        <w:gridCol w:w="565"/>
        <w:gridCol w:w="565"/>
        <w:gridCol w:w="565"/>
        <w:gridCol w:w="705"/>
        <w:gridCol w:w="773"/>
        <w:gridCol w:w="709"/>
        <w:gridCol w:w="567"/>
        <w:gridCol w:w="992"/>
        <w:gridCol w:w="768"/>
        <w:gridCol w:w="508"/>
      </w:tblGrid>
      <w:tr w:rsidR="00960E5A" w:rsidRPr="00DA200B" w:rsidTr="00DD06B8">
        <w:tc>
          <w:tcPr>
            <w:tcW w:w="522" w:type="dxa"/>
            <w:vMerge w:val="restart"/>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w:t>
            </w:r>
          </w:p>
        </w:tc>
        <w:tc>
          <w:tcPr>
            <w:tcW w:w="14564" w:type="dxa"/>
            <w:gridSpan w:val="17"/>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lastRenderedPageBreak/>
              <w:t>Группа №______________</w:t>
            </w:r>
          </w:p>
          <w:p w:rsidR="00960E5A" w:rsidRPr="00DA200B" w:rsidRDefault="00960E5A" w:rsidP="00DD06B8">
            <w:pPr>
              <w:spacing w:after="0" w:line="240" w:lineRule="auto"/>
              <w:jc w:val="center"/>
              <w:rPr>
                <w:rFonts w:ascii="Times New Roman" w:hAnsi="Times New Roman"/>
                <w:sz w:val="16"/>
                <w:szCs w:val="16"/>
              </w:rPr>
            </w:pPr>
          </w:p>
        </w:tc>
        <w:tc>
          <w:tcPr>
            <w:tcW w:w="508" w:type="dxa"/>
            <w:vMerge w:val="restart"/>
            <w:textDirection w:val="btLr"/>
          </w:tcPr>
          <w:p w:rsidR="00960E5A" w:rsidRPr="00DA200B" w:rsidRDefault="00960E5A" w:rsidP="00DD06B8">
            <w:pPr>
              <w:ind w:left="113" w:right="113"/>
              <w:rPr>
                <w:rFonts w:ascii="Times New Roman" w:hAnsi="Times New Roman"/>
                <w:sz w:val="16"/>
                <w:szCs w:val="16"/>
              </w:rPr>
            </w:pPr>
            <w:r w:rsidRPr="00D714CC">
              <w:rPr>
                <w:rFonts w:ascii="Times New Roman" w:hAnsi="Times New Roman"/>
                <w:sz w:val="24"/>
                <w:szCs w:val="24"/>
              </w:rPr>
              <w:t>Отметка о развитии («+»/ «-» )</w:t>
            </w:r>
          </w:p>
        </w:tc>
      </w:tr>
      <w:tr w:rsidR="00960E5A" w:rsidRPr="00DA200B" w:rsidTr="00DD06B8">
        <w:tc>
          <w:tcPr>
            <w:tcW w:w="522" w:type="dxa"/>
            <w:vMerge/>
          </w:tcPr>
          <w:p w:rsidR="00960E5A" w:rsidRPr="00DA200B" w:rsidRDefault="00960E5A" w:rsidP="00DD06B8">
            <w:pPr>
              <w:spacing w:after="0" w:line="240" w:lineRule="auto"/>
              <w:jc w:val="center"/>
              <w:rPr>
                <w:rFonts w:ascii="Times New Roman" w:hAnsi="Times New Roman"/>
                <w:sz w:val="24"/>
                <w:szCs w:val="24"/>
              </w:rPr>
            </w:pPr>
          </w:p>
        </w:tc>
        <w:tc>
          <w:tcPr>
            <w:tcW w:w="14564" w:type="dxa"/>
            <w:gridSpan w:val="17"/>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t>Дата проведения мониторинга_________________</w:t>
            </w:r>
          </w:p>
          <w:p w:rsidR="00960E5A" w:rsidRPr="00DA200B" w:rsidRDefault="00960E5A" w:rsidP="00DD06B8">
            <w:pPr>
              <w:spacing w:after="0" w:line="240" w:lineRule="auto"/>
              <w:jc w:val="center"/>
              <w:rPr>
                <w:rFonts w:ascii="Times New Roman" w:hAnsi="Times New Roman"/>
                <w:sz w:val="16"/>
                <w:szCs w:val="16"/>
              </w:rPr>
            </w:pPr>
          </w:p>
        </w:tc>
        <w:tc>
          <w:tcPr>
            <w:tcW w:w="508" w:type="dxa"/>
            <w:vMerge/>
          </w:tcPr>
          <w:p w:rsidR="00960E5A" w:rsidRPr="00DA200B" w:rsidRDefault="00960E5A" w:rsidP="00DD06B8">
            <w:pPr>
              <w:ind w:left="113" w:right="113"/>
              <w:rPr>
                <w:rFonts w:ascii="Times New Roman" w:hAnsi="Times New Roman"/>
                <w:sz w:val="16"/>
                <w:szCs w:val="16"/>
              </w:rPr>
            </w:pPr>
          </w:p>
        </w:tc>
      </w:tr>
      <w:tr w:rsidR="00960E5A" w:rsidRPr="00796795" w:rsidTr="00DD06B8">
        <w:trPr>
          <w:cantSplit/>
          <w:trHeight w:val="2757"/>
        </w:trPr>
        <w:tc>
          <w:tcPr>
            <w:tcW w:w="522" w:type="dxa"/>
            <w:vMerge/>
          </w:tcPr>
          <w:p w:rsidR="00960E5A" w:rsidRPr="00DA200B" w:rsidRDefault="00960E5A" w:rsidP="00DD06B8">
            <w:pPr>
              <w:spacing w:after="0" w:line="240" w:lineRule="auto"/>
              <w:jc w:val="center"/>
              <w:rPr>
                <w:rFonts w:ascii="Times New Roman" w:hAnsi="Times New Roman"/>
                <w:sz w:val="24"/>
                <w:szCs w:val="24"/>
              </w:rPr>
            </w:pPr>
          </w:p>
        </w:tc>
        <w:tc>
          <w:tcPr>
            <w:tcW w:w="3385" w:type="dxa"/>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Фамилия,</w:t>
            </w: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 xml:space="preserve"> имя ребенка</w:t>
            </w:r>
          </w:p>
        </w:tc>
        <w:tc>
          <w:tcPr>
            <w:tcW w:w="739" w:type="dxa"/>
            <w:textDirection w:val="btLr"/>
          </w:tcPr>
          <w:p w:rsidR="00960E5A" w:rsidRPr="007A5E70" w:rsidRDefault="00960E5A" w:rsidP="00DD06B8">
            <w:pPr>
              <w:spacing w:after="0" w:line="240" w:lineRule="auto"/>
              <w:ind w:left="113" w:right="113"/>
              <w:rPr>
                <w:rFonts w:ascii="Times New Roman" w:hAnsi="Times New Roman"/>
                <w:sz w:val="16"/>
                <w:szCs w:val="16"/>
              </w:rPr>
            </w:pPr>
            <w:r w:rsidRPr="007A5E70">
              <w:rPr>
                <w:rFonts w:ascii="Times New Roman" w:hAnsi="Times New Roman"/>
                <w:sz w:val="16"/>
                <w:szCs w:val="16"/>
              </w:rPr>
              <w:t>умеет находить в объемном или плоскостном изображении черты знакомых предме</w:t>
            </w:r>
            <w:r>
              <w:rPr>
                <w:rFonts w:ascii="Times New Roman" w:hAnsi="Times New Roman"/>
                <w:sz w:val="16"/>
                <w:szCs w:val="16"/>
              </w:rPr>
              <w:t>тов</w:t>
            </w:r>
            <w:r w:rsidRPr="007A5E70">
              <w:rPr>
                <w:rFonts w:ascii="Times New Roman" w:hAnsi="Times New Roman"/>
                <w:sz w:val="16"/>
                <w:szCs w:val="16"/>
              </w:rPr>
              <w:t xml:space="preserve"> и называет их</w:t>
            </w:r>
          </w:p>
        </w:tc>
        <w:tc>
          <w:tcPr>
            <w:tcW w:w="565" w:type="dxa"/>
            <w:textDirection w:val="btLr"/>
          </w:tcPr>
          <w:p w:rsidR="00960E5A" w:rsidRPr="007A5E70" w:rsidRDefault="00960E5A" w:rsidP="00DD06B8">
            <w:pPr>
              <w:spacing w:after="0" w:line="240" w:lineRule="auto"/>
              <w:ind w:left="113" w:right="113"/>
              <w:rPr>
                <w:rFonts w:ascii="Times New Roman" w:hAnsi="Times New Roman"/>
                <w:sz w:val="16"/>
                <w:szCs w:val="16"/>
              </w:rPr>
            </w:pPr>
            <w:r w:rsidRPr="007A5E70">
              <w:rPr>
                <w:rFonts w:ascii="Times New Roman" w:hAnsi="Times New Roman"/>
                <w:sz w:val="16"/>
                <w:szCs w:val="16"/>
                <w:lang w:bidi="he-IL"/>
              </w:rPr>
              <w:t>умеет лепить из соленого теста, глины, пластилина</w:t>
            </w:r>
          </w:p>
        </w:tc>
        <w:tc>
          <w:tcPr>
            <w:tcW w:w="705" w:type="dxa"/>
            <w:textDirection w:val="btLr"/>
          </w:tcPr>
          <w:p w:rsidR="00960E5A" w:rsidRPr="007A5E70" w:rsidRDefault="00960E5A" w:rsidP="00DD06B8">
            <w:pPr>
              <w:spacing w:after="0" w:line="240" w:lineRule="auto"/>
              <w:ind w:left="113" w:right="113"/>
              <w:rPr>
                <w:rFonts w:ascii="Times New Roman" w:hAnsi="Times New Roman"/>
                <w:sz w:val="16"/>
                <w:szCs w:val="16"/>
              </w:rPr>
            </w:pPr>
            <w:r w:rsidRPr="007A5E70">
              <w:rPr>
                <w:rFonts w:ascii="Times New Roman" w:hAnsi="Times New Roman"/>
                <w:sz w:val="16"/>
                <w:szCs w:val="16"/>
                <w:lang w:bidi="he-IL"/>
              </w:rPr>
              <w:t>умеет располагать и наклеивать готовые части пред</w:t>
            </w:r>
            <w:r>
              <w:rPr>
                <w:rFonts w:ascii="Times New Roman" w:hAnsi="Times New Roman"/>
                <w:sz w:val="16"/>
                <w:szCs w:val="16"/>
                <w:lang w:bidi="he-IL"/>
              </w:rPr>
              <w:t xml:space="preserve">метов,  </w:t>
            </w:r>
            <w:r w:rsidRPr="007A5E70">
              <w:rPr>
                <w:rFonts w:ascii="Times New Roman" w:hAnsi="Times New Roman"/>
                <w:sz w:val="16"/>
                <w:szCs w:val="16"/>
                <w:lang w:bidi="he-IL"/>
              </w:rPr>
              <w:t>формы для украшения</w:t>
            </w:r>
          </w:p>
        </w:tc>
        <w:tc>
          <w:tcPr>
            <w:tcW w:w="704" w:type="dxa"/>
            <w:textDirection w:val="btLr"/>
          </w:tcPr>
          <w:p w:rsidR="00960E5A" w:rsidRPr="007A5E70" w:rsidRDefault="00960E5A" w:rsidP="00DD06B8">
            <w:pPr>
              <w:spacing w:after="0" w:line="240" w:lineRule="auto"/>
              <w:ind w:left="113" w:right="113"/>
              <w:rPr>
                <w:rFonts w:ascii="Times New Roman" w:hAnsi="Times New Roman"/>
                <w:sz w:val="16"/>
                <w:szCs w:val="16"/>
              </w:rPr>
            </w:pPr>
            <w:r w:rsidRPr="007A5E70">
              <w:rPr>
                <w:rFonts w:ascii="Times New Roman" w:hAnsi="Times New Roman"/>
                <w:bCs/>
                <w:sz w:val="16"/>
                <w:szCs w:val="16"/>
              </w:rPr>
              <w:t>самостоятельно выбирает цвет материала, фон и размер листа бумаги</w:t>
            </w:r>
          </w:p>
        </w:tc>
        <w:tc>
          <w:tcPr>
            <w:tcW w:w="705" w:type="dxa"/>
            <w:textDirection w:val="btLr"/>
          </w:tcPr>
          <w:p w:rsidR="00960E5A" w:rsidRPr="007A5E70" w:rsidRDefault="00960E5A" w:rsidP="00DD06B8">
            <w:pPr>
              <w:spacing w:after="0" w:line="240" w:lineRule="auto"/>
              <w:ind w:left="113" w:right="113"/>
              <w:rPr>
                <w:rFonts w:ascii="Times New Roman" w:hAnsi="Times New Roman"/>
                <w:sz w:val="16"/>
                <w:szCs w:val="16"/>
              </w:rPr>
            </w:pPr>
            <w:r w:rsidRPr="007A5E70">
              <w:rPr>
                <w:rFonts w:ascii="Times New Roman" w:hAnsi="Times New Roman"/>
                <w:sz w:val="16"/>
                <w:szCs w:val="16"/>
              </w:rPr>
              <w:t>создает выразительные образы с помощью интеграции рисования, лепки, аппликации</w:t>
            </w:r>
          </w:p>
        </w:tc>
        <w:tc>
          <w:tcPr>
            <w:tcW w:w="705" w:type="dxa"/>
            <w:textDirection w:val="btLr"/>
          </w:tcPr>
          <w:p w:rsidR="00960E5A" w:rsidRPr="00851AE7" w:rsidRDefault="00960E5A" w:rsidP="00DD06B8">
            <w:pPr>
              <w:spacing w:after="0" w:line="240" w:lineRule="auto"/>
              <w:ind w:left="113" w:right="113"/>
              <w:rPr>
                <w:rFonts w:ascii="Times New Roman" w:hAnsi="Times New Roman"/>
                <w:sz w:val="16"/>
                <w:szCs w:val="16"/>
              </w:rPr>
            </w:pPr>
            <w:r w:rsidRPr="00851AE7">
              <w:rPr>
                <w:rFonts w:ascii="Times New Roman" w:hAnsi="Times New Roman"/>
                <w:sz w:val="16"/>
                <w:szCs w:val="16"/>
              </w:rPr>
              <w:t>эмоционально реагирует на произведения декоративно-прикладного искусства</w:t>
            </w:r>
          </w:p>
        </w:tc>
        <w:tc>
          <w:tcPr>
            <w:tcW w:w="847" w:type="dxa"/>
            <w:textDirection w:val="btLr"/>
          </w:tcPr>
          <w:p w:rsidR="00960E5A" w:rsidRPr="00851AE7" w:rsidRDefault="00960E5A" w:rsidP="00DD06B8">
            <w:pPr>
              <w:ind w:left="113" w:right="113"/>
              <w:rPr>
                <w:rFonts w:ascii="Times New Roman" w:hAnsi="Times New Roman"/>
                <w:sz w:val="16"/>
                <w:szCs w:val="16"/>
              </w:rPr>
            </w:pPr>
            <w:r w:rsidRPr="00851AE7">
              <w:rPr>
                <w:rFonts w:ascii="Times New Roman" w:hAnsi="Times New Roman"/>
                <w:sz w:val="16"/>
                <w:szCs w:val="16"/>
              </w:rPr>
              <w:t>эмоционально реагирует на произведения книжной графики (Е.Чарушин, Ю. Васнецов)</w:t>
            </w:r>
          </w:p>
        </w:tc>
        <w:tc>
          <w:tcPr>
            <w:tcW w:w="565" w:type="dxa"/>
            <w:textDirection w:val="btLr"/>
          </w:tcPr>
          <w:p w:rsidR="00960E5A" w:rsidRPr="00851AE7" w:rsidRDefault="00960E5A" w:rsidP="00DD06B8">
            <w:pPr>
              <w:spacing w:after="0" w:line="240" w:lineRule="auto"/>
              <w:ind w:left="113" w:right="113"/>
              <w:rPr>
                <w:rFonts w:ascii="Times New Roman" w:hAnsi="Times New Roman"/>
                <w:sz w:val="16"/>
                <w:szCs w:val="16"/>
              </w:rPr>
            </w:pPr>
            <w:r w:rsidRPr="00851AE7">
              <w:rPr>
                <w:rFonts w:ascii="Times New Roman" w:hAnsi="Times New Roman"/>
                <w:sz w:val="16"/>
                <w:szCs w:val="16"/>
              </w:rPr>
              <w:t xml:space="preserve">слушает музыкальное произведение до конца  </w:t>
            </w:r>
          </w:p>
        </w:tc>
        <w:tc>
          <w:tcPr>
            <w:tcW w:w="565" w:type="dxa"/>
            <w:textDirection w:val="btLr"/>
          </w:tcPr>
          <w:p w:rsidR="00960E5A" w:rsidRPr="00796795" w:rsidRDefault="00960E5A" w:rsidP="00DD06B8">
            <w:pPr>
              <w:spacing w:after="0" w:line="240" w:lineRule="auto"/>
              <w:ind w:left="113" w:right="113"/>
              <w:rPr>
                <w:rFonts w:ascii="Times New Roman" w:hAnsi="Times New Roman"/>
                <w:sz w:val="16"/>
                <w:szCs w:val="16"/>
              </w:rPr>
            </w:pPr>
            <w:r w:rsidRPr="00796795">
              <w:rPr>
                <w:rFonts w:ascii="Times New Roman" w:hAnsi="Times New Roman"/>
                <w:sz w:val="16"/>
                <w:szCs w:val="16"/>
              </w:rPr>
              <w:t>различает звуки по высоте (в пределах октавы</w:t>
            </w:r>
            <w:r>
              <w:rPr>
                <w:rFonts w:ascii="Times New Roman" w:hAnsi="Times New Roman"/>
                <w:sz w:val="16"/>
                <w:szCs w:val="16"/>
              </w:rPr>
              <w:t>)</w:t>
            </w:r>
          </w:p>
        </w:tc>
        <w:tc>
          <w:tcPr>
            <w:tcW w:w="565" w:type="dxa"/>
            <w:textDirection w:val="btLr"/>
          </w:tcPr>
          <w:p w:rsidR="00960E5A" w:rsidRPr="00796795" w:rsidRDefault="00960E5A" w:rsidP="00DD06B8">
            <w:pPr>
              <w:spacing w:after="0" w:line="240" w:lineRule="auto"/>
              <w:ind w:left="113" w:right="113"/>
              <w:rPr>
                <w:rFonts w:ascii="Times New Roman" w:hAnsi="Times New Roman"/>
                <w:sz w:val="16"/>
                <w:szCs w:val="16"/>
              </w:rPr>
            </w:pPr>
            <w:r w:rsidRPr="00796795">
              <w:rPr>
                <w:rFonts w:ascii="Times New Roman" w:hAnsi="Times New Roman"/>
                <w:sz w:val="16"/>
                <w:szCs w:val="16"/>
              </w:rPr>
              <w:t>замечает изменения в звучании (тихо-громко)</w:t>
            </w:r>
          </w:p>
        </w:tc>
        <w:tc>
          <w:tcPr>
            <w:tcW w:w="705" w:type="dxa"/>
            <w:textDirection w:val="btLr"/>
          </w:tcPr>
          <w:p w:rsidR="00960E5A" w:rsidRPr="00796795" w:rsidRDefault="00960E5A" w:rsidP="00DD06B8">
            <w:pPr>
              <w:spacing w:after="0" w:line="240" w:lineRule="auto"/>
              <w:ind w:left="113" w:right="113"/>
              <w:rPr>
                <w:rFonts w:ascii="Times New Roman" w:hAnsi="Times New Roman"/>
                <w:sz w:val="16"/>
                <w:szCs w:val="16"/>
              </w:rPr>
            </w:pPr>
            <w:r w:rsidRPr="00796795">
              <w:rPr>
                <w:rFonts w:ascii="Times New Roman" w:hAnsi="Times New Roman"/>
                <w:sz w:val="16"/>
                <w:szCs w:val="16"/>
              </w:rPr>
              <w:t>поет, не отставая и не опережая других, чисто и ясно произносит слова, передаёт характер песни</w:t>
            </w:r>
          </w:p>
        </w:tc>
        <w:tc>
          <w:tcPr>
            <w:tcW w:w="773" w:type="dxa"/>
            <w:textDirection w:val="btLr"/>
          </w:tcPr>
          <w:p w:rsidR="00960E5A" w:rsidRPr="00796795" w:rsidRDefault="00960E5A" w:rsidP="00DD06B8">
            <w:pPr>
              <w:spacing w:after="0" w:line="240" w:lineRule="auto"/>
              <w:ind w:left="113" w:right="113"/>
              <w:rPr>
                <w:rFonts w:ascii="Times New Roman" w:hAnsi="Times New Roman"/>
                <w:sz w:val="16"/>
                <w:szCs w:val="16"/>
              </w:rPr>
            </w:pPr>
            <w:r w:rsidRPr="00796795">
              <w:rPr>
                <w:rFonts w:ascii="Times New Roman" w:hAnsi="Times New Roman"/>
                <w:sz w:val="16"/>
                <w:szCs w:val="16"/>
              </w:rPr>
              <w:t>допевает мелодии колыбельных песен на слог «баю-баю» и весёлых мелодий на слог «ля-ля»</w:t>
            </w:r>
          </w:p>
        </w:tc>
        <w:tc>
          <w:tcPr>
            <w:tcW w:w="709" w:type="dxa"/>
            <w:textDirection w:val="btLr"/>
          </w:tcPr>
          <w:p w:rsidR="00960E5A" w:rsidRPr="00796795" w:rsidRDefault="00960E5A" w:rsidP="00DD06B8">
            <w:pPr>
              <w:spacing w:after="0" w:line="240" w:lineRule="auto"/>
              <w:ind w:left="113" w:right="113"/>
              <w:rPr>
                <w:rFonts w:ascii="Times New Roman" w:hAnsi="Times New Roman"/>
                <w:sz w:val="16"/>
                <w:szCs w:val="16"/>
              </w:rPr>
            </w:pPr>
            <w:r w:rsidRPr="00796795">
              <w:rPr>
                <w:rFonts w:ascii="Times New Roman" w:hAnsi="Times New Roman"/>
                <w:sz w:val="16"/>
                <w:szCs w:val="16"/>
              </w:rPr>
              <w:t>умеет выполнять танцевальные движения: кружиться в парах, притопывать попеременно ногами,</w:t>
            </w:r>
          </w:p>
        </w:tc>
        <w:tc>
          <w:tcPr>
            <w:tcW w:w="567" w:type="dxa"/>
            <w:textDirection w:val="btLr"/>
          </w:tcPr>
          <w:p w:rsidR="00960E5A" w:rsidRPr="00796795" w:rsidRDefault="00960E5A" w:rsidP="00DD06B8">
            <w:pPr>
              <w:spacing w:after="0" w:line="240" w:lineRule="auto"/>
              <w:ind w:left="113" w:right="113"/>
              <w:rPr>
                <w:rFonts w:ascii="Times New Roman" w:hAnsi="Times New Roman"/>
                <w:sz w:val="16"/>
                <w:szCs w:val="16"/>
              </w:rPr>
            </w:pPr>
            <w:r w:rsidRPr="00796795">
              <w:rPr>
                <w:rFonts w:ascii="Times New Roman" w:hAnsi="Times New Roman"/>
                <w:sz w:val="16"/>
                <w:szCs w:val="16"/>
              </w:rPr>
              <w:t>выполняют движения, передающие характер изображаемых животных</w:t>
            </w:r>
          </w:p>
        </w:tc>
        <w:tc>
          <w:tcPr>
            <w:tcW w:w="992" w:type="dxa"/>
            <w:textDirection w:val="btLr"/>
          </w:tcPr>
          <w:p w:rsidR="00960E5A" w:rsidRPr="00796795" w:rsidRDefault="00960E5A" w:rsidP="00DD06B8">
            <w:pPr>
              <w:spacing w:after="0" w:line="240" w:lineRule="auto"/>
              <w:ind w:left="113" w:right="113"/>
              <w:rPr>
                <w:rFonts w:ascii="Times New Roman" w:hAnsi="Times New Roman"/>
                <w:sz w:val="16"/>
                <w:szCs w:val="16"/>
              </w:rPr>
            </w:pPr>
            <w:r w:rsidRPr="00796795">
              <w:rPr>
                <w:rFonts w:ascii="Times New Roman" w:hAnsi="Times New Roman"/>
                <w:sz w:val="16"/>
                <w:szCs w:val="16"/>
              </w:rPr>
              <w:t>различает и называет детские музыкальные инструменты (металлофон, барабан, музыкальный молоточек и др.)</w:t>
            </w:r>
          </w:p>
        </w:tc>
        <w:tc>
          <w:tcPr>
            <w:tcW w:w="768" w:type="dxa"/>
            <w:textDirection w:val="btLr"/>
          </w:tcPr>
          <w:p w:rsidR="00960E5A" w:rsidRPr="00796795" w:rsidRDefault="00960E5A" w:rsidP="00DD06B8">
            <w:pPr>
              <w:spacing w:after="0" w:line="240" w:lineRule="auto"/>
              <w:ind w:left="113" w:right="113"/>
              <w:rPr>
                <w:rFonts w:ascii="Times New Roman" w:hAnsi="Times New Roman"/>
                <w:sz w:val="16"/>
                <w:szCs w:val="16"/>
              </w:rPr>
            </w:pPr>
            <w:r>
              <w:rPr>
                <w:rFonts w:ascii="Times New Roman" w:hAnsi="Times New Roman"/>
                <w:sz w:val="16"/>
                <w:szCs w:val="16"/>
              </w:rPr>
              <w:t xml:space="preserve">узнаёт знакомые песни, </w:t>
            </w:r>
            <w:r w:rsidRPr="00796795">
              <w:rPr>
                <w:rFonts w:ascii="Times New Roman" w:hAnsi="Times New Roman"/>
                <w:sz w:val="16"/>
                <w:szCs w:val="16"/>
              </w:rPr>
              <w:t xml:space="preserve">чувствует характер музыки, эмоционально на неё реагирует  </w:t>
            </w:r>
          </w:p>
        </w:tc>
        <w:tc>
          <w:tcPr>
            <w:tcW w:w="508" w:type="dxa"/>
            <w:vMerge/>
            <w:textDirection w:val="btLr"/>
          </w:tcPr>
          <w:p w:rsidR="00960E5A" w:rsidRPr="00DA200B" w:rsidRDefault="00960E5A" w:rsidP="00DD06B8">
            <w:pPr>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lastRenderedPageBreak/>
              <w:t>1</w:t>
            </w:r>
          </w:p>
        </w:tc>
        <w:tc>
          <w:tcPr>
            <w:tcW w:w="3385" w:type="dxa"/>
          </w:tcPr>
          <w:p w:rsidR="00960E5A" w:rsidRPr="00DA200B" w:rsidRDefault="00960E5A" w:rsidP="00DD06B8">
            <w:pPr>
              <w:spacing w:after="0" w:line="240" w:lineRule="auto"/>
              <w:rPr>
                <w:rFonts w:ascii="Times New Roman" w:hAnsi="Times New Roman"/>
              </w:rPr>
            </w:pPr>
          </w:p>
        </w:tc>
        <w:tc>
          <w:tcPr>
            <w:tcW w:w="739"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4"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4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73"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768" w:type="dxa"/>
          </w:tcPr>
          <w:p w:rsidR="00960E5A" w:rsidRPr="00DA200B" w:rsidRDefault="00960E5A" w:rsidP="00DD06B8">
            <w:pPr>
              <w:spacing w:after="0" w:line="240" w:lineRule="auto"/>
              <w:jc w:val="center"/>
              <w:rPr>
                <w:rFonts w:ascii="Times New Roman" w:hAnsi="Times New Roman"/>
              </w:rPr>
            </w:pPr>
          </w:p>
        </w:tc>
        <w:tc>
          <w:tcPr>
            <w:tcW w:w="508" w:type="dxa"/>
          </w:tcPr>
          <w:p w:rsidR="00960E5A" w:rsidRPr="00DA200B" w:rsidRDefault="00960E5A" w:rsidP="00DD06B8">
            <w:pPr>
              <w:spacing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w:t>
            </w:r>
          </w:p>
        </w:tc>
        <w:tc>
          <w:tcPr>
            <w:tcW w:w="3385" w:type="dxa"/>
          </w:tcPr>
          <w:p w:rsidR="00960E5A" w:rsidRPr="00DA200B" w:rsidRDefault="00960E5A" w:rsidP="00DD06B8">
            <w:pPr>
              <w:spacing w:after="0" w:line="240" w:lineRule="auto"/>
              <w:rPr>
                <w:rFonts w:ascii="Times New Roman" w:hAnsi="Times New Roman"/>
              </w:rPr>
            </w:pPr>
          </w:p>
        </w:tc>
        <w:tc>
          <w:tcPr>
            <w:tcW w:w="739"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4"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4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73"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768" w:type="dxa"/>
          </w:tcPr>
          <w:p w:rsidR="00960E5A" w:rsidRPr="00DA200B" w:rsidRDefault="00960E5A" w:rsidP="00DD06B8">
            <w:pPr>
              <w:spacing w:after="0" w:line="240" w:lineRule="auto"/>
              <w:jc w:val="center"/>
              <w:rPr>
                <w:rFonts w:ascii="Times New Roman" w:hAnsi="Times New Roman"/>
              </w:rPr>
            </w:pPr>
          </w:p>
        </w:tc>
        <w:tc>
          <w:tcPr>
            <w:tcW w:w="508" w:type="dxa"/>
            <w:textDirection w:val="btLr"/>
          </w:tcPr>
          <w:p w:rsidR="00960E5A" w:rsidRPr="00DA200B" w:rsidRDefault="00960E5A" w:rsidP="00DD06B8">
            <w:pPr>
              <w:spacing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3</w:t>
            </w:r>
          </w:p>
        </w:tc>
        <w:tc>
          <w:tcPr>
            <w:tcW w:w="3385" w:type="dxa"/>
          </w:tcPr>
          <w:p w:rsidR="00960E5A" w:rsidRPr="00DA200B" w:rsidRDefault="00960E5A" w:rsidP="00DD06B8">
            <w:pPr>
              <w:spacing w:after="0" w:line="240" w:lineRule="auto"/>
              <w:rPr>
                <w:rFonts w:ascii="Times New Roman" w:hAnsi="Times New Roman"/>
              </w:rPr>
            </w:pPr>
          </w:p>
        </w:tc>
        <w:tc>
          <w:tcPr>
            <w:tcW w:w="739"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4"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4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73"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768" w:type="dxa"/>
          </w:tcPr>
          <w:p w:rsidR="00960E5A" w:rsidRPr="00DA200B" w:rsidRDefault="00960E5A" w:rsidP="00DD06B8">
            <w:pPr>
              <w:spacing w:after="0" w:line="240" w:lineRule="auto"/>
              <w:jc w:val="center"/>
              <w:rPr>
                <w:rFonts w:ascii="Times New Roman" w:hAnsi="Times New Roman"/>
              </w:rPr>
            </w:pPr>
          </w:p>
        </w:tc>
        <w:tc>
          <w:tcPr>
            <w:tcW w:w="508" w:type="dxa"/>
          </w:tcPr>
          <w:p w:rsidR="00960E5A" w:rsidRPr="00DA200B" w:rsidRDefault="00960E5A" w:rsidP="00DD06B8">
            <w:pPr>
              <w:spacing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4</w:t>
            </w:r>
          </w:p>
        </w:tc>
        <w:tc>
          <w:tcPr>
            <w:tcW w:w="3385" w:type="dxa"/>
          </w:tcPr>
          <w:p w:rsidR="00960E5A" w:rsidRPr="00DA200B" w:rsidRDefault="00960E5A" w:rsidP="00DD06B8">
            <w:pPr>
              <w:spacing w:after="0" w:line="240" w:lineRule="auto"/>
              <w:rPr>
                <w:rFonts w:ascii="Times New Roman" w:hAnsi="Times New Roman"/>
              </w:rPr>
            </w:pPr>
          </w:p>
        </w:tc>
        <w:tc>
          <w:tcPr>
            <w:tcW w:w="739"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4"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4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73"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768" w:type="dxa"/>
          </w:tcPr>
          <w:p w:rsidR="00960E5A" w:rsidRPr="00DA200B" w:rsidRDefault="00960E5A" w:rsidP="00DD06B8">
            <w:pPr>
              <w:spacing w:after="0" w:line="240" w:lineRule="auto"/>
              <w:jc w:val="center"/>
              <w:rPr>
                <w:rFonts w:ascii="Times New Roman" w:hAnsi="Times New Roman"/>
              </w:rPr>
            </w:pPr>
          </w:p>
        </w:tc>
        <w:tc>
          <w:tcPr>
            <w:tcW w:w="508" w:type="dxa"/>
            <w:textDirection w:val="btLr"/>
          </w:tcPr>
          <w:p w:rsidR="00960E5A" w:rsidRPr="00DA200B" w:rsidRDefault="00960E5A" w:rsidP="00DD06B8">
            <w:pPr>
              <w:spacing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5</w:t>
            </w:r>
          </w:p>
        </w:tc>
        <w:tc>
          <w:tcPr>
            <w:tcW w:w="3385" w:type="dxa"/>
          </w:tcPr>
          <w:p w:rsidR="00960E5A" w:rsidRPr="00DA200B" w:rsidRDefault="00960E5A" w:rsidP="00DD06B8">
            <w:pPr>
              <w:spacing w:after="0" w:line="240" w:lineRule="auto"/>
              <w:jc w:val="center"/>
              <w:rPr>
                <w:rFonts w:ascii="Times New Roman" w:hAnsi="Times New Roman"/>
              </w:rPr>
            </w:pPr>
          </w:p>
        </w:tc>
        <w:tc>
          <w:tcPr>
            <w:tcW w:w="739"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4"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4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73"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768" w:type="dxa"/>
          </w:tcPr>
          <w:p w:rsidR="00960E5A" w:rsidRPr="00DA200B" w:rsidRDefault="00960E5A" w:rsidP="00DD06B8">
            <w:pPr>
              <w:spacing w:after="0" w:line="240" w:lineRule="auto"/>
              <w:jc w:val="center"/>
              <w:rPr>
                <w:rFonts w:ascii="Times New Roman" w:hAnsi="Times New Roman"/>
              </w:rPr>
            </w:pPr>
          </w:p>
        </w:tc>
        <w:tc>
          <w:tcPr>
            <w:tcW w:w="508" w:type="dxa"/>
          </w:tcPr>
          <w:p w:rsidR="00960E5A" w:rsidRPr="00DA200B" w:rsidRDefault="00960E5A" w:rsidP="00DD06B8">
            <w:pPr>
              <w:spacing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6</w:t>
            </w:r>
          </w:p>
        </w:tc>
        <w:tc>
          <w:tcPr>
            <w:tcW w:w="3385" w:type="dxa"/>
          </w:tcPr>
          <w:p w:rsidR="00960E5A" w:rsidRPr="00DA200B" w:rsidRDefault="00960E5A" w:rsidP="00DD06B8">
            <w:pPr>
              <w:spacing w:after="0" w:line="240" w:lineRule="auto"/>
              <w:jc w:val="center"/>
              <w:rPr>
                <w:rFonts w:ascii="Times New Roman" w:hAnsi="Times New Roman"/>
              </w:rPr>
            </w:pPr>
          </w:p>
        </w:tc>
        <w:tc>
          <w:tcPr>
            <w:tcW w:w="739"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4"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4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73"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768" w:type="dxa"/>
          </w:tcPr>
          <w:p w:rsidR="00960E5A" w:rsidRPr="00DA200B" w:rsidRDefault="00960E5A" w:rsidP="00DD06B8">
            <w:pPr>
              <w:spacing w:after="0" w:line="240" w:lineRule="auto"/>
              <w:jc w:val="center"/>
              <w:rPr>
                <w:rFonts w:ascii="Times New Roman" w:hAnsi="Times New Roman"/>
              </w:rPr>
            </w:pPr>
          </w:p>
        </w:tc>
        <w:tc>
          <w:tcPr>
            <w:tcW w:w="508" w:type="dxa"/>
            <w:textDirection w:val="btLr"/>
          </w:tcPr>
          <w:p w:rsidR="00960E5A" w:rsidRPr="00DA200B" w:rsidRDefault="00960E5A" w:rsidP="00DD06B8">
            <w:pPr>
              <w:spacing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7</w:t>
            </w:r>
          </w:p>
        </w:tc>
        <w:tc>
          <w:tcPr>
            <w:tcW w:w="3385" w:type="dxa"/>
          </w:tcPr>
          <w:p w:rsidR="00960E5A" w:rsidRPr="00DA200B" w:rsidRDefault="00960E5A" w:rsidP="00DD06B8">
            <w:pPr>
              <w:spacing w:after="0" w:line="240" w:lineRule="auto"/>
              <w:jc w:val="center"/>
              <w:rPr>
                <w:rFonts w:ascii="Times New Roman" w:hAnsi="Times New Roman"/>
              </w:rPr>
            </w:pPr>
          </w:p>
        </w:tc>
        <w:tc>
          <w:tcPr>
            <w:tcW w:w="739"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4"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4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73"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768" w:type="dxa"/>
          </w:tcPr>
          <w:p w:rsidR="00960E5A" w:rsidRPr="00DA200B" w:rsidRDefault="00960E5A" w:rsidP="00DD06B8">
            <w:pPr>
              <w:spacing w:after="0" w:line="240" w:lineRule="auto"/>
              <w:jc w:val="center"/>
              <w:rPr>
                <w:rFonts w:ascii="Times New Roman" w:hAnsi="Times New Roman"/>
              </w:rPr>
            </w:pPr>
          </w:p>
        </w:tc>
        <w:tc>
          <w:tcPr>
            <w:tcW w:w="508"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8</w:t>
            </w:r>
          </w:p>
        </w:tc>
        <w:tc>
          <w:tcPr>
            <w:tcW w:w="3385" w:type="dxa"/>
          </w:tcPr>
          <w:p w:rsidR="00960E5A" w:rsidRPr="00DA200B" w:rsidRDefault="00960E5A" w:rsidP="00DD06B8">
            <w:pPr>
              <w:spacing w:after="0" w:line="240" w:lineRule="auto"/>
              <w:jc w:val="center"/>
              <w:rPr>
                <w:rFonts w:ascii="Times New Roman" w:hAnsi="Times New Roman"/>
              </w:rPr>
            </w:pPr>
          </w:p>
        </w:tc>
        <w:tc>
          <w:tcPr>
            <w:tcW w:w="739"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4"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4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73"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768" w:type="dxa"/>
          </w:tcPr>
          <w:p w:rsidR="00960E5A" w:rsidRPr="00DA200B" w:rsidRDefault="00960E5A" w:rsidP="00DD06B8">
            <w:pPr>
              <w:spacing w:after="0" w:line="240" w:lineRule="auto"/>
              <w:jc w:val="center"/>
              <w:rPr>
                <w:rFonts w:ascii="Times New Roman" w:hAnsi="Times New Roman"/>
              </w:rPr>
            </w:pPr>
          </w:p>
        </w:tc>
        <w:tc>
          <w:tcPr>
            <w:tcW w:w="508"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9</w:t>
            </w:r>
          </w:p>
        </w:tc>
        <w:tc>
          <w:tcPr>
            <w:tcW w:w="3385" w:type="dxa"/>
          </w:tcPr>
          <w:p w:rsidR="00960E5A" w:rsidRPr="00DA200B" w:rsidRDefault="00960E5A" w:rsidP="00DD06B8">
            <w:pPr>
              <w:spacing w:after="0" w:line="240" w:lineRule="auto"/>
              <w:jc w:val="center"/>
              <w:rPr>
                <w:rFonts w:ascii="Times New Roman" w:hAnsi="Times New Roman"/>
              </w:rPr>
            </w:pPr>
          </w:p>
        </w:tc>
        <w:tc>
          <w:tcPr>
            <w:tcW w:w="739"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4"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4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73"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768" w:type="dxa"/>
          </w:tcPr>
          <w:p w:rsidR="00960E5A" w:rsidRPr="00DA200B" w:rsidRDefault="00960E5A" w:rsidP="00DD06B8">
            <w:pPr>
              <w:spacing w:after="0" w:line="240" w:lineRule="auto"/>
              <w:jc w:val="center"/>
              <w:rPr>
                <w:rFonts w:ascii="Times New Roman" w:hAnsi="Times New Roman"/>
              </w:rPr>
            </w:pPr>
          </w:p>
        </w:tc>
        <w:tc>
          <w:tcPr>
            <w:tcW w:w="508"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10</w:t>
            </w:r>
          </w:p>
        </w:tc>
        <w:tc>
          <w:tcPr>
            <w:tcW w:w="3385" w:type="dxa"/>
          </w:tcPr>
          <w:p w:rsidR="00960E5A" w:rsidRPr="00DA200B" w:rsidRDefault="00960E5A" w:rsidP="00DD06B8">
            <w:pPr>
              <w:spacing w:after="0" w:line="240" w:lineRule="auto"/>
              <w:jc w:val="center"/>
              <w:rPr>
                <w:rFonts w:ascii="Times New Roman" w:hAnsi="Times New Roman"/>
              </w:rPr>
            </w:pPr>
          </w:p>
        </w:tc>
        <w:tc>
          <w:tcPr>
            <w:tcW w:w="739"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4"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4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73"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768" w:type="dxa"/>
          </w:tcPr>
          <w:p w:rsidR="00960E5A" w:rsidRPr="00DA200B" w:rsidRDefault="00960E5A" w:rsidP="00DD06B8">
            <w:pPr>
              <w:spacing w:after="0" w:line="240" w:lineRule="auto"/>
              <w:jc w:val="center"/>
              <w:rPr>
                <w:rFonts w:ascii="Times New Roman" w:hAnsi="Times New Roman"/>
              </w:rPr>
            </w:pPr>
          </w:p>
        </w:tc>
        <w:tc>
          <w:tcPr>
            <w:tcW w:w="508"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11</w:t>
            </w:r>
          </w:p>
        </w:tc>
        <w:tc>
          <w:tcPr>
            <w:tcW w:w="3385" w:type="dxa"/>
          </w:tcPr>
          <w:p w:rsidR="00960E5A" w:rsidRPr="00DA200B" w:rsidRDefault="00960E5A" w:rsidP="00DD06B8">
            <w:pPr>
              <w:spacing w:after="0" w:line="240" w:lineRule="auto"/>
              <w:jc w:val="center"/>
              <w:rPr>
                <w:rFonts w:ascii="Times New Roman" w:hAnsi="Times New Roman"/>
              </w:rPr>
            </w:pPr>
          </w:p>
        </w:tc>
        <w:tc>
          <w:tcPr>
            <w:tcW w:w="739"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4"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4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73"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768" w:type="dxa"/>
          </w:tcPr>
          <w:p w:rsidR="00960E5A" w:rsidRPr="00DA200B" w:rsidRDefault="00960E5A" w:rsidP="00DD06B8">
            <w:pPr>
              <w:spacing w:after="0" w:line="240" w:lineRule="auto"/>
              <w:jc w:val="center"/>
              <w:rPr>
                <w:rFonts w:ascii="Times New Roman" w:hAnsi="Times New Roman"/>
              </w:rPr>
            </w:pPr>
          </w:p>
        </w:tc>
        <w:tc>
          <w:tcPr>
            <w:tcW w:w="508"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12</w:t>
            </w:r>
          </w:p>
        </w:tc>
        <w:tc>
          <w:tcPr>
            <w:tcW w:w="3385" w:type="dxa"/>
          </w:tcPr>
          <w:p w:rsidR="00960E5A" w:rsidRPr="00DA200B" w:rsidRDefault="00960E5A" w:rsidP="00DD06B8">
            <w:pPr>
              <w:spacing w:after="0" w:line="240" w:lineRule="auto"/>
              <w:jc w:val="center"/>
              <w:rPr>
                <w:rFonts w:ascii="Times New Roman" w:hAnsi="Times New Roman"/>
              </w:rPr>
            </w:pPr>
          </w:p>
        </w:tc>
        <w:tc>
          <w:tcPr>
            <w:tcW w:w="739"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4"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4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73"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768" w:type="dxa"/>
          </w:tcPr>
          <w:p w:rsidR="00960E5A" w:rsidRPr="00DA200B" w:rsidRDefault="00960E5A" w:rsidP="00DD06B8">
            <w:pPr>
              <w:spacing w:after="0" w:line="240" w:lineRule="auto"/>
              <w:jc w:val="center"/>
              <w:rPr>
                <w:rFonts w:ascii="Times New Roman" w:hAnsi="Times New Roman"/>
              </w:rPr>
            </w:pPr>
          </w:p>
        </w:tc>
        <w:tc>
          <w:tcPr>
            <w:tcW w:w="508"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13</w:t>
            </w:r>
          </w:p>
        </w:tc>
        <w:tc>
          <w:tcPr>
            <w:tcW w:w="3385" w:type="dxa"/>
          </w:tcPr>
          <w:p w:rsidR="00960E5A" w:rsidRPr="00DA200B" w:rsidRDefault="00960E5A" w:rsidP="00DD06B8">
            <w:pPr>
              <w:spacing w:after="0" w:line="240" w:lineRule="auto"/>
              <w:jc w:val="center"/>
              <w:rPr>
                <w:rFonts w:ascii="Times New Roman" w:hAnsi="Times New Roman"/>
              </w:rPr>
            </w:pPr>
          </w:p>
        </w:tc>
        <w:tc>
          <w:tcPr>
            <w:tcW w:w="739"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4"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4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73"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768" w:type="dxa"/>
          </w:tcPr>
          <w:p w:rsidR="00960E5A" w:rsidRPr="00DA200B" w:rsidRDefault="00960E5A" w:rsidP="00DD06B8">
            <w:pPr>
              <w:spacing w:after="0" w:line="240" w:lineRule="auto"/>
              <w:jc w:val="center"/>
              <w:rPr>
                <w:rFonts w:ascii="Times New Roman" w:hAnsi="Times New Roman"/>
              </w:rPr>
            </w:pPr>
          </w:p>
        </w:tc>
        <w:tc>
          <w:tcPr>
            <w:tcW w:w="508"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14</w:t>
            </w:r>
          </w:p>
        </w:tc>
        <w:tc>
          <w:tcPr>
            <w:tcW w:w="3385" w:type="dxa"/>
          </w:tcPr>
          <w:p w:rsidR="00960E5A" w:rsidRPr="00DA200B" w:rsidRDefault="00960E5A" w:rsidP="00DD06B8">
            <w:pPr>
              <w:spacing w:after="0" w:line="240" w:lineRule="auto"/>
              <w:jc w:val="center"/>
              <w:rPr>
                <w:rFonts w:ascii="Times New Roman" w:hAnsi="Times New Roman"/>
              </w:rPr>
            </w:pPr>
          </w:p>
        </w:tc>
        <w:tc>
          <w:tcPr>
            <w:tcW w:w="739"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4"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4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73"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768" w:type="dxa"/>
          </w:tcPr>
          <w:p w:rsidR="00960E5A" w:rsidRPr="00DA200B" w:rsidRDefault="00960E5A" w:rsidP="00DD06B8">
            <w:pPr>
              <w:spacing w:after="0" w:line="240" w:lineRule="auto"/>
              <w:jc w:val="center"/>
              <w:rPr>
                <w:rFonts w:ascii="Times New Roman" w:hAnsi="Times New Roman"/>
              </w:rPr>
            </w:pPr>
          </w:p>
        </w:tc>
        <w:tc>
          <w:tcPr>
            <w:tcW w:w="508"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15</w:t>
            </w:r>
          </w:p>
        </w:tc>
        <w:tc>
          <w:tcPr>
            <w:tcW w:w="3385" w:type="dxa"/>
          </w:tcPr>
          <w:p w:rsidR="00960E5A" w:rsidRPr="00DA200B" w:rsidRDefault="00960E5A" w:rsidP="00DD06B8">
            <w:pPr>
              <w:spacing w:after="0" w:line="240" w:lineRule="auto"/>
              <w:jc w:val="center"/>
              <w:rPr>
                <w:rFonts w:ascii="Times New Roman" w:hAnsi="Times New Roman"/>
              </w:rPr>
            </w:pPr>
          </w:p>
        </w:tc>
        <w:tc>
          <w:tcPr>
            <w:tcW w:w="739"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4"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4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73"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768" w:type="dxa"/>
          </w:tcPr>
          <w:p w:rsidR="00960E5A" w:rsidRPr="00DA200B" w:rsidRDefault="00960E5A" w:rsidP="00DD06B8">
            <w:pPr>
              <w:spacing w:after="0" w:line="240" w:lineRule="auto"/>
              <w:jc w:val="center"/>
              <w:rPr>
                <w:rFonts w:ascii="Times New Roman" w:hAnsi="Times New Roman"/>
              </w:rPr>
            </w:pPr>
          </w:p>
        </w:tc>
        <w:tc>
          <w:tcPr>
            <w:tcW w:w="508"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16</w:t>
            </w:r>
          </w:p>
        </w:tc>
        <w:tc>
          <w:tcPr>
            <w:tcW w:w="3385" w:type="dxa"/>
          </w:tcPr>
          <w:p w:rsidR="00960E5A" w:rsidRPr="00DA200B" w:rsidRDefault="00960E5A" w:rsidP="00DD06B8">
            <w:pPr>
              <w:spacing w:after="0" w:line="240" w:lineRule="auto"/>
              <w:jc w:val="center"/>
              <w:rPr>
                <w:rFonts w:ascii="Times New Roman" w:hAnsi="Times New Roman"/>
              </w:rPr>
            </w:pPr>
          </w:p>
        </w:tc>
        <w:tc>
          <w:tcPr>
            <w:tcW w:w="739"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4"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4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73"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768" w:type="dxa"/>
          </w:tcPr>
          <w:p w:rsidR="00960E5A" w:rsidRPr="00DA200B" w:rsidRDefault="00960E5A" w:rsidP="00DD06B8">
            <w:pPr>
              <w:spacing w:after="0" w:line="240" w:lineRule="auto"/>
              <w:jc w:val="center"/>
              <w:rPr>
                <w:rFonts w:ascii="Times New Roman" w:hAnsi="Times New Roman"/>
              </w:rPr>
            </w:pPr>
          </w:p>
        </w:tc>
        <w:tc>
          <w:tcPr>
            <w:tcW w:w="508"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17</w:t>
            </w:r>
          </w:p>
        </w:tc>
        <w:tc>
          <w:tcPr>
            <w:tcW w:w="3385" w:type="dxa"/>
          </w:tcPr>
          <w:p w:rsidR="00960E5A" w:rsidRPr="00DA200B" w:rsidRDefault="00960E5A" w:rsidP="00DD06B8">
            <w:pPr>
              <w:spacing w:after="0" w:line="240" w:lineRule="auto"/>
              <w:jc w:val="center"/>
              <w:rPr>
                <w:rFonts w:ascii="Times New Roman" w:hAnsi="Times New Roman"/>
              </w:rPr>
            </w:pPr>
          </w:p>
        </w:tc>
        <w:tc>
          <w:tcPr>
            <w:tcW w:w="739"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4"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4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73"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768" w:type="dxa"/>
          </w:tcPr>
          <w:p w:rsidR="00960E5A" w:rsidRPr="00DA200B" w:rsidRDefault="00960E5A" w:rsidP="00DD06B8">
            <w:pPr>
              <w:spacing w:after="0" w:line="240" w:lineRule="auto"/>
              <w:jc w:val="center"/>
              <w:rPr>
                <w:rFonts w:ascii="Times New Roman" w:hAnsi="Times New Roman"/>
              </w:rPr>
            </w:pPr>
          </w:p>
        </w:tc>
        <w:tc>
          <w:tcPr>
            <w:tcW w:w="508"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18</w:t>
            </w:r>
          </w:p>
        </w:tc>
        <w:tc>
          <w:tcPr>
            <w:tcW w:w="3385" w:type="dxa"/>
          </w:tcPr>
          <w:p w:rsidR="00960E5A" w:rsidRPr="00DA200B" w:rsidRDefault="00960E5A" w:rsidP="00DD06B8">
            <w:pPr>
              <w:spacing w:after="0" w:line="240" w:lineRule="auto"/>
              <w:jc w:val="center"/>
              <w:rPr>
                <w:rFonts w:ascii="Times New Roman" w:hAnsi="Times New Roman"/>
              </w:rPr>
            </w:pPr>
          </w:p>
        </w:tc>
        <w:tc>
          <w:tcPr>
            <w:tcW w:w="739"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4"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4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73"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768" w:type="dxa"/>
          </w:tcPr>
          <w:p w:rsidR="00960E5A" w:rsidRPr="00DA200B" w:rsidRDefault="00960E5A" w:rsidP="00DD06B8">
            <w:pPr>
              <w:spacing w:after="0" w:line="240" w:lineRule="auto"/>
              <w:jc w:val="center"/>
              <w:rPr>
                <w:rFonts w:ascii="Times New Roman" w:hAnsi="Times New Roman"/>
              </w:rPr>
            </w:pPr>
          </w:p>
        </w:tc>
        <w:tc>
          <w:tcPr>
            <w:tcW w:w="508" w:type="dxa"/>
            <w:textDirection w:val="btLr"/>
          </w:tcPr>
          <w:p w:rsidR="00960E5A" w:rsidRPr="00D714CC" w:rsidRDefault="00960E5A" w:rsidP="00DD06B8">
            <w:pPr>
              <w:spacing w:after="0" w:line="240" w:lineRule="auto"/>
              <w:ind w:left="113" w:right="113"/>
              <w:rPr>
                <w:rFonts w:ascii="Times New Roman" w:hAnsi="Times New Roman"/>
                <w:sz w:val="24"/>
                <w:szCs w:val="24"/>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19</w:t>
            </w:r>
          </w:p>
        </w:tc>
        <w:tc>
          <w:tcPr>
            <w:tcW w:w="3385" w:type="dxa"/>
          </w:tcPr>
          <w:p w:rsidR="00960E5A" w:rsidRPr="00DA200B" w:rsidRDefault="00960E5A" w:rsidP="00DD06B8">
            <w:pPr>
              <w:spacing w:after="0" w:line="240" w:lineRule="auto"/>
              <w:jc w:val="center"/>
              <w:rPr>
                <w:rFonts w:ascii="Times New Roman" w:hAnsi="Times New Roman"/>
              </w:rPr>
            </w:pPr>
          </w:p>
        </w:tc>
        <w:tc>
          <w:tcPr>
            <w:tcW w:w="739"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4"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4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73"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768" w:type="dxa"/>
          </w:tcPr>
          <w:p w:rsidR="00960E5A" w:rsidRPr="00DA200B" w:rsidRDefault="00960E5A" w:rsidP="00DD06B8">
            <w:pPr>
              <w:spacing w:after="0" w:line="240" w:lineRule="auto"/>
              <w:jc w:val="center"/>
              <w:rPr>
                <w:rFonts w:ascii="Times New Roman" w:hAnsi="Times New Roman"/>
              </w:rPr>
            </w:pPr>
          </w:p>
        </w:tc>
        <w:tc>
          <w:tcPr>
            <w:tcW w:w="508" w:type="dxa"/>
          </w:tcPr>
          <w:p w:rsidR="00960E5A" w:rsidRPr="00DA200B" w:rsidRDefault="00960E5A" w:rsidP="00DD06B8">
            <w:pPr>
              <w:spacing w:after="0" w:line="240" w:lineRule="auto"/>
              <w:jc w:val="center"/>
              <w:rPr>
                <w:rFonts w:ascii="Times New Roman" w:hAnsi="Times New Roman"/>
                <w:sz w:val="16"/>
                <w:szCs w:val="16"/>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20</w:t>
            </w:r>
          </w:p>
        </w:tc>
        <w:tc>
          <w:tcPr>
            <w:tcW w:w="3385" w:type="dxa"/>
          </w:tcPr>
          <w:p w:rsidR="00960E5A" w:rsidRPr="00DA200B" w:rsidRDefault="00960E5A" w:rsidP="00DD06B8">
            <w:pPr>
              <w:spacing w:after="0" w:line="240" w:lineRule="auto"/>
              <w:jc w:val="center"/>
              <w:rPr>
                <w:rFonts w:ascii="Times New Roman" w:hAnsi="Times New Roman"/>
              </w:rPr>
            </w:pPr>
          </w:p>
        </w:tc>
        <w:tc>
          <w:tcPr>
            <w:tcW w:w="739"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4"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4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73"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768" w:type="dxa"/>
          </w:tcPr>
          <w:p w:rsidR="00960E5A" w:rsidRPr="00DA200B" w:rsidRDefault="00960E5A" w:rsidP="00DD06B8">
            <w:pPr>
              <w:spacing w:after="0" w:line="240" w:lineRule="auto"/>
              <w:jc w:val="center"/>
              <w:rPr>
                <w:rFonts w:ascii="Times New Roman" w:hAnsi="Times New Roman"/>
              </w:rPr>
            </w:pPr>
          </w:p>
        </w:tc>
        <w:tc>
          <w:tcPr>
            <w:tcW w:w="508" w:type="dxa"/>
          </w:tcPr>
          <w:p w:rsidR="00960E5A" w:rsidRPr="00DA200B" w:rsidRDefault="00960E5A" w:rsidP="00DD06B8">
            <w:pPr>
              <w:spacing w:after="0" w:line="240" w:lineRule="auto"/>
              <w:jc w:val="center"/>
              <w:rPr>
                <w:rFonts w:ascii="Times New Roman" w:hAnsi="Times New Roman"/>
                <w:sz w:val="24"/>
                <w:szCs w:val="24"/>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21</w:t>
            </w:r>
          </w:p>
        </w:tc>
        <w:tc>
          <w:tcPr>
            <w:tcW w:w="3385" w:type="dxa"/>
          </w:tcPr>
          <w:p w:rsidR="00960E5A" w:rsidRPr="00DA200B" w:rsidRDefault="00960E5A" w:rsidP="00DD06B8">
            <w:pPr>
              <w:spacing w:after="0" w:line="240" w:lineRule="auto"/>
              <w:jc w:val="center"/>
              <w:rPr>
                <w:rFonts w:ascii="Times New Roman" w:hAnsi="Times New Roman"/>
              </w:rPr>
            </w:pPr>
          </w:p>
        </w:tc>
        <w:tc>
          <w:tcPr>
            <w:tcW w:w="739"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4"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4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73"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768" w:type="dxa"/>
          </w:tcPr>
          <w:p w:rsidR="00960E5A" w:rsidRPr="00DA200B" w:rsidRDefault="00960E5A" w:rsidP="00DD06B8">
            <w:pPr>
              <w:spacing w:after="0" w:line="240" w:lineRule="auto"/>
              <w:jc w:val="center"/>
              <w:rPr>
                <w:rFonts w:ascii="Times New Roman" w:hAnsi="Times New Roman"/>
              </w:rPr>
            </w:pPr>
          </w:p>
        </w:tc>
        <w:tc>
          <w:tcPr>
            <w:tcW w:w="508"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22</w:t>
            </w:r>
          </w:p>
        </w:tc>
        <w:tc>
          <w:tcPr>
            <w:tcW w:w="3385" w:type="dxa"/>
          </w:tcPr>
          <w:p w:rsidR="00960E5A" w:rsidRPr="00DA200B" w:rsidRDefault="00960E5A" w:rsidP="00DD06B8">
            <w:pPr>
              <w:spacing w:after="0" w:line="240" w:lineRule="auto"/>
              <w:jc w:val="center"/>
              <w:rPr>
                <w:rFonts w:ascii="Times New Roman" w:hAnsi="Times New Roman"/>
              </w:rPr>
            </w:pPr>
          </w:p>
        </w:tc>
        <w:tc>
          <w:tcPr>
            <w:tcW w:w="739"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4"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4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73"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768" w:type="dxa"/>
          </w:tcPr>
          <w:p w:rsidR="00960E5A" w:rsidRPr="00DA200B" w:rsidRDefault="00960E5A" w:rsidP="00DD06B8">
            <w:pPr>
              <w:spacing w:after="0" w:line="240" w:lineRule="auto"/>
              <w:jc w:val="center"/>
              <w:rPr>
                <w:rFonts w:ascii="Times New Roman" w:hAnsi="Times New Roman"/>
              </w:rPr>
            </w:pPr>
          </w:p>
        </w:tc>
        <w:tc>
          <w:tcPr>
            <w:tcW w:w="508"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23</w:t>
            </w:r>
          </w:p>
        </w:tc>
        <w:tc>
          <w:tcPr>
            <w:tcW w:w="3385" w:type="dxa"/>
          </w:tcPr>
          <w:p w:rsidR="00960E5A" w:rsidRPr="00DA200B" w:rsidRDefault="00960E5A" w:rsidP="00DD06B8">
            <w:pPr>
              <w:spacing w:after="0" w:line="240" w:lineRule="auto"/>
              <w:jc w:val="center"/>
              <w:rPr>
                <w:rFonts w:ascii="Times New Roman" w:hAnsi="Times New Roman"/>
              </w:rPr>
            </w:pPr>
          </w:p>
        </w:tc>
        <w:tc>
          <w:tcPr>
            <w:tcW w:w="739"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4"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4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73"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768" w:type="dxa"/>
          </w:tcPr>
          <w:p w:rsidR="00960E5A" w:rsidRPr="00DA200B" w:rsidRDefault="00960E5A" w:rsidP="00DD06B8">
            <w:pPr>
              <w:spacing w:after="0" w:line="240" w:lineRule="auto"/>
              <w:jc w:val="center"/>
              <w:rPr>
                <w:rFonts w:ascii="Times New Roman" w:hAnsi="Times New Roman"/>
              </w:rPr>
            </w:pPr>
          </w:p>
        </w:tc>
        <w:tc>
          <w:tcPr>
            <w:tcW w:w="508"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lastRenderedPageBreak/>
              <w:t>24</w:t>
            </w:r>
          </w:p>
        </w:tc>
        <w:tc>
          <w:tcPr>
            <w:tcW w:w="3385" w:type="dxa"/>
          </w:tcPr>
          <w:p w:rsidR="00960E5A" w:rsidRPr="00DA200B" w:rsidRDefault="00960E5A" w:rsidP="00DD06B8">
            <w:pPr>
              <w:spacing w:after="0" w:line="240" w:lineRule="auto"/>
              <w:jc w:val="center"/>
              <w:rPr>
                <w:rFonts w:ascii="Times New Roman" w:hAnsi="Times New Roman"/>
              </w:rPr>
            </w:pPr>
          </w:p>
        </w:tc>
        <w:tc>
          <w:tcPr>
            <w:tcW w:w="739"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4"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4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73"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768" w:type="dxa"/>
          </w:tcPr>
          <w:p w:rsidR="00960E5A" w:rsidRPr="00DA200B" w:rsidRDefault="00960E5A" w:rsidP="00DD06B8">
            <w:pPr>
              <w:spacing w:after="0" w:line="240" w:lineRule="auto"/>
              <w:jc w:val="center"/>
              <w:rPr>
                <w:rFonts w:ascii="Times New Roman" w:hAnsi="Times New Roman"/>
              </w:rPr>
            </w:pPr>
          </w:p>
        </w:tc>
        <w:tc>
          <w:tcPr>
            <w:tcW w:w="508"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2"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25</w:t>
            </w:r>
          </w:p>
        </w:tc>
        <w:tc>
          <w:tcPr>
            <w:tcW w:w="3385" w:type="dxa"/>
          </w:tcPr>
          <w:p w:rsidR="00960E5A" w:rsidRPr="00DA200B" w:rsidRDefault="00960E5A" w:rsidP="00DD06B8">
            <w:pPr>
              <w:spacing w:after="0" w:line="240" w:lineRule="auto"/>
              <w:jc w:val="center"/>
              <w:rPr>
                <w:rFonts w:ascii="Times New Roman" w:hAnsi="Times New Roman"/>
              </w:rPr>
            </w:pPr>
          </w:p>
        </w:tc>
        <w:tc>
          <w:tcPr>
            <w:tcW w:w="739"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4"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5"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4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565" w:type="dxa"/>
          </w:tcPr>
          <w:p w:rsidR="00960E5A" w:rsidRPr="00DA200B" w:rsidRDefault="00960E5A" w:rsidP="00DD06B8">
            <w:pPr>
              <w:spacing w:after="0" w:line="240" w:lineRule="auto"/>
              <w:jc w:val="center"/>
              <w:rPr>
                <w:rFonts w:ascii="Times New Roman" w:hAnsi="Times New Roman"/>
              </w:rPr>
            </w:pPr>
          </w:p>
        </w:tc>
        <w:tc>
          <w:tcPr>
            <w:tcW w:w="705" w:type="dxa"/>
          </w:tcPr>
          <w:p w:rsidR="00960E5A" w:rsidRPr="00DA200B" w:rsidRDefault="00960E5A" w:rsidP="00DD06B8">
            <w:pPr>
              <w:spacing w:after="0" w:line="240" w:lineRule="auto"/>
              <w:jc w:val="center"/>
              <w:rPr>
                <w:rFonts w:ascii="Times New Roman" w:hAnsi="Times New Roman"/>
              </w:rPr>
            </w:pPr>
          </w:p>
        </w:tc>
        <w:tc>
          <w:tcPr>
            <w:tcW w:w="773"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768" w:type="dxa"/>
          </w:tcPr>
          <w:p w:rsidR="00960E5A" w:rsidRPr="00DA200B" w:rsidRDefault="00960E5A" w:rsidP="00DD06B8">
            <w:pPr>
              <w:spacing w:after="0" w:line="240" w:lineRule="auto"/>
              <w:jc w:val="center"/>
              <w:rPr>
                <w:rFonts w:ascii="Times New Roman" w:hAnsi="Times New Roman"/>
              </w:rPr>
            </w:pPr>
          </w:p>
        </w:tc>
        <w:tc>
          <w:tcPr>
            <w:tcW w:w="508" w:type="dxa"/>
          </w:tcPr>
          <w:p w:rsidR="00960E5A" w:rsidRPr="00DA200B" w:rsidRDefault="00960E5A" w:rsidP="00DD06B8">
            <w:pPr>
              <w:spacing w:after="0" w:line="240" w:lineRule="auto"/>
              <w:jc w:val="center"/>
              <w:rPr>
                <w:rFonts w:ascii="Times New Roman" w:hAnsi="Times New Roman"/>
              </w:rPr>
            </w:pPr>
          </w:p>
        </w:tc>
      </w:tr>
    </w:tbl>
    <w:p w:rsidR="00960E5A" w:rsidRPr="003B76B6" w:rsidRDefault="00960E5A" w:rsidP="00996F65">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960E5A" w:rsidRPr="005446BA" w:rsidRDefault="00960E5A" w:rsidP="00996F65">
      <w:pPr>
        <w:spacing w:after="0" w:line="240" w:lineRule="auto"/>
        <w:jc w:val="center"/>
        <w:rPr>
          <w:rFonts w:ascii="Times New Roman" w:hAnsi="Times New Roman"/>
          <w:b/>
          <w:sz w:val="24"/>
          <w:szCs w:val="24"/>
        </w:rPr>
      </w:pPr>
      <w:r w:rsidRPr="005446BA">
        <w:rPr>
          <w:rFonts w:ascii="Times New Roman" w:hAnsi="Times New Roman"/>
          <w:b/>
          <w:sz w:val="24"/>
          <w:szCs w:val="24"/>
        </w:rPr>
        <w:t>Результаты мониторинга детского развития</w:t>
      </w:r>
    </w:p>
    <w:p w:rsidR="00960E5A" w:rsidRDefault="00960E5A" w:rsidP="00996F65">
      <w:pPr>
        <w:spacing w:after="0" w:line="240" w:lineRule="auto"/>
        <w:jc w:val="center"/>
        <w:rPr>
          <w:rFonts w:ascii="Times New Roman" w:hAnsi="Times New Roman"/>
          <w:sz w:val="24"/>
          <w:szCs w:val="24"/>
        </w:rPr>
      </w:pPr>
      <w:r>
        <w:rPr>
          <w:rFonts w:ascii="Times New Roman" w:hAnsi="Times New Roman"/>
          <w:sz w:val="24"/>
          <w:szCs w:val="24"/>
        </w:rPr>
        <w:t>( мониторинг освоения образовательной области «Речевое развитие»)</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0"/>
        <w:gridCol w:w="3367"/>
        <w:gridCol w:w="736"/>
        <w:gridCol w:w="564"/>
        <w:gridCol w:w="703"/>
        <w:gridCol w:w="773"/>
        <w:gridCol w:w="851"/>
        <w:gridCol w:w="709"/>
        <w:gridCol w:w="850"/>
        <w:gridCol w:w="709"/>
        <w:gridCol w:w="709"/>
        <w:gridCol w:w="708"/>
        <w:gridCol w:w="851"/>
        <w:gridCol w:w="850"/>
        <w:gridCol w:w="709"/>
        <w:gridCol w:w="709"/>
        <w:gridCol w:w="567"/>
        <w:gridCol w:w="567"/>
      </w:tblGrid>
      <w:tr w:rsidR="00960E5A" w:rsidRPr="00DA200B" w:rsidTr="00DD06B8">
        <w:tc>
          <w:tcPr>
            <w:tcW w:w="520" w:type="dxa"/>
            <w:vMerge w:val="restart"/>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w:t>
            </w:r>
          </w:p>
        </w:tc>
        <w:tc>
          <w:tcPr>
            <w:tcW w:w="14365" w:type="dxa"/>
            <w:gridSpan w:val="16"/>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t>Группа №______________</w:t>
            </w:r>
          </w:p>
          <w:p w:rsidR="00960E5A" w:rsidRPr="00DA200B" w:rsidRDefault="00960E5A" w:rsidP="00DD06B8">
            <w:pPr>
              <w:spacing w:after="0" w:line="240" w:lineRule="auto"/>
              <w:jc w:val="center"/>
              <w:rPr>
                <w:rFonts w:ascii="Times New Roman" w:hAnsi="Times New Roman"/>
                <w:sz w:val="16"/>
                <w:szCs w:val="16"/>
              </w:rPr>
            </w:pPr>
          </w:p>
        </w:tc>
        <w:tc>
          <w:tcPr>
            <w:tcW w:w="567" w:type="dxa"/>
            <w:vMerge w:val="restart"/>
            <w:textDirection w:val="btLr"/>
          </w:tcPr>
          <w:p w:rsidR="00960E5A" w:rsidRPr="00DA200B" w:rsidRDefault="00960E5A" w:rsidP="00DD06B8">
            <w:pPr>
              <w:ind w:left="113" w:right="113"/>
              <w:rPr>
                <w:rFonts w:ascii="Times New Roman" w:hAnsi="Times New Roman"/>
                <w:sz w:val="16"/>
                <w:szCs w:val="16"/>
              </w:rPr>
            </w:pPr>
            <w:r w:rsidRPr="00D714CC">
              <w:rPr>
                <w:rFonts w:ascii="Times New Roman" w:hAnsi="Times New Roman"/>
                <w:sz w:val="24"/>
                <w:szCs w:val="24"/>
              </w:rPr>
              <w:t>Отметка о развитии («+»/ «-» )</w:t>
            </w:r>
          </w:p>
        </w:tc>
      </w:tr>
      <w:tr w:rsidR="00960E5A" w:rsidRPr="00DA200B" w:rsidTr="00DD06B8">
        <w:tc>
          <w:tcPr>
            <w:tcW w:w="520" w:type="dxa"/>
            <w:vMerge/>
          </w:tcPr>
          <w:p w:rsidR="00960E5A" w:rsidRPr="00DA200B" w:rsidRDefault="00960E5A" w:rsidP="00DD06B8">
            <w:pPr>
              <w:spacing w:after="0" w:line="240" w:lineRule="auto"/>
              <w:jc w:val="center"/>
              <w:rPr>
                <w:rFonts w:ascii="Times New Roman" w:hAnsi="Times New Roman"/>
                <w:sz w:val="24"/>
                <w:szCs w:val="24"/>
              </w:rPr>
            </w:pPr>
          </w:p>
        </w:tc>
        <w:tc>
          <w:tcPr>
            <w:tcW w:w="14365" w:type="dxa"/>
            <w:gridSpan w:val="16"/>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t>Дата проведения мониторинга_________________</w:t>
            </w:r>
          </w:p>
          <w:p w:rsidR="00960E5A" w:rsidRPr="00DA200B" w:rsidRDefault="00960E5A" w:rsidP="00DD06B8">
            <w:pPr>
              <w:spacing w:after="0" w:line="240" w:lineRule="auto"/>
              <w:jc w:val="center"/>
              <w:rPr>
                <w:rFonts w:ascii="Times New Roman" w:hAnsi="Times New Roman"/>
                <w:sz w:val="16"/>
                <w:szCs w:val="16"/>
              </w:rPr>
            </w:pPr>
          </w:p>
        </w:tc>
        <w:tc>
          <w:tcPr>
            <w:tcW w:w="567" w:type="dxa"/>
            <w:vMerge/>
          </w:tcPr>
          <w:p w:rsidR="00960E5A" w:rsidRPr="00DA200B" w:rsidRDefault="00960E5A" w:rsidP="00DD06B8">
            <w:pPr>
              <w:ind w:left="113" w:right="113"/>
              <w:rPr>
                <w:rFonts w:ascii="Times New Roman" w:hAnsi="Times New Roman"/>
                <w:sz w:val="16"/>
                <w:szCs w:val="16"/>
              </w:rPr>
            </w:pPr>
          </w:p>
        </w:tc>
      </w:tr>
      <w:tr w:rsidR="00960E5A" w:rsidRPr="009C6043" w:rsidTr="00DD06B8">
        <w:trPr>
          <w:cantSplit/>
          <w:trHeight w:val="2757"/>
        </w:trPr>
        <w:tc>
          <w:tcPr>
            <w:tcW w:w="520" w:type="dxa"/>
            <w:vMerge/>
          </w:tcPr>
          <w:p w:rsidR="00960E5A" w:rsidRPr="00DA200B" w:rsidRDefault="00960E5A" w:rsidP="00DD06B8">
            <w:pPr>
              <w:spacing w:after="0" w:line="240" w:lineRule="auto"/>
              <w:jc w:val="center"/>
              <w:rPr>
                <w:rFonts w:ascii="Times New Roman" w:hAnsi="Times New Roman"/>
                <w:sz w:val="24"/>
                <w:szCs w:val="24"/>
              </w:rPr>
            </w:pPr>
          </w:p>
        </w:tc>
        <w:tc>
          <w:tcPr>
            <w:tcW w:w="3367" w:type="dxa"/>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Фамилия,</w:t>
            </w: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 xml:space="preserve"> имя ребенка</w:t>
            </w:r>
          </w:p>
        </w:tc>
        <w:tc>
          <w:tcPr>
            <w:tcW w:w="736" w:type="dxa"/>
            <w:textDirection w:val="btLr"/>
          </w:tcPr>
          <w:p w:rsidR="00960E5A" w:rsidRPr="00F5238B" w:rsidRDefault="00960E5A" w:rsidP="00DD06B8">
            <w:pPr>
              <w:spacing w:after="0" w:line="240" w:lineRule="auto"/>
              <w:ind w:left="113" w:right="113"/>
              <w:rPr>
                <w:rFonts w:ascii="Times New Roman" w:hAnsi="Times New Roman"/>
                <w:sz w:val="16"/>
                <w:szCs w:val="16"/>
              </w:rPr>
            </w:pPr>
            <w:r w:rsidRPr="00F5238B">
              <w:rPr>
                <w:rFonts w:ascii="Times New Roman" w:hAnsi="Times New Roman"/>
                <w:sz w:val="16"/>
                <w:szCs w:val="16"/>
              </w:rPr>
              <w:t>использует речь для инициирования общения со взрослыми и сверстниками</w:t>
            </w:r>
          </w:p>
        </w:tc>
        <w:tc>
          <w:tcPr>
            <w:tcW w:w="564" w:type="dxa"/>
            <w:textDirection w:val="btLr"/>
          </w:tcPr>
          <w:p w:rsidR="00960E5A" w:rsidRPr="009C6043" w:rsidRDefault="00960E5A" w:rsidP="00DD06B8">
            <w:pPr>
              <w:spacing w:after="0" w:line="240" w:lineRule="auto"/>
              <w:ind w:left="113" w:right="113"/>
              <w:rPr>
                <w:rFonts w:ascii="Times New Roman" w:hAnsi="Times New Roman"/>
                <w:sz w:val="16"/>
                <w:szCs w:val="16"/>
              </w:rPr>
            </w:pPr>
            <w:r w:rsidRPr="009C6043">
              <w:rPr>
                <w:rFonts w:ascii="Times New Roman" w:hAnsi="Times New Roman"/>
                <w:sz w:val="16"/>
                <w:szCs w:val="16"/>
              </w:rPr>
              <w:t>способен отвечать на вопросы, касающиеся ближайшего окружения</w:t>
            </w:r>
          </w:p>
        </w:tc>
        <w:tc>
          <w:tcPr>
            <w:tcW w:w="703" w:type="dxa"/>
            <w:textDirection w:val="btLr"/>
          </w:tcPr>
          <w:p w:rsidR="00960E5A" w:rsidRPr="009C6043" w:rsidRDefault="00960E5A" w:rsidP="00DD06B8">
            <w:pPr>
              <w:spacing w:after="0" w:line="240" w:lineRule="auto"/>
              <w:ind w:left="113" w:right="113"/>
              <w:rPr>
                <w:rFonts w:ascii="Times New Roman" w:hAnsi="Times New Roman"/>
                <w:sz w:val="16"/>
                <w:szCs w:val="16"/>
              </w:rPr>
            </w:pPr>
            <w:r w:rsidRPr="009C6043">
              <w:rPr>
                <w:rFonts w:ascii="Times New Roman" w:hAnsi="Times New Roman"/>
                <w:sz w:val="16"/>
                <w:szCs w:val="16"/>
              </w:rPr>
              <w:t>понимает и правильно использует в речи антонимы, синонимы, обобщающие понятия</w:t>
            </w:r>
          </w:p>
        </w:tc>
        <w:tc>
          <w:tcPr>
            <w:tcW w:w="773" w:type="dxa"/>
            <w:textDirection w:val="btLr"/>
          </w:tcPr>
          <w:p w:rsidR="00960E5A" w:rsidRPr="009C6043" w:rsidRDefault="00960E5A" w:rsidP="00DD06B8">
            <w:pPr>
              <w:spacing w:after="0" w:line="240" w:lineRule="auto"/>
              <w:ind w:left="113" w:right="113"/>
              <w:rPr>
                <w:rFonts w:ascii="Times New Roman" w:hAnsi="Times New Roman"/>
                <w:sz w:val="16"/>
                <w:szCs w:val="16"/>
              </w:rPr>
            </w:pPr>
            <w:r w:rsidRPr="009C6043">
              <w:rPr>
                <w:rFonts w:ascii="Times New Roman" w:hAnsi="Times New Roman"/>
                <w:sz w:val="16"/>
                <w:szCs w:val="16"/>
              </w:rPr>
              <w:t>использует в речи простые нерас</w:t>
            </w:r>
            <w:r>
              <w:rPr>
                <w:rFonts w:ascii="Times New Roman" w:hAnsi="Times New Roman"/>
                <w:sz w:val="16"/>
                <w:szCs w:val="16"/>
              </w:rPr>
              <w:t>-</w:t>
            </w:r>
            <w:r w:rsidRPr="009C6043">
              <w:rPr>
                <w:rFonts w:ascii="Times New Roman" w:hAnsi="Times New Roman"/>
                <w:sz w:val="16"/>
                <w:szCs w:val="16"/>
              </w:rPr>
              <w:t>пространенные предложения и пред</w:t>
            </w:r>
            <w:r>
              <w:rPr>
                <w:rFonts w:ascii="Times New Roman" w:hAnsi="Times New Roman"/>
                <w:sz w:val="16"/>
                <w:szCs w:val="16"/>
              </w:rPr>
              <w:t>-</w:t>
            </w:r>
            <w:r w:rsidRPr="009C6043">
              <w:rPr>
                <w:rFonts w:ascii="Times New Roman" w:hAnsi="Times New Roman"/>
                <w:sz w:val="16"/>
                <w:szCs w:val="16"/>
              </w:rPr>
              <w:t>ложения с однородными членами</w:t>
            </w:r>
          </w:p>
        </w:tc>
        <w:tc>
          <w:tcPr>
            <w:tcW w:w="851" w:type="dxa"/>
            <w:textDirection w:val="btLr"/>
          </w:tcPr>
          <w:p w:rsidR="00960E5A" w:rsidRPr="009C6043" w:rsidRDefault="00960E5A" w:rsidP="00DD06B8">
            <w:pPr>
              <w:spacing w:after="0" w:line="240" w:lineRule="auto"/>
              <w:ind w:left="113" w:right="113"/>
              <w:rPr>
                <w:rFonts w:ascii="Times New Roman" w:hAnsi="Times New Roman"/>
                <w:sz w:val="16"/>
                <w:szCs w:val="16"/>
              </w:rPr>
            </w:pPr>
            <w:r w:rsidRPr="009C6043">
              <w:rPr>
                <w:rFonts w:ascii="Times New Roman" w:hAnsi="Times New Roman"/>
                <w:sz w:val="16"/>
                <w:szCs w:val="16"/>
              </w:rPr>
              <w:t>владеет правильным произношением всех звуков родного языка (за исключением некоторых шипящих и сонорных звуков)</w:t>
            </w:r>
          </w:p>
        </w:tc>
        <w:tc>
          <w:tcPr>
            <w:tcW w:w="709" w:type="dxa"/>
            <w:textDirection w:val="btLr"/>
          </w:tcPr>
          <w:p w:rsidR="00960E5A" w:rsidRPr="009C6043" w:rsidRDefault="00960E5A" w:rsidP="00DD06B8">
            <w:pPr>
              <w:spacing w:after="0" w:line="240" w:lineRule="auto"/>
              <w:ind w:left="113" w:right="113"/>
              <w:rPr>
                <w:rFonts w:ascii="Times New Roman" w:hAnsi="Times New Roman"/>
                <w:sz w:val="16"/>
                <w:szCs w:val="16"/>
              </w:rPr>
            </w:pPr>
            <w:r w:rsidRPr="009C6043">
              <w:rPr>
                <w:rFonts w:ascii="Times New Roman" w:hAnsi="Times New Roman"/>
                <w:sz w:val="16"/>
                <w:szCs w:val="16"/>
              </w:rPr>
              <w:t>способен построить небольшой связный рассказ самостоятельно или с помощью педагога</w:t>
            </w:r>
          </w:p>
        </w:tc>
        <w:tc>
          <w:tcPr>
            <w:tcW w:w="850" w:type="dxa"/>
            <w:textDirection w:val="btLr"/>
          </w:tcPr>
          <w:p w:rsidR="00960E5A" w:rsidRPr="009C6043" w:rsidRDefault="00960E5A" w:rsidP="00DD06B8">
            <w:pPr>
              <w:ind w:left="113" w:right="113"/>
              <w:rPr>
                <w:rFonts w:ascii="Times New Roman" w:hAnsi="Times New Roman"/>
                <w:sz w:val="16"/>
                <w:szCs w:val="16"/>
              </w:rPr>
            </w:pPr>
            <w:r w:rsidRPr="009C6043">
              <w:rPr>
                <w:rFonts w:ascii="Times New Roman" w:hAnsi="Times New Roman"/>
                <w:sz w:val="16"/>
                <w:szCs w:val="16"/>
              </w:rPr>
              <w:t>пользуется элементарными формулами (вербальными и невербальными) речевого этикета</w:t>
            </w:r>
          </w:p>
        </w:tc>
        <w:tc>
          <w:tcPr>
            <w:tcW w:w="709" w:type="dxa"/>
            <w:textDirection w:val="btLr"/>
          </w:tcPr>
          <w:p w:rsidR="00960E5A" w:rsidRPr="009C6043" w:rsidRDefault="00960E5A" w:rsidP="00DD06B8">
            <w:pPr>
              <w:spacing w:after="0" w:line="240" w:lineRule="auto"/>
              <w:ind w:left="113" w:right="113"/>
              <w:rPr>
                <w:rFonts w:ascii="Times New Roman" w:hAnsi="Times New Roman"/>
                <w:sz w:val="16"/>
                <w:szCs w:val="16"/>
              </w:rPr>
            </w:pPr>
            <w:r w:rsidRPr="009C6043">
              <w:rPr>
                <w:rFonts w:ascii="Times New Roman" w:hAnsi="Times New Roman"/>
                <w:sz w:val="16"/>
                <w:szCs w:val="16"/>
              </w:rPr>
              <w:t>способен участвовать в играх драматизациях, выразительно передавая диалоги персонажей</w:t>
            </w:r>
          </w:p>
        </w:tc>
        <w:tc>
          <w:tcPr>
            <w:tcW w:w="709" w:type="dxa"/>
            <w:textDirection w:val="btLr"/>
          </w:tcPr>
          <w:p w:rsidR="00960E5A" w:rsidRPr="009C6043" w:rsidRDefault="00960E5A" w:rsidP="00DD06B8">
            <w:pPr>
              <w:spacing w:after="0" w:line="240" w:lineRule="auto"/>
              <w:ind w:left="113" w:right="113"/>
              <w:rPr>
                <w:rFonts w:ascii="Times New Roman" w:hAnsi="Times New Roman"/>
                <w:sz w:val="16"/>
                <w:szCs w:val="16"/>
              </w:rPr>
            </w:pPr>
            <w:r w:rsidRPr="009C6043">
              <w:rPr>
                <w:rFonts w:ascii="Times New Roman" w:hAnsi="Times New Roman"/>
                <w:sz w:val="16"/>
                <w:szCs w:val="16"/>
              </w:rPr>
              <w:t>способен</w:t>
            </w:r>
            <w:r w:rsidRPr="009C6043">
              <w:rPr>
                <w:rFonts w:ascii="Times New Roman" w:hAnsi="Times New Roman"/>
                <w:spacing w:val="-1"/>
                <w:sz w:val="16"/>
                <w:szCs w:val="16"/>
              </w:rPr>
              <w:t xml:space="preserve"> адекватно реагировать на содержание произведения, поступки персонажей</w:t>
            </w:r>
          </w:p>
        </w:tc>
        <w:tc>
          <w:tcPr>
            <w:tcW w:w="708" w:type="dxa"/>
            <w:textDirection w:val="btLr"/>
          </w:tcPr>
          <w:p w:rsidR="00960E5A" w:rsidRPr="009C6043" w:rsidRDefault="00960E5A" w:rsidP="00DD06B8">
            <w:pPr>
              <w:spacing w:after="0" w:line="240" w:lineRule="auto"/>
              <w:ind w:left="113" w:right="113"/>
              <w:rPr>
                <w:rFonts w:ascii="Times New Roman" w:hAnsi="Times New Roman"/>
                <w:sz w:val="16"/>
                <w:szCs w:val="16"/>
              </w:rPr>
            </w:pPr>
            <w:r w:rsidRPr="009C6043">
              <w:rPr>
                <w:rFonts w:ascii="Times New Roman" w:hAnsi="Times New Roman"/>
                <w:sz w:val="16"/>
                <w:szCs w:val="16"/>
              </w:rPr>
              <w:t>способен устанавливать легко осознаваемые причинные связи в сюжете</w:t>
            </w:r>
          </w:p>
        </w:tc>
        <w:tc>
          <w:tcPr>
            <w:tcW w:w="851" w:type="dxa"/>
            <w:textDirection w:val="btLr"/>
          </w:tcPr>
          <w:p w:rsidR="00960E5A" w:rsidRPr="009C6043" w:rsidRDefault="00960E5A" w:rsidP="00DD06B8">
            <w:pPr>
              <w:spacing w:after="0" w:line="240" w:lineRule="auto"/>
              <w:ind w:left="113" w:right="113"/>
              <w:rPr>
                <w:rFonts w:ascii="Times New Roman" w:hAnsi="Times New Roman"/>
                <w:sz w:val="16"/>
                <w:szCs w:val="16"/>
              </w:rPr>
            </w:pPr>
            <w:r w:rsidRPr="009C6043">
              <w:rPr>
                <w:rFonts w:ascii="Times New Roman" w:hAnsi="Times New Roman"/>
                <w:sz w:val="16"/>
                <w:szCs w:val="16"/>
              </w:rPr>
              <w:t>в понимании содержания литературного произведения опирается на личный опыт</w:t>
            </w:r>
          </w:p>
        </w:tc>
        <w:tc>
          <w:tcPr>
            <w:tcW w:w="850" w:type="dxa"/>
            <w:textDirection w:val="btLr"/>
          </w:tcPr>
          <w:p w:rsidR="00960E5A" w:rsidRPr="009C6043" w:rsidRDefault="00960E5A" w:rsidP="00DD06B8">
            <w:pPr>
              <w:spacing w:after="0" w:line="240" w:lineRule="auto"/>
              <w:ind w:left="113" w:right="113"/>
              <w:rPr>
                <w:rFonts w:ascii="Times New Roman" w:hAnsi="Times New Roman"/>
                <w:sz w:val="16"/>
                <w:szCs w:val="16"/>
              </w:rPr>
            </w:pPr>
            <w:r w:rsidRPr="009C6043">
              <w:rPr>
                <w:rFonts w:ascii="Times New Roman" w:hAnsi="Times New Roman"/>
                <w:sz w:val="16"/>
                <w:szCs w:val="16"/>
              </w:rPr>
              <w:t>с помощью воспитателя пересказывает содержание знакомых сказок</w:t>
            </w:r>
          </w:p>
        </w:tc>
        <w:tc>
          <w:tcPr>
            <w:tcW w:w="709" w:type="dxa"/>
            <w:textDirection w:val="btLr"/>
          </w:tcPr>
          <w:p w:rsidR="00960E5A" w:rsidRPr="009C6043" w:rsidRDefault="00960E5A" w:rsidP="00DD06B8">
            <w:pPr>
              <w:spacing w:after="0" w:line="240" w:lineRule="auto"/>
              <w:ind w:left="113" w:right="113"/>
              <w:rPr>
                <w:rFonts w:ascii="Times New Roman" w:hAnsi="Times New Roman"/>
                <w:sz w:val="16"/>
                <w:szCs w:val="16"/>
              </w:rPr>
            </w:pPr>
            <w:r w:rsidRPr="009C6043">
              <w:rPr>
                <w:rFonts w:ascii="Times New Roman" w:hAnsi="Times New Roman"/>
                <w:sz w:val="16"/>
                <w:szCs w:val="16"/>
              </w:rPr>
              <w:t>способен эмоционально реагировать на поэтические тексты, выразительно их воспроизводить</w:t>
            </w:r>
          </w:p>
        </w:tc>
        <w:tc>
          <w:tcPr>
            <w:tcW w:w="709" w:type="dxa"/>
            <w:textDirection w:val="btLr"/>
          </w:tcPr>
          <w:p w:rsidR="00960E5A" w:rsidRPr="009C6043" w:rsidRDefault="00960E5A" w:rsidP="00DD06B8">
            <w:pPr>
              <w:spacing w:after="0" w:line="240" w:lineRule="auto"/>
              <w:ind w:left="113" w:right="113"/>
              <w:rPr>
                <w:rFonts w:ascii="Times New Roman" w:hAnsi="Times New Roman"/>
                <w:sz w:val="16"/>
                <w:szCs w:val="16"/>
              </w:rPr>
            </w:pPr>
            <w:r w:rsidRPr="009C6043">
              <w:rPr>
                <w:rFonts w:ascii="Times New Roman" w:hAnsi="Times New Roman"/>
                <w:sz w:val="16"/>
                <w:szCs w:val="16"/>
              </w:rPr>
              <w:t>способен импровизировать на основе литературных произведений</w:t>
            </w:r>
          </w:p>
        </w:tc>
        <w:tc>
          <w:tcPr>
            <w:tcW w:w="567" w:type="dxa"/>
            <w:textDirection w:val="btLr"/>
          </w:tcPr>
          <w:p w:rsidR="00960E5A" w:rsidRPr="009C6043" w:rsidRDefault="00960E5A" w:rsidP="00DD06B8">
            <w:pPr>
              <w:spacing w:after="0" w:line="240" w:lineRule="auto"/>
              <w:ind w:left="113" w:right="113"/>
              <w:rPr>
                <w:rFonts w:ascii="Times New Roman" w:hAnsi="Times New Roman"/>
                <w:sz w:val="16"/>
                <w:szCs w:val="16"/>
              </w:rPr>
            </w:pPr>
            <w:r w:rsidRPr="009C6043">
              <w:rPr>
                <w:rFonts w:ascii="Times New Roman" w:hAnsi="Times New Roman"/>
                <w:sz w:val="16"/>
                <w:szCs w:val="16"/>
              </w:rPr>
              <w:t>проявляет интерес к слушанию произведений разных жанров</w:t>
            </w:r>
          </w:p>
        </w:tc>
        <w:tc>
          <w:tcPr>
            <w:tcW w:w="567" w:type="dxa"/>
            <w:vMerge/>
            <w:textDirection w:val="btLr"/>
          </w:tcPr>
          <w:p w:rsidR="00960E5A" w:rsidRPr="00DA200B" w:rsidRDefault="00960E5A" w:rsidP="00DD06B8">
            <w:pPr>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w:t>
            </w:r>
          </w:p>
        </w:tc>
        <w:tc>
          <w:tcPr>
            <w:tcW w:w="3367" w:type="dxa"/>
          </w:tcPr>
          <w:p w:rsidR="00960E5A" w:rsidRPr="00DA200B" w:rsidRDefault="00960E5A" w:rsidP="00DD06B8">
            <w:pPr>
              <w:spacing w:after="0" w:line="240" w:lineRule="auto"/>
              <w:rPr>
                <w:rFonts w:ascii="Times New Roman" w:hAnsi="Times New Roman"/>
              </w:rPr>
            </w:pPr>
          </w:p>
        </w:tc>
        <w:tc>
          <w:tcPr>
            <w:tcW w:w="736" w:type="dxa"/>
          </w:tcPr>
          <w:p w:rsidR="00960E5A" w:rsidRPr="00DA200B" w:rsidRDefault="00960E5A" w:rsidP="00DD06B8">
            <w:pPr>
              <w:spacing w:after="0" w:line="240" w:lineRule="auto"/>
              <w:jc w:val="center"/>
              <w:rPr>
                <w:rFonts w:ascii="Times New Roman" w:hAnsi="Times New Roman"/>
              </w:rPr>
            </w:pPr>
          </w:p>
        </w:tc>
        <w:tc>
          <w:tcPr>
            <w:tcW w:w="564" w:type="dxa"/>
          </w:tcPr>
          <w:p w:rsidR="00960E5A" w:rsidRPr="00DA200B" w:rsidRDefault="00960E5A" w:rsidP="00DD06B8">
            <w:pPr>
              <w:spacing w:after="0" w:line="240" w:lineRule="auto"/>
              <w:jc w:val="center"/>
              <w:rPr>
                <w:rFonts w:ascii="Times New Roman" w:hAnsi="Times New Roman"/>
              </w:rPr>
            </w:pPr>
          </w:p>
        </w:tc>
        <w:tc>
          <w:tcPr>
            <w:tcW w:w="703"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73"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1"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1"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w:t>
            </w:r>
          </w:p>
        </w:tc>
        <w:tc>
          <w:tcPr>
            <w:tcW w:w="3367" w:type="dxa"/>
          </w:tcPr>
          <w:p w:rsidR="00960E5A" w:rsidRPr="00DA200B" w:rsidRDefault="00960E5A" w:rsidP="00DD06B8">
            <w:pPr>
              <w:spacing w:after="0" w:line="240" w:lineRule="auto"/>
              <w:rPr>
                <w:rFonts w:ascii="Times New Roman" w:hAnsi="Times New Roman"/>
              </w:rPr>
            </w:pPr>
          </w:p>
        </w:tc>
        <w:tc>
          <w:tcPr>
            <w:tcW w:w="736" w:type="dxa"/>
          </w:tcPr>
          <w:p w:rsidR="00960E5A" w:rsidRPr="00DA200B" w:rsidRDefault="00960E5A" w:rsidP="00DD06B8">
            <w:pPr>
              <w:spacing w:after="0" w:line="240" w:lineRule="auto"/>
              <w:jc w:val="center"/>
              <w:rPr>
                <w:rFonts w:ascii="Times New Roman" w:hAnsi="Times New Roman"/>
              </w:rPr>
            </w:pPr>
          </w:p>
        </w:tc>
        <w:tc>
          <w:tcPr>
            <w:tcW w:w="564" w:type="dxa"/>
          </w:tcPr>
          <w:p w:rsidR="00960E5A" w:rsidRPr="00DA200B" w:rsidRDefault="00960E5A" w:rsidP="00DD06B8">
            <w:pPr>
              <w:spacing w:after="0" w:line="240" w:lineRule="auto"/>
              <w:jc w:val="center"/>
              <w:rPr>
                <w:rFonts w:ascii="Times New Roman" w:hAnsi="Times New Roman"/>
              </w:rPr>
            </w:pPr>
          </w:p>
        </w:tc>
        <w:tc>
          <w:tcPr>
            <w:tcW w:w="703"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73"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1"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1"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3</w:t>
            </w:r>
          </w:p>
        </w:tc>
        <w:tc>
          <w:tcPr>
            <w:tcW w:w="3367" w:type="dxa"/>
          </w:tcPr>
          <w:p w:rsidR="00960E5A" w:rsidRPr="00DA200B" w:rsidRDefault="00960E5A" w:rsidP="00DD06B8">
            <w:pPr>
              <w:spacing w:after="0" w:line="240" w:lineRule="auto"/>
              <w:rPr>
                <w:rFonts w:ascii="Times New Roman" w:hAnsi="Times New Roman"/>
              </w:rPr>
            </w:pPr>
          </w:p>
        </w:tc>
        <w:tc>
          <w:tcPr>
            <w:tcW w:w="736" w:type="dxa"/>
          </w:tcPr>
          <w:p w:rsidR="00960E5A" w:rsidRPr="00DA200B" w:rsidRDefault="00960E5A" w:rsidP="00DD06B8">
            <w:pPr>
              <w:spacing w:after="0" w:line="240" w:lineRule="auto"/>
              <w:jc w:val="center"/>
              <w:rPr>
                <w:rFonts w:ascii="Times New Roman" w:hAnsi="Times New Roman"/>
              </w:rPr>
            </w:pPr>
          </w:p>
        </w:tc>
        <w:tc>
          <w:tcPr>
            <w:tcW w:w="564" w:type="dxa"/>
          </w:tcPr>
          <w:p w:rsidR="00960E5A" w:rsidRPr="00DA200B" w:rsidRDefault="00960E5A" w:rsidP="00DD06B8">
            <w:pPr>
              <w:spacing w:after="0" w:line="240" w:lineRule="auto"/>
              <w:jc w:val="center"/>
              <w:rPr>
                <w:rFonts w:ascii="Times New Roman" w:hAnsi="Times New Roman"/>
              </w:rPr>
            </w:pPr>
          </w:p>
        </w:tc>
        <w:tc>
          <w:tcPr>
            <w:tcW w:w="703"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73"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1"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1"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4</w:t>
            </w:r>
          </w:p>
        </w:tc>
        <w:tc>
          <w:tcPr>
            <w:tcW w:w="3367" w:type="dxa"/>
          </w:tcPr>
          <w:p w:rsidR="00960E5A" w:rsidRPr="00DA200B" w:rsidRDefault="00960E5A" w:rsidP="00DD06B8">
            <w:pPr>
              <w:spacing w:after="0" w:line="240" w:lineRule="auto"/>
              <w:rPr>
                <w:rFonts w:ascii="Times New Roman" w:hAnsi="Times New Roman"/>
              </w:rPr>
            </w:pPr>
          </w:p>
        </w:tc>
        <w:tc>
          <w:tcPr>
            <w:tcW w:w="736" w:type="dxa"/>
          </w:tcPr>
          <w:p w:rsidR="00960E5A" w:rsidRPr="00DA200B" w:rsidRDefault="00960E5A" w:rsidP="00DD06B8">
            <w:pPr>
              <w:spacing w:after="0" w:line="240" w:lineRule="auto"/>
              <w:jc w:val="center"/>
              <w:rPr>
                <w:rFonts w:ascii="Times New Roman" w:hAnsi="Times New Roman"/>
              </w:rPr>
            </w:pPr>
          </w:p>
        </w:tc>
        <w:tc>
          <w:tcPr>
            <w:tcW w:w="564" w:type="dxa"/>
          </w:tcPr>
          <w:p w:rsidR="00960E5A" w:rsidRPr="00DA200B" w:rsidRDefault="00960E5A" w:rsidP="00DD06B8">
            <w:pPr>
              <w:spacing w:after="0" w:line="240" w:lineRule="auto"/>
              <w:jc w:val="center"/>
              <w:rPr>
                <w:rFonts w:ascii="Times New Roman" w:hAnsi="Times New Roman"/>
              </w:rPr>
            </w:pPr>
          </w:p>
        </w:tc>
        <w:tc>
          <w:tcPr>
            <w:tcW w:w="703"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73"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1"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1"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5</w:t>
            </w:r>
          </w:p>
        </w:tc>
        <w:tc>
          <w:tcPr>
            <w:tcW w:w="3367" w:type="dxa"/>
          </w:tcPr>
          <w:p w:rsidR="00960E5A" w:rsidRPr="00DA200B" w:rsidRDefault="00960E5A" w:rsidP="00DD06B8">
            <w:pPr>
              <w:spacing w:after="0" w:line="240" w:lineRule="auto"/>
              <w:jc w:val="center"/>
              <w:rPr>
                <w:rFonts w:ascii="Times New Roman" w:hAnsi="Times New Roman"/>
              </w:rPr>
            </w:pPr>
          </w:p>
        </w:tc>
        <w:tc>
          <w:tcPr>
            <w:tcW w:w="736" w:type="dxa"/>
          </w:tcPr>
          <w:p w:rsidR="00960E5A" w:rsidRPr="00DA200B" w:rsidRDefault="00960E5A" w:rsidP="00DD06B8">
            <w:pPr>
              <w:spacing w:after="0" w:line="240" w:lineRule="auto"/>
              <w:jc w:val="center"/>
              <w:rPr>
                <w:rFonts w:ascii="Times New Roman" w:hAnsi="Times New Roman"/>
              </w:rPr>
            </w:pPr>
          </w:p>
        </w:tc>
        <w:tc>
          <w:tcPr>
            <w:tcW w:w="564" w:type="dxa"/>
          </w:tcPr>
          <w:p w:rsidR="00960E5A" w:rsidRPr="00DA200B" w:rsidRDefault="00960E5A" w:rsidP="00DD06B8">
            <w:pPr>
              <w:spacing w:after="0" w:line="240" w:lineRule="auto"/>
              <w:jc w:val="center"/>
              <w:rPr>
                <w:rFonts w:ascii="Times New Roman" w:hAnsi="Times New Roman"/>
              </w:rPr>
            </w:pPr>
          </w:p>
        </w:tc>
        <w:tc>
          <w:tcPr>
            <w:tcW w:w="703"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73"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1"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1"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6</w:t>
            </w:r>
          </w:p>
        </w:tc>
        <w:tc>
          <w:tcPr>
            <w:tcW w:w="3367" w:type="dxa"/>
          </w:tcPr>
          <w:p w:rsidR="00960E5A" w:rsidRPr="00DA200B" w:rsidRDefault="00960E5A" w:rsidP="00DD06B8">
            <w:pPr>
              <w:spacing w:after="0" w:line="240" w:lineRule="auto"/>
              <w:jc w:val="center"/>
              <w:rPr>
                <w:rFonts w:ascii="Times New Roman" w:hAnsi="Times New Roman"/>
              </w:rPr>
            </w:pPr>
          </w:p>
        </w:tc>
        <w:tc>
          <w:tcPr>
            <w:tcW w:w="736" w:type="dxa"/>
          </w:tcPr>
          <w:p w:rsidR="00960E5A" w:rsidRPr="00DA200B" w:rsidRDefault="00960E5A" w:rsidP="00DD06B8">
            <w:pPr>
              <w:spacing w:after="0" w:line="240" w:lineRule="auto"/>
              <w:jc w:val="center"/>
              <w:rPr>
                <w:rFonts w:ascii="Times New Roman" w:hAnsi="Times New Roman"/>
              </w:rPr>
            </w:pPr>
          </w:p>
        </w:tc>
        <w:tc>
          <w:tcPr>
            <w:tcW w:w="564" w:type="dxa"/>
          </w:tcPr>
          <w:p w:rsidR="00960E5A" w:rsidRPr="00DA200B" w:rsidRDefault="00960E5A" w:rsidP="00DD06B8">
            <w:pPr>
              <w:spacing w:after="0" w:line="240" w:lineRule="auto"/>
              <w:jc w:val="center"/>
              <w:rPr>
                <w:rFonts w:ascii="Times New Roman" w:hAnsi="Times New Roman"/>
              </w:rPr>
            </w:pPr>
          </w:p>
        </w:tc>
        <w:tc>
          <w:tcPr>
            <w:tcW w:w="703"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73"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1"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1"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7</w:t>
            </w:r>
          </w:p>
        </w:tc>
        <w:tc>
          <w:tcPr>
            <w:tcW w:w="3367" w:type="dxa"/>
          </w:tcPr>
          <w:p w:rsidR="00960E5A" w:rsidRPr="00DA200B" w:rsidRDefault="00960E5A" w:rsidP="00DD06B8">
            <w:pPr>
              <w:spacing w:after="0" w:line="240" w:lineRule="auto"/>
              <w:jc w:val="center"/>
              <w:rPr>
                <w:rFonts w:ascii="Times New Roman" w:hAnsi="Times New Roman"/>
              </w:rPr>
            </w:pPr>
          </w:p>
        </w:tc>
        <w:tc>
          <w:tcPr>
            <w:tcW w:w="736" w:type="dxa"/>
          </w:tcPr>
          <w:p w:rsidR="00960E5A" w:rsidRPr="00DA200B" w:rsidRDefault="00960E5A" w:rsidP="00DD06B8">
            <w:pPr>
              <w:spacing w:after="0" w:line="240" w:lineRule="auto"/>
              <w:jc w:val="center"/>
              <w:rPr>
                <w:rFonts w:ascii="Times New Roman" w:hAnsi="Times New Roman"/>
              </w:rPr>
            </w:pPr>
          </w:p>
        </w:tc>
        <w:tc>
          <w:tcPr>
            <w:tcW w:w="564" w:type="dxa"/>
          </w:tcPr>
          <w:p w:rsidR="00960E5A" w:rsidRPr="00DA200B" w:rsidRDefault="00960E5A" w:rsidP="00DD06B8">
            <w:pPr>
              <w:spacing w:after="0" w:line="240" w:lineRule="auto"/>
              <w:jc w:val="center"/>
              <w:rPr>
                <w:rFonts w:ascii="Times New Roman" w:hAnsi="Times New Roman"/>
              </w:rPr>
            </w:pPr>
          </w:p>
        </w:tc>
        <w:tc>
          <w:tcPr>
            <w:tcW w:w="703"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73"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1"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1"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8</w:t>
            </w:r>
          </w:p>
        </w:tc>
        <w:tc>
          <w:tcPr>
            <w:tcW w:w="3367" w:type="dxa"/>
          </w:tcPr>
          <w:p w:rsidR="00960E5A" w:rsidRPr="00DA200B" w:rsidRDefault="00960E5A" w:rsidP="00DD06B8">
            <w:pPr>
              <w:spacing w:after="0" w:line="240" w:lineRule="auto"/>
              <w:jc w:val="center"/>
              <w:rPr>
                <w:rFonts w:ascii="Times New Roman" w:hAnsi="Times New Roman"/>
              </w:rPr>
            </w:pPr>
          </w:p>
        </w:tc>
        <w:tc>
          <w:tcPr>
            <w:tcW w:w="736" w:type="dxa"/>
          </w:tcPr>
          <w:p w:rsidR="00960E5A" w:rsidRPr="00DA200B" w:rsidRDefault="00960E5A" w:rsidP="00DD06B8">
            <w:pPr>
              <w:spacing w:after="0" w:line="240" w:lineRule="auto"/>
              <w:jc w:val="center"/>
              <w:rPr>
                <w:rFonts w:ascii="Times New Roman" w:hAnsi="Times New Roman"/>
              </w:rPr>
            </w:pPr>
          </w:p>
        </w:tc>
        <w:tc>
          <w:tcPr>
            <w:tcW w:w="564" w:type="dxa"/>
          </w:tcPr>
          <w:p w:rsidR="00960E5A" w:rsidRPr="00DA200B" w:rsidRDefault="00960E5A" w:rsidP="00DD06B8">
            <w:pPr>
              <w:spacing w:after="0" w:line="240" w:lineRule="auto"/>
              <w:jc w:val="center"/>
              <w:rPr>
                <w:rFonts w:ascii="Times New Roman" w:hAnsi="Times New Roman"/>
              </w:rPr>
            </w:pPr>
          </w:p>
        </w:tc>
        <w:tc>
          <w:tcPr>
            <w:tcW w:w="703"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73"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1"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1"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9</w:t>
            </w:r>
          </w:p>
        </w:tc>
        <w:tc>
          <w:tcPr>
            <w:tcW w:w="3367" w:type="dxa"/>
          </w:tcPr>
          <w:p w:rsidR="00960E5A" w:rsidRPr="00DA200B" w:rsidRDefault="00960E5A" w:rsidP="00DD06B8">
            <w:pPr>
              <w:spacing w:after="0" w:line="240" w:lineRule="auto"/>
              <w:jc w:val="center"/>
              <w:rPr>
                <w:rFonts w:ascii="Times New Roman" w:hAnsi="Times New Roman"/>
              </w:rPr>
            </w:pPr>
          </w:p>
        </w:tc>
        <w:tc>
          <w:tcPr>
            <w:tcW w:w="736" w:type="dxa"/>
          </w:tcPr>
          <w:p w:rsidR="00960E5A" w:rsidRPr="00DA200B" w:rsidRDefault="00960E5A" w:rsidP="00DD06B8">
            <w:pPr>
              <w:spacing w:after="0" w:line="240" w:lineRule="auto"/>
              <w:jc w:val="center"/>
              <w:rPr>
                <w:rFonts w:ascii="Times New Roman" w:hAnsi="Times New Roman"/>
              </w:rPr>
            </w:pPr>
          </w:p>
        </w:tc>
        <w:tc>
          <w:tcPr>
            <w:tcW w:w="564" w:type="dxa"/>
          </w:tcPr>
          <w:p w:rsidR="00960E5A" w:rsidRPr="00DA200B" w:rsidRDefault="00960E5A" w:rsidP="00DD06B8">
            <w:pPr>
              <w:spacing w:after="0" w:line="240" w:lineRule="auto"/>
              <w:jc w:val="center"/>
              <w:rPr>
                <w:rFonts w:ascii="Times New Roman" w:hAnsi="Times New Roman"/>
              </w:rPr>
            </w:pPr>
          </w:p>
        </w:tc>
        <w:tc>
          <w:tcPr>
            <w:tcW w:w="703"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73"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1"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1"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10</w:t>
            </w:r>
          </w:p>
        </w:tc>
        <w:tc>
          <w:tcPr>
            <w:tcW w:w="3367" w:type="dxa"/>
          </w:tcPr>
          <w:p w:rsidR="00960E5A" w:rsidRPr="00DA200B" w:rsidRDefault="00960E5A" w:rsidP="00DD06B8">
            <w:pPr>
              <w:spacing w:after="0" w:line="240" w:lineRule="auto"/>
              <w:jc w:val="center"/>
              <w:rPr>
                <w:rFonts w:ascii="Times New Roman" w:hAnsi="Times New Roman"/>
              </w:rPr>
            </w:pPr>
          </w:p>
        </w:tc>
        <w:tc>
          <w:tcPr>
            <w:tcW w:w="736" w:type="dxa"/>
          </w:tcPr>
          <w:p w:rsidR="00960E5A" w:rsidRPr="00DA200B" w:rsidRDefault="00960E5A" w:rsidP="00DD06B8">
            <w:pPr>
              <w:spacing w:after="0" w:line="240" w:lineRule="auto"/>
              <w:jc w:val="center"/>
              <w:rPr>
                <w:rFonts w:ascii="Times New Roman" w:hAnsi="Times New Roman"/>
              </w:rPr>
            </w:pPr>
          </w:p>
        </w:tc>
        <w:tc>
          <w:tcPr>
            <w:tcW w:w="564" w:type="dxa"/>
          </w:tcPr>
          <w:p w:rsidR="00960E5A" w:rsidRPr="00DA200B" w:rsidRDefault="00960E5A" w:rsidP="00DD06B8">
            <w:pPr>
              <w:spacing w:after="0" w:line="240" w:lineRule="auto"/>
              <w:jc w:val="center"/>
              <w:rPr>
                <w:rFonts w:ascii="Times New Roman" w:hAnsi="Times New Roman"/>
              </w:rPr>
            </w:pPr>
          </w:p>
        </w:tc>
        <w:tc>
          <w:tcPr>
            <w:tcW w:w="703"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73"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1"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1"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11</w:t>
            </w:r>
          </w:p>
        </w:tc>
        <w:tc>
          <w:tcPr>
            <w:tcW w:w="3367" w:type="dxa"/>
          </w:tcPr>
          <w:p w:rsidR="00960E5A" w:rsidRPr="00DA200B" w:rsidRDefault="00960E5A" w:rsidP="00DD06B8">
            <w:pPr>
              <w:spacing w:after="0" w:line="240" w:lineRule="auto"/>
              <w:jc w:val="center"/>
              <w:rPr>
                <w:rFonts w:ascii="Times New Roman" w:hAnsi="Times New Roman"/>
              </w:rPr>
            </w:pPr>
          </w:p>
        </w:tc>
        <w:tc>
          <w:tcPr>
            <w:tcW w:w="736" w:type="dxa"/>
          </w:tcPr>
          <w:p w:rsidR="00960E5A" w:rsidRPr="00DA200B" w:rsidRDefault="00960E5A" w:rsidP="00DD06B8">
            <w:pPr>
              <w:spacing w:after="0" w:line="240" w:lineRule="auto"/>
              <w:jc w:val="center"/>
              <w:rPr>
                <w:rFonts w:ascii="Times New Roman" w:hAnsi="Times New Roman"/>
              </w:rPr>
            </w:pPr>
          </w:p>
        </w:tc>
        <w:tc>
          <w:tcPr>
            <w:tcW w:w="564" w:type="dxa"/>
          </w:tcPr>
          <w:p w:rsidR="00960E5A" w:rsidRPr="00DA200B" w:rsidRDefault="00960E5A" w:rsidP="00DD06B8">
            <w:pPr>
              <w:spacing w:after="0" w:line="240" w:lineRule="auto"/>
              <w:jc w:val="center"/>
              <w:rPr>
                <w:rFonts w:ascii="Times New Roman" w:hAnsi="Times New Roman"/>
              </w:rPr>
            </w:pPr>
          </w:p>
        </w:tc>
        <w:tc>
          <w:tcPr>
            <w:tcW w:w="703"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73"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1"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1"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12</w:t>
            </w:r>
          </w:p>
        </w:tc>
        <w:tc>
          <w:tcPr>
            <w:tcW w:w="3367" w:type="dxa"/>
          </w:tcPr>
          <w:p w:rsidR="00960E5A" w:rsidRPr="00DA200B" w:rsidRDefault="00960E5A" w:rsidP="00DD06B8">
            <w:pPr>
              <w:spacing w:after="0" w:line="240" w:lineRule="auto"/>
              <w:jc w:val="center"/>
              <w:rPr>
                <w:rFonts w:ascii="Times New Roman" w:hAnsi="Times New Roman"/>
              </w:rPr>
            </w:pPr>
          </w:p>
        </w:tc>
        <w:tc>
          <w:tcPr>
            <w:tcW w:w="736" w:type="dxa"/>
          </w:tcPr>
          <w:p w:rsidR="00960E5A" w:rsidRPr="00DA200B" w:rsidRDefault="00960E5A" w:rsidP="00DD06B8">
            <w:pPr>
              <w:spacing w:after="0" w:line="240" w:lineRule="auto"/>
              <w:jc w:val="center"/>
              <w:rPr>
                <w:rFonts w:ascii="Times New Roman" w:hAnsi="Times New Roman"/>
              </w:rPr>
            </w:pPr>
          </w:p>
        </w:tc>
        <w:tc>
          <w:tcPr>
            <w:tcW w:w="564" w:type="dxa"/>
          </w:tcPr>
          <w:p w:rsidR="00960E5A" w:rsidRPr="00DA200B" w:rsidRDefault="00960E5A" w:rsidP="00DD06B8">
            <w:pPr>
              <w:spacing w:after="0" w:line="240" w:lineRule="auto"/>
              <w:jc w:val="center"/>
              <w:rPr>
                <w:rFonts w:ascii="Times New Roman" w:hAnsi="Times New Roman"/>
              </w:rPr>
            </w:pPr>
          </w:p>
        </w:tc>
        <w:tc>
          <w:tcPr>
            <w:tcW w:w="703"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73"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1"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1"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lastRenderedPageBreak/>
              <w:t>13</w:t>
            </w:r>
          </w:p>
        </w:tc>
        <w:tc>
          <w:tcPr>
            <w:tcW w:w="3367" w:type="dxa"/>
          </w:tcPr>
          <w:p w:rsidR="00960E5A" w:rsidRPr="00DA200B" w:rsidRDefault="00960E5A" w:rsidP="00DD06B8">
            <w:pPr>
              <w:spacing w:after="0" w:line="240" w:lineRule="auto"/>
              <w:jc w:val="center"/>
              <w:rPr>
                <w:rFonts w:ascii="Times New Roman" w:hAnsi="Times New Roman"/>
              </w:rPr>
            </w:pPr>
          </w:p>
        </w:tc>
        <w:tc>
          <w:tcPr>
            <w:tcW w:w="736" w:type="dxa"/>
          </w:tcPr>
          <w:p w:rsidR="00960E5A" w:rsidRPr="00DA200B" w:rsidRDefault="00960E5A" w:rsidP="00DD06B8">
            <w:pPr>
              <w:spacing w:after="0" w:line="240" w:lineRule="auto"/>
              <w:jc w:val="center"/>
              <w:rPr>
                <w:rFonts w:ascii="Times New Roman" w:hAnsi="Times New Roman"/>
              </w:rPr>
            </w:pPr>
          </w:p>
        </w:tc>
        <w:tc>
          <w:tcPr>
            <w:tcW w:w="564" w:type="dxa"/>
          </w:tcPr>
          <w:p w:rsidR="00960E5A" w:rsidRPr="00DA200B" w:rsidRDefault="00960E5A" w:rsidP="00DD06B8">
            <w:pPr>
              <w:spacing w:after="0" w:line="240" w:lineRule="auto"/>
              <w:jc w:val="center"/>
              <w:rPr>
                <w:rFonts w:ascii="Times New Roman" w:hAnsi="Times New Roman"/>
              </w:rPr>
            </w:pPr>
          </w:p>
        </w:tc>
        <w:tc>
          <w:tcPr>
            <w:tcW w:w="703"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73"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1"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1"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14</w:t>
            </w:r>
          </w:p>
        </w:tc>
        <w:tc>
          <w:tcPr>
            <w:tcW w:w="3367" w:type="dxa"/>
          </w:tcPr>
          <w:p w:rsidR="00960E5A" w:rsidRPr="00DA200B" w:rsidRDefault="00960E5A" w:rsidP="00DD06B8">
            <w:pPr>
              <w:spacing w:after="0" w:line="240" w:lineRule="auto"/>
              <w:jc w:val="center"/>
              <w:rPr>
                <w:rFonts w:ascii="Times New Roman" w:hAnsi="Times New Roman"/>
              </w:rPr>
            </w:pPr>
          </w:p>
        </w:tc>
        <w:tc>
          <w:tcPr>
            <w:tcW w:w="736" w:type="dxa"/>
          </w:tcPr>
          <w:p w:rsidR="00960E5A" w:rsidRPr="00DA200B" w:rsidRDefault="00960E5A" w:rsidP="00DD06B8">
            <w:pPr>
              <w:spacing w:after="0" w:line="240" w:lineRule="auto"/>
              <w:jc w:val="center"/>
              <w:rPr>
                <w:rFonts w:ascii="Times New Roman" w:hAnsi="Times New Roman"/>
              </w:rPr>
            </w:pPr>
          </w:p>
        </w:tc>
        <w:tc>
          <w:tcPr>
            <w:tcW w:w="564" w:type="dxa"/>
          </w:tcPr>
          <w:p w:rsidR="00960E5A" w:rsidRPr="00DA200B" w:rsidRDefault="00960E5A" w:rsidP="00DD06B8">
            <w:pPr>
              <w:spacing w:after="0" w:line="240" w:lineRule="auto"/>
              <w:jc w:val="center"/>
              <w:rPr>
                <w:rFonts w:ascii="Times New Roman" w:hAnsi="Times New Roman"/>
              </w:rPr>
            </w:pPr>
          </w:p>
        </w:tc>
        <w:tc>
          <w:tcPr>
            <w:tcW w:w="703"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73"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1"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1"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15</w:t>
            </w:r>
          </w:p>
        </w:tc>
        <w:tc>
          <w:tcPr>
            <w:tcW w:w="3367" w:type="dxa"/>
          </w:tcPr>
          <w:p w:rsidR="00960E5A" w:rsidRPr="00DA200B" w:rsidRDefault="00960E5A" w:rsidP="00DD06B8">
            <w:pPr>
              <w:spacing w:after="0" w:line="240" w:lineRule="auto"/>
              <w:jc w:val="center"/>
              <w:rPr>
                <w:rFonts w:ascii="Times New Roman" w:hAnsi="Times New Roman"/>
              </w:rPr>
            </w:pPr>
          </w:p>
        </w:tc>
        <w:tc>
          <w:tcPr>
            <w:tcW w:w="736" w:type="dxa"/>
          </w:tcPr>
          <w:p w:rsidR="00960E5A" w:rsidRPr="00DA200B" w:rsidRDefault="00960E5A" w:rsidP="00DD06B8">
            <w:pPr>
              <w:spacing w:after="0" w:line="240" w:lineRule="auto"/>
              <w:jc w:val="center"/>
              <w:rPr>
                <w:rFonts w:ascii="Times New Roman" w:hAnsi="Times New Roman"/>
              </w:rPr>
            </w:pPr>
          </w:p>
        </w:tc>
        <w:tc>
          <w:tcPr>
            <w:tcW w:w="564" w:type="dxa"/>
          </w:tcPr>
          <w:p w:rsidR="00960E5A" w:rsidRPr="00DA200B" w:rsidRDefault="00960E5A" w:rsidP="00DD06B8">
            <w:pPr>
              <w:spacing w:after="0" w:line="240" w:lineRule="auto"/>
              <w:jc w:val="center"/>
              <w:rPr>
                <w:rFonts w:ascii="Times New Roman" w:hAnsi="Times New Roman"/>
              </w:rPr>
            </w:pPr>
          </w:p>
        </w:tc>
        <w:tc>
          <w:tcPr>
            <w:tcW w:w="703"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73"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1"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1"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16</w:t>
            </w:r>
          </w:p>
        </w:tc>
        <w:tc>
          <w:tcPr>
            <w:tcW w:w="3367" w:type="dxa"/>
          </w:tcPr>
          <w:p w:rsidR="00960E5A" w:rsidRPr="00DA200B" w:rsidRDefault="00960E5A" w:rsidP="00DD06B8">
            <w:pPr>
              <w:spacing w:after="0" w:line="240" w:lineRule="auto"/>
              <w:jc w:val="center"/>
              <w:rPr>
                <w:rFonts w:ascii="Times New Roman" w:hAnsi="Times New Roman"/>
              </w:rPr>
            </w:pPr>
          </w:p>
        </w:tc>
        <w:tc>
          <w:tcPr>
            <w:tcW w:w="736" w:type="dxa"/>
          </w:tcPr>
          <w:p w:rsidR="00960E5A" w:rsidRPr="00DA200B" w:rsidRDefault="00960E5A" w:rsidP="00DD06B8">
            <w:pPr>
              <w:spacing w:after="0" w:line="240" w:lineRule="auto"/>
              <w:jc w:val="center"/>
              <w:rPr>
                <w:rFonts w:ascii="Times New Roman" w:hAnsi="Times New Roman"/>
              </w:rPr>
            </w:pPr>
          </w:p>
        </w:tc>
        <w:tc>
          <w:tcPr>
            <w:tcW w:w="564" w:type="dxa"/>
          </w:tcPr>
          <w:p w:rsidR="00960E5A" w:rsidRPr="00DA200B" w:rsidRDefault="00960E5A" w:rsidP="00DD06B8">
            <w:pPr>
              <w:spacing w:after="0" w:line="240" w:lineRule="auto"/>
              <w:jc w:val="center"/>
              <w:rPr>
                <w:rFonts w:ascii="Times New Roman" w:hAnsi="Times New Roman"/>
              </w:rPr>
            </w:pPr>
          </w:p>
        </w:tc>
        <w:tc>
          <w:tcPr>
            <w:tcW w:w="703"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73"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1"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1"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17</w:t>
            </w:r>
          </w:p>
        </w:tc>
        <w:tc>
          <w:tcPr>
            <w:tcW w:w="3367" w:type="dxa"/>
          </w:tcPr>
          <w:p w:rsidR="00960E5A" w:rsidRPr="00DA200B" w:rsidRDefault="00960E5A" w:rsidP="00DD06B8">
            <w:pPr>
              <w:spacing w:after="0" w:line="240" w:lineRule="auto"/>
              <w:jc w:val="center"/>
              <w:rPr>
                <w:rFonts w:ascii="Times New Roman" w:hAnsi="Times New Roman"/>
              </w:rPr>
            </w:pPr>
          </w:p>
        </w:tc>
        <w:tc>
          <w:tcPr>
            <w:tcW w:w="736" w:type="dxa"/>
          </w:tcPr>
          <w:p w:rsidR="00960E5A" w:rsidRPr="00DA200B" w:rsidRDefault="00960E5A" w:rsidP="00DD06B8">
            <w:pPr>
              <w:spacing w:after="0" w:line="240" w:lineRule="auto"/>
              <w:jc w:val="center"/>
              <w:rPr>
                <w:rFonts w:ascii="Times New Roman" w:hAnsi="Times New Roman"/>
              </w:rPr>
            </w:pPr>
          </w:p>
        </w:tc>
        <w:tc>
          <w:tcPr>
            <w:tcW w:w="564" w:type="dxa"/>
          </w:tcPr>
          <w:p w:rsidR="00960E5A" w:rsidRPr="00DA200B" w:rsidRDefault="00960E5A" w:rsidP="00DD06B8">
            <w:pPr>
              <w:spacing w:after="0" w:line="240" w:lineRule="auto"/>
              <w:jc w:val="center"/>
              <w:rPr>
                <w:rFonts w:ascii="Times New Roman" w:hAnsi="Times New Roman"/>
              </w:rPr>
            </w:pPr>
          </w:p>
        </w:tc>
        <w:tc>
          <w:tcPr>
            <w:tcW w:w="703"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73"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1"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1"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18</w:t>
            </w:r>
          </w:p>
        </w:tc>
        <w:tc>
          <w:tcPr>
            <w:tcW w:w="3367" w:type="dxa"/>
          </w:tcPr>
          <w:p w:rsidR="00960E5A" w:rsidRPr="00DA200B" w:rsidRDefault="00960E5A" w:rsidP="00DD06B8">
            <w:pPr>
              <w:spacing w:after="0" w:line="240" w:lineRule="auto"/>
              <w:jc w:val="center"/>
              <w:rPr>
                <w:rFonts w:ascii="Times New Roman" w:hAnsi="Times New Roman"/>
              </w:rPr>
            </w:pPr>
          </w:p>
        </w:tc>
        <w:tc>
          <w:tcPr>
            <w:tcW w:w="736" w:type="dxa"/>
          </w:tcPr>
          <w:p w:rsidR="00960E5A" w:rsidRPr="00DA200B" w:rsidRDefault="00960E5A" w:rsidP="00DD06B8">
            <w:pPr>
              <w:spacing w:after="0" w:line="240" w:lineRule="auto"/>
              <w:jc w:val="center"/>
              <w:rPr>
                <w:rFonts w:ascii="Times New Roman" w:hAnsi="Times New Roman"/>
              </w:rPr>
            </w:pPr>
          </w:p>
        </w:tc>
        <w:tc>
          <w:tcPr>
            <w:tcW w:w="564" w:type="dxa"/>
          </w:tcPr>
          <w:p w:rsidR="00960E5A" w:rsidRPr="00DA200B" w:rsidRDefault="00960E5A" w:rsidP="00DD06B8">
            <w:pPr>
              <w:spacing w:after="0" w:line="240" w:lineRule="auto"/>
              <w:jc w:val="center"/>
              <w:rPr>
                <w:rFonts w:ascii="Times New Roman" w:hAnsi="Times New Roman"/>
              </w:rPr>
            </w:pPr>
          </w:p>
        </w:tc>
        <w:tc>
          <w:tcPr>
            <w:tcW w:w="703"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73"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1"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1"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19</w:t>
            </w:r>
          </w:p>
        </w:tc>
        <w:tc>
          <w:tcPr>
            <w:tcW w:w="3367" w:type="dxa"/>
          </w:tcPr>
          <w:p w:rsidR="00960E5A" w:rsidRPr="00DA200B" w:rsidRDefault="00960E5A" w:rsidP="00DD06B8">
            <w:pPr>
              <w:spacing w:after="0" w:line="240" w:lineRule="auto"/>
              <w:jc w:val="center"/>
              <w:rPr>
                <w:rFonts w:ascii="Times New Roman" w:hAnsi="Times New Roman"/>
              </w:rPr>
            </w:pPr>
          </w:p>
        </w:tc>
        <w:tc>
          <w:tcPr>
            <w:tcW w:w="736" w:type="dxa"/>
          </w:tcPr>
          <w:p w:rsidR="00960E5A" w:rsidRPr="00DA200B" w:rsidRDefault="00960E5A" w:rsidP="00DD06B8">
            <w:pPr>
              <w:spacing w:after="0" w:line="240" w:lineRule="auto"/>
              <w:jc w:val="center"/>
              <w:rPr>
                <w:rFonts w:ascii="Times New Roman" w:hAnsi="Times New Roman"/>
              </w:rPr>
            </w:pPr>
          </w:p>
        </w:tc>
        <w:tc>
          <w:tcPr>
            <w:tcW w:w="564" w:type="dxa"/>
          </w:tcPr>
          <w:p w:rsidR="00960E5A" w:rsidRPr="00DA200B" w:rsidRDefault="00960E5A" w:rsidP="00DD06B8">
            <w:pPr>
              <w:spacing w:after="0" w:line="240" w:lineRule="auto"/>
              <w:jc w:val="center"/>
              <w:rPr>
                <w:rFonts w:ascii="Times New Roman" w:hAnsi="Times New Roman"/>
              </w:rPr>
            </w:pPr>
          </w:p>
        </w:tc>
        <w:tc>
          <w:tcPr>
            <w:tcW w:w="703"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73"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1"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1"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20</w:t>
            </w:r>
          </w:p>
        </w:tc>
        <w:tc>
          <w:tcPr>
            <w:tcW w:w="3367" w:type="dxa"/>
          </w:tcPr>
          <w:p w:rsidR="00960E5A" w:rsidRPr="00DA200B" w:rsidRDefault="00960E5A" w:rsidP="00DD06B8">
            <w:pPr>
              <w:spacing w:after="0" w:line="240" w:lineRule="auto"/>
              <w:jc w:val="center"/>
              <w:rPr>
                <w:rFonts w:ascii="Times New Roman" w:hAnsi="Times New Roman"/>
              </w:rPr>
            </w:pPr>
          </w:p>
        </w:tc>
        <w:tc>
          <w:tcPr>
            <w:tcW w:w="736" w:type="dxa"/>
          </w:tcPr>
          <w:p w:rsidR="00960E5A" w:rsidRPr="00DA200B" w:rsidRDefault="00960E5A" w:rsidP="00DD06B8">
            <w:pPr>
              <w:spacing w:after="0" w:line="240" w:lineRule="auto"/>
              <w:jc w:val="center"/>
              <w:rPr>
                <w:rFonts w:ascii="Times New Roman" w:hAnsi="Times New Roman"/>
              </w:rPr>
            </w:pPr>
          </w:p>
        </w:tc>
        <w:tc>
          <w:tcPr>
            <w:tcW w:w="564" w:type="dxa"/>
          </w:tcPr>
          <w:p w:rsidR="00960E5A" w:rsidRPr="00DA200B" w:rsidRDefault="00960E5A" w:rsidP="00DD06B8">
            <w:pPr>
              <w:spacing w:after="0" w:line="240" w:lineRule="auto"/>
              <w:jc w:val="center"/>
              <w:rPr>
                <w:rFonts w:ascii="Times New Roman" w:hAnsi="Times New Roman"/>
              </w:rPr>
            </w:pPr>
          </w:p>
        </w:tc>
        <w:tc>
          <w:tcPr>
            <w:tcW w:w="703"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73"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1"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1"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714CC" w:rsidRDefault="00960E5A" w:rsidP="00DD06B8">
            <w:pPr>
              <w:spacing w:after="0" w:line="240" w:lineRule="auto"/>
              <w:ind w:left="113" w:right="113"/>
              <w:rPr>
                <w:rFonts w:ascii="Times New Roman" w:hAnsi="Times New Roman"/>
                <w:sz w:val="24"/>
                <w:szCs w:val="24"/>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21</w:t>
            </w:r>
          </w:p>
        </w:tc>
        <w:tc>
          <w:tcPr>
            <w:tcW w:w="3367" w:type="dxa"/>
          </w:tcPr>
          <w:p w:rsidR="00960E5A" w:rsidRPr="00DA200B" w:rsidRDefault="00960E5A" w:rsidP="00DD06B8">
            <w:pPr>
              <w:spacing w:after="0" w:line="240" w:lineRule="auto"/>
              <w:jc w:val="center"/>
              <w:rPr>
                <w:rFonts w:ascii="Times New Roman" w:hAnsi="Times New Roman"/>
              </w:rPr>
            </w:pPr>
          </w:p>
        </w:tc>
        <w:tc>
          <w:tcPr>
            <w:tcW w:w="736" w:type="dxa"/>
          </w:tcPr>
          <w:p w:rsidR="00960E5A" w:rsidRPr="00DA200B" w:rsidRDefault="00960E5A" w:rsidP="00DD06B8">
            <w:pPr>
              <w:spacing w:after="0" w:line="240" w:lineRule="auto"/>
              <w:jc w:val="center"/>
              <w:rPr>
                <w:rFonts w:ascii="Times New Roman" w:hAnsi="Times New Roman"/>
              </w:rPr>
            </w:pPr>
          </w:p>
        </w:tc>
        <w:tc>
          <w:tcPr>
            <w:tcW w:w="564" w:type="dxa"/>
          </w:tcPr>
          <w:p w:rsidR="00960E5A" w:rsidRPr="00DA200B" w:rsidRDefault="00960E5A" w:rsidP="00DD06B8">
            <w:pPr>
              <w:spacing w:after="0" w:line="240" w:lineRule="auto"/>
              <w:jc w:val="center"/>
              <w:rPr>
                <w:rFonts w:ascii="Times New Roman" w:hAnsi="Times New Roman"/>
              </w:rPr>
            </w:pPr>
          </w:p>
        </w:tc>
        <w:tc>
          <w:tcPr>
            <w:tcW w:w="703"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73"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1"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1"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sz w:val="16"/>
                <w:szCs w:val="16"/>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22</w:t>
            </w:r>
          </w:p>
        </w:tc>
        <w:tc>
          <w:tcPr>
            <w:tcW w:w="3367" w:type="dxa"/>
          </w:tcPr>
          <w:p w:rsidR="00960E5A" w:rsidRPr="00DA200B" w:rsidRDefault="00960E5A" w:rsidP="00DD06B8">
            <w:pPr>
              <w:spacing w:after="0" w:line="240" w:lineRule="auto"/>
              <w:jc w:val="center"/>
              <w:rPr>
                <w:rFonts w:ascii="Times New Roman" w:hAnsi="Times New Roman"/>
              </w:rPr>
            </w:pPr>
          </w:p>
        </w:tc>
        <w:tc>
          <w:tcPr>
            <w:tcW w:w="736" w:type="dxa"/>
          </w:tcPr>
          <w:p w:rsidR="00960E5A" w:rsidRPr="00DA200B" w:rsidRDefault="00960E5A" w:rsidP="00DD06B8">
            <w:pPr>
              <w:spacing w:after="0" w:line="240" w:lineRule="auto"/>
              <w:jc w:val="center"/>
              <w:rPr>
                <w:rFonts w:ascii="Times New Roman" w:hAnsi="Times New Roman"/>
              </w:rPr>
            </w:pPr>
          </w:p>
        </w:tc>
        <w:tc>
          <w:tcPr>
            <w:tcW w:w="564" w:type="dxa"/>
          </w:tcPr>
          <w:p w:rsidR="00960E5A" w:rsidRPr="00DA200B" w:rsidRDefault="00960E5A" w:rsidP="00DD06B8">
            <w:pPr>
              <w:spacing w:after="0" w:line="240" w:lineRule="auto"/>
              <w:jc w:val="center"/>
              <w:rPr>
                <w:rFonts w:ascii="Times New Roman" w:hAnsi="Times New Roman"/>
              </w:rPr>
            </w:pPr>
          </w:p>
        </w:tc>
        <w:tc>
          <w:tcPr>
            <w:tcW w:w="703"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73"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1"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1"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sz w:val="24"/>
                <w:szCs w:val="24"/>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23</w:t>
            </w:r>
          </w:p>
        </w:tc>
        <w:tc>
          <w:tcPr>
            <w:tcW w:w="3367" w:type="dxa"/>
          </w:tcPr>
          <w:p w:rsidR="00960E5A" w:rsidRPr="00DA200B" w:rsidRDefault="00960E5A" w:rsidP="00DD06B8">
            <w:pPr>
              <w:spacing w:after="0" w:line="240" w:lineRule="auto"/>
              <w:jc w:val="center"/>
              <w:rPr>
                <w:rFonts w:ascii="Times New Roman" w:hAnsi="Times New Roman"/>
              </w:rPr>
            </w:pPr>
          </w:p>
        </w:tc>
        <w:tc>
          <w:tcPr>
            <w:tcW w:w="736" w:type="dxa"/>
          </w:tcPr>
          <w:p w:rsidR="00960E5A" w:rsidRPr="00DA200B" w:rsidRDefault="00960E5A" w:rsidP="00DD06B8">
            <w:pPr>
              <w:spacing w:after="0" w:line="240" w:lineRule="auto"/>
              <w:jc w:val="center"/>
              <w:rPr>
                <w:rFonts w:ascii="Times New Roman" w:hAnsi="Times New Roman"/>
              </w:rPr>
            </w:pPr>
          </w:p>
        </w:tc>
        <w:tc>
          <w:tcPr>
            <w:tcW w:w="564" w:type="dxa"/>
          </w:tcPr>
          <w:p w:rsidR="00960E5A" w:rsidRPr="00DA200B" w:rsidRDefault="00960E5A" w:rsidP="00DD06B8">
            <w:pPr>
              <w:spacing w:after="0" w:line="240" w:lineRule="auto"/>
              <w:jc w:val="center"/>
              <w:rPr>
                <w:rFonts w:ascii="Times New Roman" w:hAnsi="Times New Roman"/>
              </w:rPr>
            </w:pPr>
          </w:p>
        </w:tc>
        <w:tc>
          <w:tcPr>
            <w:tcW w:w="703"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73"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1"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1"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24</w:t>
            </w:r>
          </w:p>
        </w:tc>
        <w:tc>
          <w:tcPr>
            <w:tcW w:w="3367" w:type="dxa"/>
          </w:tcPr>
          <w:p w:rsidR="00960E5A" w:rsidRPr="00DA200B" w:rsidRDefault="00960E5A" w:rsidP="00DD06B8">
            <w:pPr>
              <w:spacing w:after="0" w:line="240" w:lineRule="auto"/>
              <w:jc w:val="center"/>
              <w:rPr>
                <w:rFonts w:ascii="Times New Roman" w:hAnsi="Times New Roman"/>
              </w:rPr>
            </w:pPr>
          </w:p>
        </w:tc>
        <w:tc>
          <w:tcPr>
            <w:tcW w:w="736" w:type="dxa"/>
          </w:tcPr>
          <w:p w:rsidR="00960E5A" w:rsidRPr="00DA200B" w:rsidRDefault="00960E5A" w:rsidP="00DD06B8">
            <w:pPr>
              <w:spacing w:after="0" w:line="240" w:lineRule="auto"/>
              <w:jc w:val="center"/>
              <w:rPr>
                <w:rFonts w:ascii="Times New Roman" w:hAnsi="Times New Roman"/>
              </w:rPr>
            </w:pPr>
          </w:p>
        </w:tc>
        <w:tc>
          <w:tcPr>
            <w:tcW w:w="564" w:type="dxa"/>
          </w:tcPr>
          <w:p w:rsidR="00960E5A" w:rsidRPr="00DA200B" w:rsidRDefault="00960E5A" w:rsidP="00DD06B8">
            <w:pPr>
              <w:spacing w:after="0" w:line="240" w:lineRule="auto"/>
              <w:jc w:val="center"/>
              <w:rPr>
                <w:rFonts w:ascii="Times New Roman" w:hAnsi="Times New Roman"/>
              </w:rPr>
            </w:pPr>
          </w:p>
        </w:tc>
        <w:tc>
          <w:tcPr>
            <w:tcW w:w="703"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73"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1"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1"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r w:rsidR="00960E5A" w:rsidRPr="00DA200B" w:rsidTr="00DD06B8">
        <w:tc>
          <w:tcPr>
            <w:tcW w:w="520"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25</w:t>
            </w:r>
          </w:p>
        </w:tc>
        <w:tc>
          <w:tcPr>
            <w:tcW w:w="3367" w:type="dxa"/>
          </w:tcPr>
          <w:p w:rsidR="00960E5A" w:rsidRPr="00DA200B" w:rsidRDefault="00960E5A" w:rsidP="00DD06B8">
            <w:pPr>
              <w:spacing w:after="0" w:line="240" w:lineRule="auto"/>
              <w:jc w:val="center"/>
              <w:rPr>
                <w:rFonts w:ascii="Times New Roman" w:hAnsi="Times New Roman"/>
              </w:rPr>
            </w:pPr>
          </w:p>
        </w:tc>
        <w:tc>
          <w:tcPr>
            <w:tcW w:w="736" w:type="dxa"/>
          </w:tcPr>
          <w:p w:rsidR="00960E5A" w:rsidRPr="00DA200B" w:rsidRDefault="00960E5A" w:rsidP="00DD06B8">
            <w:pPr>
              <w:spacing w:after="0" w:line="240" w:lineRule="auto"/>
              <w:jc w:val="center"/>
              <w:rPr>
                <w:rFonts w:ascii="Times New Roman" w:hAnsi="Times New Roman"/>
              </w:rPr>
            </w:pPr>
          </w:p>
        </w:tc>
        <w:tc>
          <w:tcPr>
            <w:tcW w:w="564" w:type="dxa"/>
          </w:tcPr>
          <w:p w:rsidR="00960E5A" w:rsidRPr="00DA200B" w:rsidRDefault="00960E5A" w:rsidP="00DD06B8">
            <w:pPr>
              <w:spacing w:after="0" w:line="240" w:lineRule="auto"/>
              <w:jc w:val="center"/>
              <w:rPr>
                <w:rFonts w:ascii="Times New Roman" w:hAnsi="Times New Roman"/>
              </w:rPr>
            </w:pPr>
          </w:p>
        </w:tc>
        <w:tc>
          <w:tcPr>
            <w:tcW w:w="703"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73"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1"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1"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709"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bl>
    <w:p w:rsidR="00960E5A" w:rsidRPr="003B76B6" w:rsidRDefault="00960E5A" w:rsidP="00996F65">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960E5A" w:rsidRPr="005446BA" w:rsidRDefault="00960E5A" w:rsidP="00996F65">
      <w:pPr>
        <w:spacing w:after="0" w:line="240" w:lineRule="auto"/>
        <w:jc w:val="center"/>
        <w:rPr>
          <w:rFonts w:ascii="Times New Roman" w:hAnsi="Times New Roman"/>
          <w:b/>
          <w:sz w:val="24"/>
          <w:szCs w:val="24"/>
        </w:rPr>
      </w:pPr>
      <w:r w:rsidRPr="005446BA">
        <w:rPr>
          <w:rFonts w:ascii="Times New Roman" w:hAnsi="Times New Roman"/>
          <w:b/>
          <w:sz w:val="24"/>
          <w:szCs w:val="24"/>
        </w:rPr>
        <w:t>Результаты мониторинга детского развития</w:t>
      </w:r>
    </w:p>
    <w:p w:rsidR="00960E5A" w:rsidRDefault="00960E5A" w:rsidP="00996F65">
      <w:pPr>
        <w:spacing w:after="0" w:line="240" w:lineRule="auto"/>
        <w:jc w:val="center"/>
        <w:rPr>
          <w:rFonts w:ascii="Times New Roman" w:hAnsi="Times New Roman"/>
          <w:sz w:val="24"/>
          <w:szCs w:val="24"/>
        </w:rPr>
      </w:pPr>
      <w:r>
        <w:rPr>
          <w:rFonts w:ascii="Times New Roman" w:hAnsi="Times New Roman"/>
          <w:sz w:val="24"/>
          <w:szCs w:val="24"/>
        </w:rPr>
        <w:t>( мониторинг освоения образовательной области «Познавательное развитие»)</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3"/>
        <w:gridCol w:w="3409"/>
        <w:gridCol w:w="884"/>
        <w:gridCol w:w="707"/>
        <w:gridCol w:w="850"/>
        <w:gridCol w:w="708"/>
        <w:gridCol w:w="708"/>
        <w:gridCol w:w="708"/>
        <w:gridCol w:w="850"/>
        <w:gridCol w:w="707"/>
        <w:gridCol w:w="567"/>
        <w:gridCol w:w="708"/>
        <w:gridCol w:w="708"/>
        <w:gridCol w:w="722"/>
        <w:gridCol w:w="992"/>
        <w:gridCol w:w="1134"/>
        <w:gridCol w:w="567"/>
      </w:tblGrid>
      <w:tr w:rsidR="00960E5A" w:rsidRPr="00DA200B" w:rsidTr="00DD06B8">
        <w:tc>
          <w:tcPr>
            <w:tcW w:w="523" w:type="dxa"/>
            <w:vMerge w:val="restart"/>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w:t>
            </w:r>
          </w:p>
        </w:tc>
        <w:tc>
          <w:tcPr>
            <w:tcW w:w="14362" w:type="dxa"/>
            <w:gridSpan w:val="15"/>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t>Группа №______________</w:t>
            </w:r>
          </w:p>
          <w:p w:rsidR="00960E5A" w:rsidRPr="00DA200B" w:rsidRDefault="00960E5A" w:rsidP="00DD06B8">
            <w:pPr>
              <w:spacing w:after="0" w:line="240" w:lineRule="auto"/>
              <w:jc w:val="center"/>
              <w:rPr>
                <w:rFonts w:ascii="Times New Roman" w:hAnsi="Times New Roman"/>
                <w:sz w:val="16"/>
                <w:szCs w:val="16"/>
              </w:rPr>
            </w:pPr>
          </w:p>
        </w:tc>
        <w:tc>
          <w:tcPr>
            <w:tcW w:w="567" w:type="dxa"/>
            <w:vMerge w:val="restart"/>
            <w:textDirection w:val="btLr"/>
          </w:tcPr>
          <w:p w:rsidR="00960E5A" w:rsidRPr="00DA200B" w:rsidRDefault="00960E5A" w:rsidP="00DD06B8">
            <w:pPr>
              <w:ind w:left="113" w:right="113"/>
              <w:rPr>
                <w:rFonts w:ascii="Times New Roman" w:hAnsi="Times New Roman"/>
                <w:sz w:val="16"/>
                <w:szCs w:val="16"/>
              </w:rPr>
            </w:pPr>
            <w:r w:rsidRPr="00D714CC">
              <w:rPr>
                <w:rFonts w:ascii="Times New Roman" w:hAnsi="Times New Roman"/>
                <w:sz w:val="24"/>
                <w:szCs w:val="24"/>
              </w:rPr>
              <w:t>Отметка о развитии («+»/ «-» )</w:t>
            </w:r>
          </w:p>
        </w:tc>
      </w:tr>
      <w:tr w:rsidR="00960E5A" w:rsidRPr="00DA200B" w:rsidTr="00DD06B8">
        <w:tc>
          <w:tcPr>
            <w:tcW w:w="523" w:type="dxa"/>
            <w:vMerge/>
          </w:tcPr>
          <w:p w:rsidR="00960E5A" w:rsidRPr="00DA200B" w:rsidRDefault="00960E5A" w:rsidP="00DD06B8">
            <w:pPr>
              <w:spacing w:after="0" w:line="240" w:lineRule="auto"/>
              <w:jc w:val="center"/>
              <w:rPr>
                <w:rFonts w:ascii="Times New Roman" w:hAnsi="Times New Roman"/>
                <w:sz w:val="24"/>
                <w:szCs w:val="24"/>
              </w:rPr>
            </w:pPr>
          </w:p>
        </w:tc>
        <w:tc>
          <w:tcPr>
            <w:tcW w:w="14362" w:type="dxa"/>
            <w:gridSpan w:val="15"/>
          </w:tcPr>
          <w:p w:rsidR="00960E5A" w:rsidRPr="00DA200B" w:rsidRDefault="00960E5A" w:rsidP="00DD06B8">
            <w:pPr>
              <w:spacing w:after="0" w:line="240" w:lineRule="auto"/>
              <w:jc w:val="center"/>
              <w:rPr>
                <w:rFonts w:ascii="Times New Roman" w:hAnsi="Times New Roman"/>
                <w:b/>
                <w:i/>
                <w:sz w:val="24"/>
                <w:szCs w:val="24"/>
              </w:rPr>
            </w:pPr>
            <w:r w:rsidRPr="00DA200B">
              <w:rPr>
                <w:rFonts w:ascii="Times New Roman" w:hAnsi="Times New Roman"/>
                <w:b/>
                <w:i/>
                <w:sz w:val="24"/>
                <w:szCs w:val="24"/>
              </w:rPr>
              <w:t>Дата проведения мониторинга_________________</w:t>
            </w:r>
          </w:p>
          <w:p w:rsidR="00960E5A" w:rsidRPr="00DA200B" w:rsidRDefault="00960E5A" w:rsidP="00DD06B8">
            <w:pPr>
              <w:spacing w:after="0" w:line="240" w:lineRule="auto"/>
              <w:jc w:val="center"/>
              <w:rPr>
                <w:rFonts w:ascii="Times New Roman" w:hAnsi="Times New Roman"/>
                <w:sz w:val="16"/>
                <w:szCs w:val="16"/>
              </w:rPr>
            </w:pPr>
          </w:p>
        </w:tc>
        <w:tc>
          <w:tcPr>
            <w:tcW w:w="567" w:type="dxa"/>
            <w:vMerge/>
          </w:tcPr>
          <w:p w:rsidR="00960E5A" w:rsidRPr="00DA200B" w:rsidRDefault="00960E5A" w:rsidP="00DD06B8">
            <w:pPr>
              <w:ind w:left="113" w:right="113"/>
              <w:rPr>
                <w:rFonts w:ascii="Times New Roman" w:hAnsi="Times New Roman"/>
                <w:sz w:val="16"/>
                <w:szCs w:val="16"/>
              </w:rPr>
            </w:pPr>
          </w:p>
        </w:tc>
      </w:tr>
      <w:tr w:rsidR="00960E5A" w:rsidRPr="00A74D43" w:rsidTr="00DD06B8">
        <w:trPr>
          <w:cantSplit/>
          <w:trHeight w:val="2757"/>
        </w:trPr>
        <w:tc>
          <w:tcPr>
            <w:tcW w:w="523" w:type="dxa"/>
            <w:vMerge/>
          </w:tcPr>
          <w:p w:rsidR="00960E5A" w:rsidRPr="00DA200B" w:rsidRDefault="00960E5A" w:rsidP="00DD06B8">
            <w:pPr>
              <w:spacing w:after="0" w:line="240" w:lineRule="auto"/>
              <w:jc w:val="center"/>
              <w:rPr>
                <w:rFonts w:ascii="Times New Roman" w:hAnsi="Times New Roman"/>
                <w:sz w:val="24"/>
                <w:szCs w:val="24"/>
              </w:rPr>
            </w:pPr>
          </w:p>
        </w:tc>
        <w:tc>
          <w:tcPr>
            <w:tcW w:w="3409" w:type="dxa"/>
          </w:tcPr>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Фамилия,</w:t>
            </w:r>
          </w:p>
          <w:p w:rsidR="00960E5A" w:rsidRPr="00DA200B" w:rsidRDefault="00960E5A" w:rsidP="00DD06B8">
            <w:pPr>
              <w:spacing w:after="0" w:line="240" w:lineRule="auto"/>
              <w:jc w:val="center"/>
              <w:rPr>
                <w:rFonts w:ascii="Times New Roman" w:hAnsi="Times New Roman"/>
                <w:sz w:val="24"/>
                <w:szCs w:val="24"/>
              </w:rPr>
            </w:pPr>
            <w:r w:rsidRPr="00DA200B">
              <w:rPr>
                <w:rFonts w:ascii="Times New Roman" w:hAnsi="Times New Roman"/>
                <w:sz w:val="24"/>
                <w:szCs w:val="24"/>
              </w:rPr>
              <w:t xml:space="preserve"> имя ребенка</w:t>
            </w:r>
          </w:p>
        </w:tc>
        <w:tc>
          <w:tcPr>
            <w:tcW w:w="884" w:type="dxa"/>
            <w:textDirection w:val="btLr"/>
          </w:tcPr>
          <w:p w:rsidR="00960E5A" w:rsidRPr="00A74D43" w:rsidRDefault="00960E5A" w:rsidP="00DD06B8">
            <w:pPr>
              <w:spacing w:after="0" w:line="240" w:lineRule="auto"/>
              <w:ind w:left="113" w:right="113"/>
              <w:rPr>
                <w:rFonts w:ascii="Times New Roman" w:hAnsi="Times New Roman"/>
                <w:sz w:val="16"/>
                <w:szCs w:val="16"/>
              </w:rPr>
            </w:pPr>
            <w:r w:rsidRPr="00A74D43">
              <w:rPr>
                <w:rFonts w:ascii="Times New Roman" w:hAnsi="Times New Roman"/>
                <w:sz w:val="16"/>
                <w:szCs w:val="16"/>
              </w:rPr>
              <w:t>различает и называет основные сенсорные эталоны (цвет, форма, величина), осязаемые свойства предметов (теплый, мягкий и т.п.)</w:t>
            </w:r>
          </w:p>
        </w:tc>
        <w:tc>
          <w:tcPr>
            <w:tcW w:w="707" w:type="dxa"/>
            <w:textDirection w:val="btLr"/>
          </w:tcPr>
          <w:p w:rsidR="00960E5A" w:rsidRPr="00A74D43" w:rsidRDefault="00960E5A" w:rsidP="00DD06B8">
            <w:pPr>
              <w:spacing w:after="0" w:line="240" w:lineRule="auto"/>
              <w:ind w:left="113" w:right="113"/>
              <w:rPr>
                <w:rFonts w:ascii="Times New Roman" w:hAnsi="Times New Roman"/>
                <w:sz w:val="16"/>
                <w:szCs w:val="16"/>
              </w:rPr>
            </w:pPr>
            <w:r w:rsidRPr="00A74D43">
              <w:rPr>
                <w:rFonts w:ascii="Times New Roman" w:hAnsi="Times New Roman"/>
                <w:sz w:val="16"/>
                <w:szCs w:val="16"/>
              </w:rPr>
              <w:t>группирует однородные предметы по сенсорным признакам: величине, форме, цвету</w:t>
            </w:r>
          </w:p>
        </w:tc>
        <w:tc>
          <w:tcPr>
            <w:tcW w:w="850" w:type="dxa"/>
            <w:textDirection w:val="btLr"/>
          </w:tcPr>
          <w:p w:rsidR="00960E5A" w:rsidRPr="00A74D43" w:rsidRDefault="00960E5A" w:rsidP="00DD06B8">
            <w:pPr>
              <w:spacing w:after="0" w:line="240" w:lineRule="auto"/>
              <w:ind w:left="113" w:right="113"/>
              <w:rPr>
                <w:rFonts w:ascii="Times New Roman" w:hAnsi="Times New Roman"/>
                <w:sz w:val="16"/>
                <w:szCs w:val="16"/>
              </w:rPr>
            </w:pPr>
            <w:r w:rsidRPr="00A74D43">
              <w:rPr>
                <w:rFonts w:ascii="Times New Roman" w:hAnsi="Times New Roman"/>
                <w:sz w:val="16"/>
                <w:szCs w:val="16"/>
              </w:rPr>
              <w:t>получает удовольствие от экспериментирования с разными материалами, выполняет обследовательские действия</w:t>
            </w:r>
          </w:p>
        </w:tc>
        <w:tc>
          <w:tcPr>
            <w:tcW w:w="708" w:type="dxa"/>
            <w:textDirection w:val="btLr"/>
          </w:tcPr>
          <w:p w:rsidR="00960E5A" w:rsidRPr="00A74D43" w:rsidRDefault="00960E5A" w:rsidP="00DD06B8">
            <w:pPr>
              <w:spacing w:after="0" w:line="240" w:lineRule="auto"/>
              <w:ind w:left="113" w:right="113"/>
              <w:rPr>
                <w:rFonts w:ascii="Times New Roman" w:hAnsi="Times New Roman"/>
                <w:sz w:val="16"/>
                <w:szCs w:val="16"/>
              </w:rPr>
            </w:pPr>
            <w:r w:rsidRPr="00A74D43">
              <w:rPr>
                <w:rFonts w:ascii="Times New Roman" w:hAnsi="Times New Roman"/>
                <w:sz w:val="16"/>
                <w:szCs w:val="16"/>
              </w:rPr>
              <w:t>знает, называет и правильно использует детали строительного материала</w:t>
            </w:r>
          </w:p>
        </w:tc>
        <w:tc>
          <w:tcPr>
            <w:tcW w:w="708" w:type="dxa"/>
            <w:textDirection w:val="btLr"/>
          </w:tcPr>
          <w:p w:rsidR="00960E5A" w:rsidRPr="00A74D43" w:rsidRDefault="00960E5A" w:rsidP="00DD06B8">
            <w:pPr>
              <w:ind w:left="113" w:right="113"/>
              <w:rPr>
                <w:rFonts w:ascii="Times New Roman" w:hAnsi="Times New Roman"/>
                <w:sz w:val="16"/>
                <w:szCs w:val="16"/>
              </w:rPr>
            </w:pPr>
            <w:r w:rsidRPr="00A74D43">
              <w:rPr>
                <w:rFonts w:ascii="Times New Roman" w:hAnsi="Times New Roman"/>
                <w:sz w:val="16"/>
                <w:szCs w:val="16"/>
              </w:rPr>
              <w:t>пользуется простыми способами конструирования, конструирует по образцу, по заданию взрослого</w:t>
            </w:r>
          </w:p>
        </w:tc>
        <w:tc>
          <w:tcPr>
            <w:tcW w:w="708" w:type="dxa"/>
            <w:textDirection w:val="btLr"/>
          </w:tcPr>
          <w:p w:rsidR="00960E5A" w:rsidRPr="00A74D43" w:rsidRDefault="00960E5A" w:rsidP="00DD06B8">
            <w:pPr>
              <w:spacing w:after="0" w:line="240" w:lineRule="auto"/>
              <w:ind w:left="113" w:right="113"/>
              <w:rPr>
                <w:rFonts w:ascii="Times New Roman" w:hAnsi="Times New Roman"/>
                <w:sz w:val="16"/>
                <w:szCs w:val="16"/>
              </w:rPr>
            </w:pPr>
            <w:r w:rsidRPr="00A74D43">
              <w:rPr>
                <w:rFonts w:ascii="Times New Roman" w:hAnsi="Times New Roman"/>
                <w:sz w:val="16"/>
                <w:szCs w:val="16"/>
              </w:rPr>
              <w:t>выполняет действия замещения недостающих строительных деталей другими</w:t>
            </w:r>
          </w:p>
        </w:tc>
        <w:tc>
          <w:tcPr>
            <w:tcW w:w="850" w:type="dxa"/>
            <w:textDirection w:val="btLr"/>
          </w:tcPr>
          <w:p w:rsidR="00960E5A" w:rsidRPr="00A74D43" w:rsidRDefault="00960E5A" w:rsidP="00DD06B8">
            <w:pPr>
              <w:spacing w:after="0" w:line="240" w:lineRule="auto"/>
              <w:ind w:left="113" w:right="113"/>
              <w:rPr>
                <w:rFonts w:ascii="Times New Roman" w:hAnsi="Times New Roman"/>
                <w:sz w:val="16"/>
                <w:szCs w:val="16"/>
              </w:rPr>
            </w:pPr>
            <w:r w:rsidRPr="00A74D43">
              <w:rPr>
                <w:rFonts w:ascii="Times New Roman" w:hAnsi="Times New Roman"/>
                <w:sz w:val="16"/>
                <w:szCs w:val="16"/>
              </w:rPr>
              <w:t xml:space="preserve">различает и называет понятия </w:t>
            </w:r>
            <w:r w:rsidRPr="00A74D43">
              <w:rPr>
                <w:rFonts w:ascii="Times New Roman" w:hAnsi="Times New Roman"/>
                <w:i/>
                <w:sz w:val="16"/>
                <w:szCs w:val="16"/>
              </w:rPr>
              <w:t>много, один, по одному, ни одного,</w:t>
            </w:r>
            <w:r w:rsidRPr="00A74D43">
              <w:rPr>
                <w:rFonts w:ascii="Times New Roman" w:hAnsi="Times New Roman"/>
                <w:sz w:val="16"/>
                <w:szCs w:val="16"/>
              </w:rPr>
              <w:t xml:space="preserve"> может определить равенство–неравенство групп предметов</w:t>
            </w:r>
          </w:p>
        </w:tc>
        <w:tc>
          <w:tcPr>
            <w:tcW w:w="707" w:type="dxa"/>
            <w:textDirection w:val="btLr"/>
          </w:tcPr>
          <w:p w:rsidR="00960E5A" w:rsidRPr="00A74D43" w:rsidRDefault="00960E5A" w:rsidP="00DD06B8">
            <w:pPr>
              <w:spacing w:after="0" w:line="240" w:lineRule="auto"/>
              <w:ind w:left="113" w:right="113"/>
              <w:rPr>
                <w:rFonts w:ascii="Times New Roman" w:hAnsi="Times New Roman"/>
                <w:sz w:val="16"/>
                <w:szCs w:val="16"/>
              </w:rPr>
            </w:pPr>
            <w:r w:rsidRPr="00A74D43">
              <w:rPr>
                <w:rFonts w:ascii="Times New Roman" w:hAnsi="Times New Roman"/>
                <w:sz w:val="16"/>
                <w:szCs w:val="16"/>
              </w:rPr>
              <w:t>сравнивает предметы контрастных размеров по величине (</w:t>
            </w:r>
            <w:r w:rsidRPr="00A74D43">
              <w:rPr>
                <w:rFonts w:ascii="Times New Roman" w:hAnsi="Times New Roman"/>
                <w:i/>
                <w:sz w:val="16"/>
                <w:szCs w:val="16"/>
              </w:rPr>
              <w:t>длине,</w:t>
            </w:r>
            <w:r w:rsidRPr="00A74D43">
              <w:rPr>
                <w:rFonts w:ascii="Times New Roman" w:hAnsi="Times New Roman"/>
                <w:sz w:val="16"/>
                <w:szCs w:val="16"/>
              </w:rPr>
              <w:t xml:space="preserve"> </w:t>
            </w:r>
            <w:r w:rsidRPr="00A74D43">
              <w:rPr>
                <w:rFonts w:ascii="Times New Roman" w:hAnsi="Times New Roman"/>
                <w:i/>
                <w:sz w:val="16"/>
                <w:szCs w:val="16"/>
              </w:rPr>
              <w:t>ширине, высоте)</w:t>
            </w:r>
          </w:p>
        </w:tc>
        <w:tc>
          <w:tcPr>
            <w:tcW w:w="567" w:type="dxa"/>
            <w:textDirection w:val="btLr"/>
          </w:tcPr>
          <w:p w:rsidR="00960E5A" w:rsidRPr="00A74D43" w:rsidRDefault="00960E5A" w:rsidP="00DD06B8">
            <w:pPr>
              <w:spacing w:after="0" w:line="240" w:lineRule="auto"/>
              <w:ind w:left="113" w:right="113"/>
              <w:rPr>
                <w:rFonts w:ascii="Times New Roman" w:hAnsi="Times New Roman"/>
                <w:sz w:val="16"/>
                <w:szCs w:val="16"/>
              </w:rPr>
            </w:pPr>
            <w:r w:rsidRPr="00A74D43">
              <w:rPr>
                <w:rFonts w:ascii="Times New Roman" w:hAnsi="Times New Roman"/>
                <w:sz w:val="16"/>
                <w:szCs w:val="16"/>
              </w:rPr>
              <w:t>владеет элементарными навыками ориентировки в пространстве</w:t>
            </w:r>
          </w:p>
        </w:tc>
        <w:tc>
          <w:tcPr>
            <w:tcW w:w="708" w:type="dxa"/>
            <w:textDirection w:val="btLr"/>
          </w:tcPr>
          <w:p w:rsidR="00960E5A" w:rsidRPr="00A74D43" w:rsidRDefault="00960E5A" w:rsidP="00DD06B8">
            <w:pPr>
              <w:spacing w:after="0" w:line="240" w:lineRule="auto"/>
              <w:ind w:left="113" w:right="113"/>
              <w:rPr>
                <w:rFonts w:ascii="Times New Roman" w:hAnsi="Times New Roman"/>
                <w:sz w:val="16"/>
                <w:szCs w:val="16"/>
              </w:rPr>
            </w:pPr>
            <w:r w:rsidRPr="00A74D43">
              <w:rPr>
                <w:rFonts w:ascii="Times New Roman" w:hAnsi="Times New Roman"/>
                <w:sz w:val="16"/>
                <w:szCs w:val="16"/>
              </w:rPr>
              <w:t>использует элементарные временные ориентировки в частях суток и временах года</w:t>
            </w:r>
          </w:p>
        </w:tc>
        <w:tc>
          <w:tcPr>
            <w:tcW w:w="708" w:type="dxa"/>
            <w:textDirection w:val="btLr"/>
          </w:tcPr>
          <w:p w:rsidR="00960E5A" w:rsidRPr="00A74D43" w:rsidRDefault="00960E5A" w:rsidP="00DD06B8">
            <w:pPr>
              <w:spacing w:after="0" w:line="240" w:lineRule="auto"/>
              <w:ind w:left="113" w:right="113"/>
              <w:rPr>
                <w:rFonts w:ascii="Times New Roman" w:hAnsi="Times New Roman"/>
                <w:sz w:val="16"/>
                <w:szCs w:val="16"/>
              </w:rPr>
            </w:pPr>
            <w:r w:rsidRPr="00A74D43">
              <w:rPr>
                <w:rFonts w:ascii="Times New Roman" w:hAnsi="Times New Roman"/>
                <w:sz w:val="16"/>
                <w:szCs w:val="16"/>
              </w:rPr>
              <w:t>имеет представления о предметах ближайшего окружения, их функциональном назначении</w:t>
            </w:r>
          </w:p>
        </w:tc>
        <w:tc>
          <w:tcPr>
            <w:tcW w:w="722" w:type="dxa"/>
            <w:textDirection w:val="btLr"/>
          </w:tcPr>
          <w:p w:rsidR="00960E5A" w:rsidRPr="00A74D43" w:rsidRDefault="00960E5A" w:rsidP="00DD06B8">
            <w:pPr>
              <w:spacing w:after="0" w:line="240" w:lineRule="auto"/>
              <w:ind w:left="113" w:right="113"/>
              <w:rPr>
                <w:rFonts w:ascii="Times New Roman" w:hAnsi="Times New Roman"/>
                <w:sz w:val="16"/>
                <w:szCs w:val="16"/>
              </w:rPr>
            </w:pPr>
            <w:r w:rsidRPr="00A74D43">
              <w:rPr>
                <w:rFonts w:ascii="Times New Roman" w:hAnsi="Times New Roman"/>
                <w:sz w:val="16"/>
                <w:szCs w:val="16"/>
              </w:rPr>
              <w:t>группирует и классифицирует предметы, выделяя признаки предметов (цвет, форма, материал)</w:t>
            </w:r>
          </w:p>
        </w:tc>
        <w:tc>
          <w:tcPr>
            <w:tcW w:w="992" w:type="dxa"/>
            <w:textDirection w:val="btLr"/>
          </w:tcPr>
          <w:p w:rsidR="00960E5A" w:rsidRPr="00A74D43" w:rsidRDefault="00960E5A" w:rsidP="00DD06B8">
            <w:pPr>
              <w:spacing w:after="0" w:line="240" w:lineRule="auto"/>
              <w:ind w:left="113" w:right="113"/>
              <w:rPr>
                <w:rFonts w:ascii="Times New Roman" w:hAnsi="Times New Roman"/>
                <w:sz w:val="16"/>
                <w:szCs w:val="16"/>
              </w:rPr>
            </w:pPr>
            <w:r w:rsidRPr="00A74D43">
              <w:rPr>
                <w:rFonts w:ascii="Times New Roman" w:hAnsi="Times New Roman"/>
                <w:sz w:val="16"/>
                <w:szCs w:val="16"/>
              </w:rPr>
              <w:t>называет названия растений, животных, особенности их внешнего вида, условий существования, поведения</w:t>
            </w:r>
          </w:p>
        </w:tc>
        <w:tc>
          <w:tcPr>
            <w:tcW w:w="1134" w:type="dxa"/>
            <w:textDirection w:val="btLr"/>
          </w:tcPr>
          <w:p w:rsidR="00960E5A" w:rsidRPr="00A74D43" w:rsidRDefault="00960E5A" w:rsidP="00DD06B8">
            <w:pPr>
              <w:spacing w:after="0" w:line="240" w:lineRule="auto"/>
              <w:ind w:left="113" w:right="113"/>
              <w:rPr>
                <w:rFonts w:ascii="Times New Roman" w:hAnsi="Times New Roman"/>
                <w:sz w:val="16"/>
                <w:szCs w:val="16"/>
              </w:rPr>
            </w:pPr>
            <w:r w:rsidRPr="00A74D43">
              <w:rPr>
                <w:rFonts w:ascii="Times New Roman" w:hAnsi="Times New Roman"/>
                <w:sz w:val="16"/>
                <w:szCs w:val="16"/>
              </w:rPr>
              <w:t>способен устанавливать элементарные причинно-следственные зависимости между явлениями живой и неживой природы</w:t>
            </w:r>
          </w:p>
        </w:tc>
        <w:tc>
          <w:tcPr>
            <w:tcW w:w="567" w:type="dxa"/>
            <w:vMerge/>
            <w:textDirection w:val="btLr"/>
          </w:tcPr>
          <w:p w:rsidR="00960E5A" w:rsidRPr="00DA200B" w:rsidRDefault="00960E5A" w:rsidP="00DD06B8">
            <w:pPr>
              <w:ind w:left="113" w:right="113"/>
              <w:rPr>
                <w:rFonts w:ascii="Times New Roman" w:hAnsi="Times New Roman"/>
                <w:sz w:val="16"/>
                <w:szCs w:val="16"/>
              </w:rPr>
            </w:pPr>
          </w:p>
        </w:tc>
      </w:tr>
      <w:tr w:rsidR="00960E5A" w:rsidRPr="00DA200B" w:rsidTr="00DD06B8">
        <w:tc>
          <w:tcPr>
            <w:tcW w:w="523"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w:t>
            </w:r>
          </w:p>
        </w:tc>
        <w:tc>
          <w:tcPr>
            <w:tcW w:w="3409" w:type="dxa"/>
          </w:tcPr>
          <w:p w:rsidR="00960E5A" w:rsidRPr="00DA200B" w:rsidRDefault="00960E5A" w:rsidP="00DD06B8">
            <w:pPr>
              <w:spacing w:after="0" w:line="240" w:lineRule="auto"/>
              <w:rPr>
                <w:rFonts w:ascii="Times New Roman" w:hAnsi="Times New Roman"/>
              </w:rPr>
            </w:pPr>
          </w:p>
        </w:tc>
        <w:tc>
          <w:tcPr>
            <w:tcW w:w="884"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22"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113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3"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w:t>
            </w:r>
          </w:p>
        </w:tc>
        <w:tc>
          <w:tcPr>
            <w:tcW w:w="3409" w:type="dxa"/>
          </w:tcPr>
          <w:p w:rsidR="00960E5A" w:rsidRPr="00DA200B" w:rsidRDefault="00960E5A" w:rsidP="00DD06B8">
            <w:pPr>
              <w:spacing w:after="0" w:line="240" w:lineRule="auto"/>
              <w:rPr>
                <w:rFonts w:ascii="Times New Roman" w:hAnsi="Times New Roman"/>
              </w:rPr>
            </w:pPr>
          </w:p>
        </w:tc>
        <w:tc>
          <w:tcPr>
            <w:tcW w:w="884"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22"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1134"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3"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3</w:t>
            </w:r>
          </w:p>
        </w:tc>
        <w:tc>
          <w:tcPr>
            <w:tcW w:w="3409" w:type="dxa"/>
          </w:tcPr>
          <w:p w:rsidR="00960E5A" w:rsidRPr="00DA200B" w:rsidRDefault="00960E5A" w:rsidP="00DD06B8">
            <w:pPr>
              <w:spacing w:after="0" w:line="240" w:lineRule="auto"/>
              <w:rPr>
                <w:rFonts w:ascii="Times New Roman" w:hAnsi="Times New Roman"/>
              </w:rPr>
            </w:pPr>
          </w:p>
        </w:tc>
        <w:tc>
          <w:tcPr>
            <w:tcW w:w="884"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22"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113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3"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lastRenderedPageBreak/>
              <w:t>4</w:t>
            </w:r>
          </w:p>
        </w:tc>
        <w:tc>
          <w:tcPr>
            <w:tcW w:w="3409" w:type="dxa"/>
          </w:tcPr>
          <w:p w:rsidR="00960E5A" w:rsidRPr="00DA200B" w:rsidRDefault="00960E5A" w:rsidP="00DD06B8">
            <w:pPr>
              <w:spacing w:after="0" w:line="240" w:lineRule="auto"/>
              <w:rPr>
                <w:rFonts w:ascii="Times New Roman" w:hAnsi="Times New Roman"/>
              </w:rPr>
            </w:pPr>
          </w:p>
        </w:tc>
        <w:tc>
          <w:tcPr>
            <w:tcW w:w="884"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22"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1134"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3"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5</w:t>
            </w:r>
          </w:p>
        </w:tc>
        <w:tc>
          <w:tcPr>
            <w:tcW w:w="3409" w:type="dxa"/>
          </w:tcPr>
          <w:p w:rsidR="00960E5A" w:rsidRPr="00DA200B" w:rsidRDefault="00960E5A" w:rsidP="00DD06B8">
            <w:pPr>
              <w:spacing w:after="0" w:line="240" w:lineRule="auto"/>
              <w:jc w:val="center"/>
              <w:rPr>
                <w:rFonts w:ascii="Times New Roman" w:hAnsi="Times New Roman"/>
              </w:rPr>
            </w:pPr>
          </w:p>
        </w:tc>
        <w:tc>
          <w:tcPr>
            <w:tcW w:w="884"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22"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113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3"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6</w:t>
            </w:r>
          </w:p>
        </w:tc>
        <w:tc>
          <w:tcPr>
            <w:tcW w:w="3409" w:type="dxa"/>
          </w:tcPr>
          <w:p w:rsidR="00960E5A" w:rsidRPr="00DA200B" w:rsidRDefault="00960E5A" w:rsidP="00DD06B8">
            <w:pPr>
              <w:spacing w:after="0" w:line="240" w:lineRule="auto"/>
              <w:jc w:val="center"/>
              <w:rPr>
                <w:rFonts w:ascii="Times New Roman" w:hAnsi="Times New Roman"/>
              </w:rPr>
            </w:pPr>
          </w:p>
        </w:tc>
        <w:tc>
          <w:tcPr>
            <w:tcW w:w="884"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22"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1134"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3"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7</w:t>
            </w:r>
          </w:p>
        </w:tc>
        <w:tc>
          <w:tcPr>
            <w:tcW w:w="3409" w:type="dxa"/>
          </w:tcPr>
          <w:p w:rsidR="00960E5A" w:rsidRPr="00DA200B" w:rsidRDefault="00960E5A" w:rsidP="00DD06B8">
            <w:pPr>
              <w:spacing w:after="0" w:line="240" w:lineRule="auto"/>
              <w:jc w:val="center"/>
              <w:rPr>
                <w:rFonts w:ascii="Times New Roman" w:hAnsi="Times New Roman"/>
              </w:rPr>
            </w:pPr>
          </w:p>
        </w:tc>
        <w:tc>
          <w:tcPr>
            <w:tcW w:w="884"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22"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113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3"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8</w:t>
            </w:r>
          </w:p>
        </w:tc>
        <w:tc>
          <w:tcPr>
            <w:tcW w:w="3409" w:type="dxa"/>
          </w:tcPr>
          <w:p w:rsidR="00960E5A" w:rsidRPr="00DA200B" w:rsidRDefault="00960E5A" w:rsidP="00DD06B8">
            <w:pPr>
              <w:spacing w:after="0" w:line="240" w:lineRule="auto"/>
              <w:jc w:val="center"/>
              <w:rPr>
                <w:rFonts w:ascii="Times New Roman" w:hAnsi="Times New Roman"/>
              </w:rPr>
            </w:pPr>
          </w:p>
        </w:tc>
        <w:tc>
          <w:tcPr>
            <w:tcW w:w="884"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22"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1134"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3"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9</w:t>
            </w:r>
          </w:p>
        </w:tc>
        <w:tc>
          <w:tcPr>
            <w:tcW w:w="3409" w:type="dxa"/>
          </w:tcPr>
          <w:p w:rsidR="00960E5A" w:rsidRPr="00DA200B" w:rsidRDefault="00960E5A" w:rsidP="00DD06B8">
            <w:pPr>
              <w:spacing w:after="0" w:line="240" w:lineRule="auto"/>
              <w:jc w:val="center"/>
              <w:rPr>
                <w:rFonts w:ascii="Times New Roman" w:hAnsi="Times New Roman"/>
              </w:rPr>
            </w:pPr>
          </w:p>
        </w:tc>
        <w:tc>
          <w:tcPr>
            <w:tcW w:w="884"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22"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113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3"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10</w:t>
            </w:r>
          </w:p>
        </w:tc>
        <w:tc>
          <w:tcPr>
            <w:tcW w:w="3409" w:type="dxa"/>
          </w:tcPr>
          <w:p w:rsidR="00960E5A" w:rsidRPr="00DA200B" w:rsidRDefault="00960E5A" w:rsidP="00DD06B8">
            <w:pPr>
              <w:spacing w:after="0" w:line="240" w:lineRule="auto"/>
              <w:jc w:val="center"/>
              <w:rPr>
                <w:rFonts w:ascii="Times New Roman" w:hAnsi="Times New Roman"/>
              </w:rPr>
            </w:pPr>
          </w:p>
        </w:tc>
        <w:tc>
          <w:tcPr>
            <w:tcW w:w="884"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22"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1134"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3"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11</w:t>
            </w:r>
          </w:p>
        </w:tc>
        <w:tc>
          <w:tcPr>
            <w:tcW w:w="3409" w:type="dxa"/>
          </w:tcPr>
          <w:p w:rsidR="00960E5A" w:rsidRPr="00DA200B" w:rsidRDefault="00960E5A" w:rsidP="00DD06B8">
            <w:pPr>
              <w:spacing w:after="0" w:line="240" w:lineRule="auto"/>
              <w:jc w:val="center"/>
              <w:rPr>
                <w:rFonts w:ascii="Times New Roman" w:hAnsi="Times New Roman"/>
              </w:rPr>
            </w:pPr>
          </w:p>
        </w:tc>
        <w:tc>
          <w:tcPr>
            <w:tcW w:w="884"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22"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113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3"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12</w:t>
            </w:r>
          </w:p>
        </w:tc>
        <w:tc>
          <w:tcPr>
            <w:tcW w:w="3409" w:type="dxa"/>
          </w:tcPr>
          <w:p w:rsidR="00960E5A" w:rsidRPr="00DA200B" w:rsidRDefault="00960E5A" w:rsidP="00DD06B8">
            <w:pPr>
              <w:spacing w:after="0" w:line="240" w:lineRule="auto"/>
              <w:jc w:val="center"/>
              <w:rPr>
                <w:rFonts w:ascii="Times New Roman" w:hAnsi="Times New Roman"/>
              </w:rPr>
            </w:pPr>
          </w:p>
        </w:tc>
        <w:tc>
          <w:tcPr>
            <w:tcW w:w="884"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22"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1134"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3"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13</w:t>
            </w:r>
          </w:p>
        </w:tc>
        <w:tc>
          <w:tcPr>
            <w:tcW w:w="3409" w:type="dxa"/>
          </w:tcPr>
          <w:p w:rsidR="00960E5A" w:rsidRPr="00DA200B" w:rsidRDefault="00960E5A" w:rsidP="00DD06B8">
            <w:pPr>
              <w:spacing w:after="0" w:line="240" w:lineRule="auto"/>
              <w:jc w:val="center"/>
              <w:rPr>
                <w:rFonts w:ascii="Times New Roman" w:hAnsi="Times New Roman"/>
              </w:rPr>
            </w:pPr>
          </w:p>
        </w:tc>
        <w:tc>
          <w:tcPr>
            <w:tcW w:w="884"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22"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113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3"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14</w:t>
            </w:r>
          </w:p>
        </w:tc>
        <w:tc>
          <w:tcPr>
            <w:tcW w:w="3409" w:type="dxa"/>
          </w:tcPr>
          <w:p w:rsidR="00960E5A" w:rsidRPr="00DA200B" w:rsidRDefault="00960E5A" w:rsidP="00DD06B8">
            <w:pPr>
              <w:spacing w:after="0" w:line="240" w:lineRule="auto"/>
              <w:jc w:val="center"/>
              <w:rPr>
                <w:rFonts w:ascii="Times New Roman" w:hAnsi="Times New Roman"/>
              </w:rPr>
            </w:pPr>
          </w:p>
        </w:tc>
        <w:tc>
          <w:tcPr>
            <w:tcW w:w="884"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22"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1134"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3"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15</w:t>
            </w:r>
          </w:p>
        </w:tc>
        <w:tc>
          <w:tcPr>
            <w:tcW w:w="3409" w:type="dxa"/>
          </w:tcPr>
          <w:p w:rsidR="00960E5A" w:rsidRPr="00DA200B" w:rsidRDefault="00960E5A" w:rsidP="00DD06B8">
            <w:pPr>
              <w:spacing w:after="0" w:line="240" w:lineRule="auto"/>
              <w:jc w:val="center"/>
              <w:rPr>
                <w:rFonts w:ascii="Times New Roman" w:hAnsi="Times New Roman"/>
              </w:rPr>
            </w:pPr>
          </w:p>
        </w:tc>
        <w:tc>
          <w:tcPr>
            <w:tcW w:w="884"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22"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113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3"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16</w:t>
            </w:r>
          </w:p>
        </w:tc>
        <w:tc>
          <w:tcPr>
            <w:tcW w:w="3409" w:type="dxa"/>
          </w:tcPr>
          <w:p w:rsidR="00960E5A" w:rsidRPr="00DA200B" w:rsidRDefault="00960E5A" w:rsidP="00DD06B8">
            <w:pPr>
              <w:spacing w:after="0" w:line="240" w:lineRule="auto"/>
              <w:jc w:val="center"/>
              <w:rPr>
                <w:rFonts w:ascii="Times New Roman" w:hAnsi="Times New Roman"/>
              </w:rPr>
            </w:pPr>
          </w:p>
        </w:tc>
        <w:tc>
          <w:tcPr>
            <w:tcW w:w="884"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22"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1134"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3"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17</w:t>
            </w:r>
          </w:p>
        </w:tc>
        <w:tc>
          <w:tcPr>
            <w:tcW w:w="3409" w:type="dxa"/>
          </w:tcPr>
          <w:p w:rsidR="00960E5A" w:rsidRPr="00DA200B" w:rsidRDefault="00960E5A" w:rsidP="00DD06B8">
            <w:pPr>
              <w:spacing w:after="0" w:line="240" w:lineRule="auto"/>
              <w:jc w:val="center"/>
              <w:rPr>
                <w:rFonts w:ascii="Times New Roman" w:hAnsi="Times New Roman"/>
              </w:rPr>
            </w:pPr>
          </w:p>
        </w:tc>
        <w:tc>
          <w:tcPr>
            <w:tcW w:w="884"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22"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113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3"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18</w:t>
            </w:r>
          </w:p>
        </w:tc>
        <w:tc>
          <w:tcPr>
            <w:tcW w:w="3409" w:type="dxa"/>
          </w:tcPr>
          <w:p w:rsidR="00960E5A" w:rsidRPr="00DA200B" w:rsidRDefault="00960E5A" w:rsidP="00DD06B8">
            <w:pPr>
              <w:spacing w:after="0" w:line="240" w:lineRule="auto"/>
              <w:jc w:val="center"/>
              <w:rPr>
                <w:rFonts w:ascii="Times New Roman" w:hAnsi="Times New Roman"/>
              </w:rPr>
            </w:pPr>
          </w:p>
        </w:tc>
        <w:tc>
          <w:tcPr>
            <w:tcW w:w="884"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22"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1134"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3"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19</w:t>
            </w:r>
          </w:p>
        </w:tc>
        <w:tc>
          <w:tcPr>
            <w:tcW w:w="3409" w:type="dxa"/>
          </w:tcPr>
          <w:p w:rsidR="00960E5A" w:rsidRPr="00DA200B" w:rsidRDefault="00960E5A" w:rsidP="00DD06B8">
            <w:pPr>
              <w:spacing w:after="0" w:line="240" w:lineRule="auto"/>
              <w:jc w:val="center"/>
              <w:rPr>
                <w:rFonts w:ascii="Times New Roman" w:hAnsi="Times New Roman"/>
              </w:rPr>
            </w:pPr>
          </w:p>
        </w:tc>
        <w:tc>
          <w:tcPr>
            <w:tcW w:w="884"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22"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113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3"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20</w:t>
            </w:r>
          </w:p>
        </w:tc>
        <w:tc>
          <w:tcPr>
            <w:tcW w:w="3409" w:type="dxa"/>
          </w:tcPr>
          <w:p w:rsidR="00960E5A" w:rsidRPr="00DA200B" w:rsidRDefault="00960E5A" w:rsidP="00DD06B8">
            <w:pPr>
              <w:spacing w:after="0" w:line="240" w:lineRule="auto"/>
              <w:jc w:val="center"/>
              <w:rPr>
                <w:rFonts w:ascii="Times New Roman" w:hAnsi="Times New Roman"/>
              </w:rPr>
            </w:pPr>
          </w:p>
        </w:tc>
        <w:tc>
          <w:tcPr>
            <w:tcW w:w="884"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22"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1134"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3"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21</w:t>
            </w:r>
          </w:p>
        </w:tc>
        <w:tc>
          <w:tcPr>
            <w:tcW w:w="3409" w:type="dxa"/>
          </w:tcPr>
          <w:p w:rsidR="00960E5A" w:rsidRPr="00DA200B" w:rsidRDefault="00960E5A" w:rsidP="00DD06B8">
            <w:pPr>
              <w:spacing w:after="0" w:line="240" w:lineRule="auto"/>
              <w:jc w:val="center"/>
              <w:rPr>
                <w:rFonts w:ascii="Times New Roman" w:hAnsi="Times New Roman"/>
              </w:rPr>
            </w:pPr>
          </w:p>
        </w:tc>
        <w:tc>
          <w:tcPr>
            <w:tcW w:w="884"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22"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113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ind w:left="113" w:right="113"/>
              <w:rPr>
                <w:rFonts w:ascii="Times New Roman" w:hAnsi="Times New Roman"/>
                <w:sz w:val="16"/>
                <w:szCs w:val="16"/>
              </w:rPr>
            </w:pPr>
          </w:p>
        </w:tc>
      </w:tr>
      <w:tr w:rsidR="00960E5A" w:rsidRPr="00DA200B" w:rsidTr="00DD06B8">
        <w:tc>
          <w:tcPr>
            <w:tcW w:w="523"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22</w:t>
            </w:r>
          </w:p>
        </w:tc>
        <w:tc>
          <w:tcPr>
            <w:tcW w:w="3409" w:type="dxa"/>
          </w:tcPr>
          <w:p w:rsidR="00960E5A" w:rsidRPr="00DA200B" w:rsidRDefault="00960E5A" w:rsidP="00DD06B8">
            <w:pPr>
              <w:spacing w:after="0" w:line="240" w:lineRule="auto"/>
              <w:jc w:val="center"/>
              <w:rPr>
                <w:rFonts w:ascii="Times New Roman" w:hAnsi="Times New Roman"/>
              </w:rPr>
            </w:pPr>
          </w:p>
        </w:tc>
        <w:tc>
          <w:tcPr>
            <w:tcW w:w="884"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22"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1134" w:type="dxa"/>
          </w:tcPr>
          <w:p w:rsidR="00960E5A" w:rsidRPr="00DA200B" w:rsidRDefault="00960E5A" w:rsidP="00DD06B8">
            <w:pPr>
              <w:spacing w:after="0" w:line="240" w:lineRule="auto"/>
              <w:jc w:val="center"/>
              <w:rPr>
                <w:rFonts w:ascii="Times New Roman" w:hAnsi="Times New Roman"/>
              </w:rPr>
            </w:pPr>
          </w:p>
        </w:tc>
        <w:tc>
          <w:tcPr>
            <w:tcW w:w="567" w:type="dxa"/>
            <w:textDirection w:val="btLr"/>
          </w:tcPr>
          <w:p w:rsidR="00960E5A" w:rsidRPr="00D714CC" w:rsidRDefault="00960E5A" w:rsidP="00DD06B8">
            <w:pPr>
              <w:spacing w:after="0" w:line="240" w:lineRule="auto"/>
              <w:ind w:left="113" w:right="113"/>
              <w:rPr>
                <w:rFonts w:ascii="Times New Roman" w:hAnsi="Times New Roman"/>
                <w:sz w:val="24"/>
                <w:szCs w:val="24"/>
              </w:rPr>
            </w:pPr>
          </w:p>
        </w:tc>
      </w:tr>
      <w:tr w:rsidR="00960E5A" w:rsidRPr="00DA200B" w:rsidTr="00DD06B8">
        <w:tc>
          <w:tcPr>
            <w:tcW w:w="523"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23</w:t>
            </w:r>
          </w:p>
        </w:tc>
        <w:tc>
          <w:tcPr>
            <w:tcW w:w="3409" w:type="dxa"/>
          </w:tcPr>
          <w:p w:rsidR="00960E5A" w:rsidRPr="00DA200B" w:rsidRDefault="00960E5A" w:rsidP="00DD06B8">
            <w:pPr>
              <w:spacing w:after="0" w:line="240" w:lineRule="auto"/>
              <w:jc w:val="center"/>
              <w:rPr>
                <w:rFonts w:ascii="Times New Roman" w:hAnsi="Times New Roman"/>
              </w:rPr>
            </w:pPr>
          </w:p>
        </w:tc>
        <w:tc>
          <w:tcPr>
            <w:tcW w:w="884"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22"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113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sz w:val="16"/>
                <w:szCs w:val="16"/>
              </w:rPr>
            </w:pPr>
          </w:p>
        </w:tc>
      </w:tr>
      <w:tr w:rsidR="00960E5A" w:rsidRPr="00DA200B" w:rsidTr="00DD06B8">
        <w:tc>
          <w:tcPr>
            <w:tcW w:w="523"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24</w:t>
            </w:r>
          </w:p>
        </w:tc>
        <w:tc>
          <w:tcPr>
            <w:tcW w:w="3409" w:type="dxa"/>
          </w:tcPr>
          <w:p w:rsidR="00960E5A" w:rsidRPr="00DA200B" w:rsidRDefault="00960E5A" w:rsidP="00DD06B8">
            <w:pPr>
              <w:spacing w:after="0" w:line="240" w:lineRule="auto"/>
              <w:jc w:val="center"/>
              <w:rPr>
                <w:rFonts w:ascii="Times New Roman" w:hAnsi="Times New Roman"/>
              </w:rPr>
            </w:pPr>
          </w:p>
        </w:tc>
        <w:tc>
          <w:tcPr>
            <w:tcW w:w="884"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22"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113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sz w:val="24"/>
                <w:szCs w:val="24"/>
              </w:rPr>
            </w:pPr>
          </w:p>
        </w:tc>
      </w:tr>
      <w:tr w:rsidR="00960E5A" w:rsidRPr="00DA200B" w:rsidTr="00DD06B8">
        <w:tc>
          <w:tcPr>
            <w:tcW w:w="523" w:type="dxa"/>
          </w:tcPr>
          <w:p w:rsidR="00960E5A" w:rsidRPr="00DA200B" w:rsidRDefault="00960E5A" w:rsidP="00DD06B8">
            <w:pPr>
              <w:spacing w:after="0" w:line="240" w:lineRule="auto"/>
              <w:jc w:val="center"/>
              <w:rPr>
                <w:rFonts w:ascii="Times New Roman" w:hAnsi="Times New Roman"/>
              </w:rPr>
            </w:pPr>
            <w:r w:rsidRPr="00DA200B">
              <w:rPr>
                <w:rFonts w:ascii="Times New Roman" w:hAnsi="Times New Roman"/>
              </w:rPr>
              <w:t>25</w:t>
            </w:r>
          </w:p>
        </w:tc>
        <w:tc>
          <w:tcPr>
            <w:tcW w:w="3409" w:type="dxa"/>
          </w:tcPr>
          <w:p w:rsidR="00960E5A" w:rsidRPr="00DA200B" w:rsidRDefault="00960E5A" w:rsidP="00DD06B8">
            <w:pPr>
              <w:spacing w:after="0" w:line="240" w:lineRule="auto"/>
              <w:jc w:val="center"/>
              <w:rPr>
                <w:rFonts w:ascii="Times New Roman" w:hAnsi="Times New Roman"/>
              </w:rPr>
            </w:pPr>
          </w:p>
        </w:tc>
        <w:tc>
          <w:tcPr>
            <w:tcW w:w="884"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7"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850" w:type="dxa"/>
            <w:tcBorders>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righ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Borders>
              <w:left w:val="single" w:sz="4" w:space="0" w:color="auto"/>
            </w:tcBorders>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850" w:type="dxa"/>
          </w:tcPr>
          <w:p w:rsidR="00960E5A" w:rsidRPr="00DA200B" w:rsidRDefault="00960E5A" w:rsidP="00DD06B8">
            <w:pPr>
              <w:spacing w:after="0" w:line="240" w:lineRule="auto"/>
              <w:jc w:val="center"/>
              <w:rPr>
                <w:rFonts w:ascii="Times New Roman" w:hAnsi="Times New Roman"/>
              </w:rPr>
            </w:pPr>
          </w:p>
        </w:tc>
        <w:tc>
          <w:tcPr>
            <w:tcW w:w="707"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08" w:type="dxa"/>
          </w:tcPr>
          <w:p w:rsidR="00960E5A" w:rsidRPr="00DA200B" w:rsidRDefault="00960E5A" w:rsidP="00DD06B8">
            <w:pPr>
              <w:spacing w:after="0" w:line="240" w:lineRule="auto"/>
              <w:jc w:val="center"/>
              <w:rPr>
                <w:rFonts w:ascii="Times New Roman" w:hAnsi="Times New Roman"/>
              </w:rPr>
            </w:pPr>
          </w:p>
        </w:tc>
        <w:tc>
          <w:tcPr>
            <w:tcW w:w="722" w:type="dxa"/>
          </w:tcPr>
          <w:p w:rsidR="00960E5A" w:rsidRPr="00DA200B" w:rsidRDefault="00960E5A" w:rsidP="00DD06B8">
            <w:pPr>
              <w:spacing w:after="0" w:line="240" w:lineRule="auto"/>
              <w:jc w:val="center"/>
              <w:rPr>
                <w:rFonts w:ascii="Times New Roman" w:hAnsi="Times New Roman"/>
              </w:rPr>
            </w:pPr>
          </w:p>
        </w:tc>
        <w:tc>
          <w:tcPr>
            <w:tcW w:w="992" w:type="dxa"/>
          </w:tcPr>
          <w:p w:rsidR="00960E5A" w:rsidRPr="00DA200B" w:rsidRDefault="00960E5A" w:rsidP="00DD06B8">
            <w:pPr>
              <w:spacing w:after="0" w:line="240" w:lineRule="auto"/>
              <w:jc w:val="center"/>
              <w:rPr>
                <w:rFonts w:ascii="Times New Roman" w:hAnsi="Times New Roman"/>
              </w:rPr>
            </w:pPr>
          </w:p>
        </w:tc>
        <w:tc>
          <w:tcPr>
            <w:tcW w:w="1134" w:type="dxa"/>
          </w:tcPr>
          <w:p w:rsidR="00960E5A" w:rsidRPr="00DA200B" w:rsidRDefault="00960E5A" w:rsidP="00DD06B8">
            <w:pPr>
              <w:spacing w:after="0" w:line="240" w:lineRule="auto"/>
              <w:jc w:val="center"/>
              <w:rPr>
                <w:rFonts w:ascii="Times New Roman" w:hAnsi="Times New Roman"/>
              </w:rPr>
            </w:pPr>
          </w:p>
        </w:tc>
        <w:tc>
          <w:tcPr>
            <w:tcW w:w="567" w:type="dxa"/>
          </w:tcPr>
          <w:p w:rsidR="00960E5A" w:rsidRPr="00DA200B" w:rsidRDefault="00960E5A" w:rsidP="00DD06B8">
            <w:pPr>
              <w:spacing w:after="0" w:line="240" w:lineRule="auto"/>
              <w:jc w:val="center"/>
              <w:rPr>
                <w:rFonts w:ascii="Times New Roman" w:hAnsi="Times New Roman"/>
              </w:rPr>
            </w:pPr>
          </w:p>
        </w:tc>
      </w:tr>
    </w:tbl>
    <w:p w:rsidR="00960E5A" w:rsidRPr="003B76B6" w:rsidRDefault="00960E5A" w:rsidP="00996F65">
      <w:pPr>
        <w:rPr>
          <w:rFonts w:ascii="Times New Roman" w:hAnsi="Times New Roman"/>
          <w:sz w:val="20"/>
          <w:szCs w:val="20"/>
        </w:rPr>
      </w:pPr>
      <w:r w:rsidRPr="003B76B6">
        <w:rPr>
          <w:rFonts w:ascii="Times New Roman" w:hAnsi="Times New Roman"/>
          <w:b/>
          <w:sz w:val="20"/>
          <w:szCs w:val="20"/>
        </w:rPr>
        <w:t xml:space="preserve">* </w:t>
      </w:r>
      <w:r w:rsidRPr="003B76B6">
        <w:rPr>
          <w:rFonts w:ascii="Times New Roman" w:hAnsi="Times New Roman"/>
          <w:sz w:val="20"/>
          <w:szCs w:val="20"/>
        </w:rPr>
        <w:t>Оценка уровня:</w:t>
      </w:r>
      <w:r>
        <w:rPr>
          <w:rFonts w:ascii="Times New Roman" w:hAnsi="Times New Roman"/>
          <w:sz w:val="20"/>
          <w:szCs w:val="20"/>
        </w:rPr>
        <w:t xml:space="preserve"> </w:t>
      </w:r>
      <w:r w:rsidRPr="003B76B6">
        <w:rPr>
          <w:rFonts w:ascii="Times New Roman" w:hAnsi="Times New Roman"/>
          <w:b/>
          <w:sz w:val="20"/>
          <w:szCs w:val="20"/>
        </w:rPr>
        <w:t>«высокий»</w:t>
      </w:r>
      <w:r w:rsidRPr="003B76B6">
        <w:rPr>
          <w:rFonts w:ascii="Times New Roman" w:hAnsi="Times New Roman"/>
          <w:sz w:val="20"/>
          <w:szCs w:val="20"/>
        </w:rPr>
        <w:t xml:space="preserve"> уровень - все компоненты интегративного качества отмечены знаком «+»;</w:t>
      </w:r>
      <w:r>
        <w:rPr>
          <w:rFonts w:ascii="Times New Roman" w:hAnsi="Times New Roman"/>
          <w:sz w:val="20"/>
          <w:szCs w:val="20"/>
        </w:rPr>
        <w:t xml:space="preserve"> </w:t>
      </w:r>
      <w:r w:rsidRPr="003B76B6">
        <w:rPr>
          <w:rFonts w:ascii="Times New Roman" w:hAnsi="Times New Roman"/>
          <w:b/>
          <w:sz w:val="20"/>
          <w:szCs w:val="20"/>
        </w:rPr>
        <w:t>«средний»</w:t>
      </w:r>
      <w:r w:rsidRPr="003B76B6">
        <w:rPr>
          <w:rFonts w:ascii="Times New Roman" w:hAnsi="Times New Roman"/>
          <w:sz w:val="20"/>
          <w:szCs w:val="20"/>
        </w:rPr>
        <w:t xml:space="preserve"> уровень  - большинство компонентов отмечены знаком «+»;  </w:t>
      </w:r>
      <w:r w:rsidRPr="003B76B6">
        <w:rPr>
          <w:rFonts w:ascii="Times New Roman" w:hAnsi="Times New Roman"/>
          <w:b/>
          <w:sz w:val="20"/>
          <w:szCs w:val="20"/>
        </w:rPr>
        <w:t>«низкий»</w:t>
      </w:r>
      <w:r w:rsidRPr="003B76B6">
        <w:rPr>
          <w:rFonts w:ascii="Times New Roman" w:hAnsi="Times New Roman"/>
          <w:sz w:val="20"/>
          <w:szCs w:val="20"/>
        </w:rPr>
        <w:t xml:space="preserve"> уровень - большинство компонентов отмечены знаком « - ».</w:t>
      </w:r>
    </w:p>
    <w:p w:rsidR="00960E5A" w:rsidRDefault="00960E5A" w:rsidP="00023FF3">
      <w:pPr>
        <w:pStyle w:val="Style39"/>
        <w:widowControl/>
        <w:spacing w:before="240" w:line="240" w:lineRule="auto"/>
        <w:rPr>
          <w:rStyle w:val="FontStyle216"/>
          <w:rFonts w:ascii="Times New Roman" w:hAnsi="Times New Roman" w:cs="Times New Roman"/>
          <w:sz w:val="28"/>
          <w:szCs w:val="28"/>
        </w:rPr>
      </w:pPr>
    </w:p>
    <w:p w:rsidR="00960E5A" w:rsidRDefault="00960E5A" w:rsidP="00023FF3">
      <w:pPr>
        <w:pStyle w:val="Style39"/>
        <w:widowControl/>
        <w:spacing w:before="240" w:line="240" w:lineRule="auto"/>
        <w:rPr>
          <w:rStyle w:val="FontStyle216"/>
          <w:rFonts w:ascii="Times New Roman" w:hAnsi="Times New Roman" w:cs="Times New Roman"/>
          <w:sz w:val="28"/>
          <w:szCs w:val="28"/>
        </w:rPr>
      </w:pPr>
    </w:p>
    <w:p w:rsidR="00960E5A" w:rsidRDefault="00960E5A" w:rsidP="00023FF3">
      <w:pPr>
        <w:pStyle w:val="Style39"/>
        <w:widowControl/>
        <w:spacing w:before="240" w:line="240" w:lineRule="auto"/>
        <w:rPr>
          <w:rStyle w:val="FontStyle216"/>
          <w:rFonts w:ascii="Times New Roman" w:hAnsi="Times New Roman" w:cs="Times New Roman"/>
          <w:sz w:val="28"/>
          <w:szCs w:val="28"/>
        </w:rPr>
      </w:pPr>
    </w:p>
    <w:p w:rsidR="00960E5A" w:rsidRDefault="00960E5A" w:rsidP="00023FF3">
      <w:pPr>
        <w:pStyle w:val="Style39"/>
        <w:widowControl/>
        <w:spacing w:before="240" w:line="240" w:lineRule="auto"/>
        <w:rPr>
          <w:rStyle w:val="FontStyle216"/>
          <w:rFonts w:ascii="Times New Roman" w:hAnsi="Times New Roman" w:cs="Times New Roman"/>
          <w:sz w:val="28"/>
          <w:szCs w:val="28"/>
        </w:rPr>
      </w:pPr>
    </w:p>
    <w:p w:rsidR="00960E5A" w:rsidRDefault="00960E5A" w:rsidP="00023FF3">
      <w:pPr>
        <w:pStyle w:val="Style39"/>
        <w:widowControl/>
        <w:spacing w:before="240" w:line="240" w:lineRule="auto"/>
        <w:rPr>
          <w:rStyle w:val="FontStyle216"/>
          <w:rFonts w:ascii="Times New Roman" w:hAnsi="Times New Roman" w:cs="Times New Roman"/>
          <w:sz w:val="28"/>
          <w:szCs w:val="28"/>
        </w:rPr>
      </w:pPr>
    </w:p>
    <w:p w:rsidR="00960E5A" w:rsidRPr="00A61489" w:rsidRDefault="00960E5A" w:rsidP="00023FF3">
      <w:pPr>
        <w:pStyle w:val="Style39"/>
        <w:widowControl/>
        <w:spacing w:before="240" w:line="240" w:lineRule="auto"/>
        <w:rPr>
          <w:rStyle w:val="FontStyle216"/>
          <w:rFonts w:ascii="Times New Roman" w:hAnsi="Times New Roman" w:cs="Times New Roman"/>
          <w:sz w:val="28"/>
          <w:szCs w:val="28"/>
        </w:rPr>
      </w:pPr>
      <w:r w:rsidRPr="00A61489">
        <w:rPr>
          <w:rStyle w:val="FontStyle216"/>
          <w:rFonts w:ascii="Times New Roman" w:hAnsi="Times New Roman" w:cs="Times New Roman"/>
          <w:sz w:val="28"/>
          <w:szCs w:val="28"/>
        </w:rPr>
        <w:lastRenderedPageBreak/>
        <w:t xml:space="preserve"> Перечень методических пособий</w:t>
      </w:r>
    </w:p>
    <w:p w:rsidR="00960E5A" w:rsidRPr="006B6321" w:rsidRDefault="00960E5A" w:rsidP="00023FF3">
      <w:pPr>
        <w:tabs>
          <w:tab w:val="left" w:pos="567"/>
        </w:tabs>
        <w:spacing w:after="0" w:line="240" w:lineRule="auto"/>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12361"/>
      </w:tblGrid>
      <w:tr w:rsidR="00960E5A" w:rsidRPr="00F94FC7" w:rsidTr="00DA7A39">
        <w:tc>
          <w:tcPr>
            <w:tcW w:w="2376" w:type="dxa"/>
          </w:tcPr>
          <w:p w:rsidR="00960E5A" w:rsidRPr="00174F29" w:rsidRDefault="00960E5A" w:rsidP="005D42FE">
            <w:pPr>
              <w:pStyle w:val="a5"/>
              <w:spacing w:before="0" w:beforeAutospacing="0" w:after="0" w:afterAutospacing="0"/>
              <w:jc w:val="center"/>
              <w:rPr>
                <w:i/>
                <w:szCs w:val="24"/>
              </w:rPr>
            </w:pPr>
            <w:r w:rsidRPr="00174F29">
              <w:rPr>
                <w:i/>
                <w:szCs w:val="24"/>
              </w:rPr>
              <w:t>Направление развития</w:t>
            </w:r>
          </w:p>
        </w:tc>
        <w:tc>
          <w:tcPr>
            <w:tcW w:w="12361" w:type="dxa"/>
          </w:tcPr>
          <w:p w:rsidR="00960E5A" w:rsidRPr="00174F29" w:rsidRDefault="00960E5A" w:rsidP="005D42FE">
            <w:pPr>
              <w:pStyle w:val="a5"/>
              <w:spacing w:before="0" w:beforeAutospacing="0" w:after="0" w:afterAutospacing="0"/>
              <w:jc w:val="center"/>
              <w:rPr>
                <w:i/>
                <w:szCs w:val="24"/>
              </w:rPr>
            </w:pPr>
            <w:r w:rsidRPr="00174F29">
              <w:rPr>
                <w:i/>
                <w:szCs w:val="24"/>
              </w:rPr>
              <w:t>Методические пособия</w:t>
            </w:r>
          </w:p>
        </w:tc>
      </w:tr>
      <w:tr w:rsidR="00960E5A" w:rsidRPr="00F94FC7" w:rsidTr="00DA7A39">
        <w:tc>
          <w:tcPr>
            <w:tcW w:w="2376" w:type="dxa"/>
          </w:tcPr>
          <w:p w:rsidR="00960E5A" w:rsidRPr="00174F29" w:rsidRDefault="00960E5A" w:rsidP="005D42FE">
            <w:pPr>
              <w:pStyle w:val="a5"/>
              <w:spacing w:before="0" w:beforeAutospacing="0" w:after="0" w:afterAutospacing="0"/>
              <w:jc w:val="center"/>
              <w:rPr>
                <w:b/>
                <w:szCs w:val="24"/>
              </w:rPr>
            </w:pPr>
            <w:r w:rsidRPr="00174F29">
              <w:rPr>
                <w:iCs/>
                <w:szCs w:val="24"/>
              </w:rPr>
              <w:t>Физическое развитие</w:t>
            </w:r>
          </w:p>
        </w:tc>
        <w:tc>
          <w:tcPr>
            <w:tcW w:w="12361" w:type="dxa"/>
          </w:tcPr>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Движение+движения В.А. Шишкина Москва «Просвещение» 1992г.</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Физическая культура для малышей С.Я. Лайзане Москва «Просвещение» 1987г.</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 Азбука движения В.А.Шишкина Минск 1985г.</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 Играем с малышами Г.Г.Григорьева, Н.П. Кочетова, Г.В. Груба  Москва «Просвещени е» 2005г.</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Подвижные игры с детьми младшего дошкольного возраста Е.А.Тимофеева Москва «Просвещение» 1986г.</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Л.И.Пензулаева Подвижные игры и игровые упражнения для детей 3-4 лет. – М., Гуманитарный издательский центр «Владос», 2001 г.</w:t>
            </w:r>
          </w:p>
          <w:p w:rsidR="00960E5A" w:rsidRPr="00174F29" w:rsidRDefault="00960E5A" w:rsidP="005D42FE">
            <w:pPr>
              <w:pStyle w:val="a5"/>
              <w:spacing w:before="0" w:beforeAutospacing="0" w:after="0" w:afterAutospacing="0"/>
              <w:jc w:val="both"/>
              <w:rPr>
                <w:b/>
                <w:szCs w:val="24"/>
              </w:rPr>
            </w:pPr>
          </w:p>
        </w:tc>
      </w:tr>
      <w:tr w:rsidR="00960E5A" w:rsidRPr="00F94FC7" w:rsidTr="00DA7A39">
        <w:tc>
          <w:tcPr>
            <w:tcW w:w="2376" w:type="dxa"/>
          </w:tcPr>
          <w:p w:rsidR="00960E5A" w:rsidRPr="00174F29" w:rsidRDefault="00960E5A" w:rsidP="005D42FE">
            <w:pPr>
              <w:pStyle w:val="a5"/>
              <w:spacing w:before="0" w:beforeAutospacing="0" w:after="0" w:afterAutospacing="0"/>
              <w:jc w:val="center"/>
              <w:rPr>
                <w:iCs/>
                <w:szCs w:val="24"/>
              </w:rPr>
            </w:pPr>
            <w:r w:rsidRPr="00174F29">
              <w:rPr>
                <w:iCs/>
                <w:szCs w:val="24"/>
              </w:rPr>
              <w:t>Познавательное развитие</w:t>
            </w:r>
          </w:p>
        </w:tc>
        <w:tc>
          <w:tcPr>
            <w:tcW w:w="12361" w:type="dxa"/>
          </w:tcPr>
          <w:p w:rsidR="00960E5A" w:rsidRPr="00174F29" w:rsidRDefault="00960E5A" w:rsidP="005D42FE">
            <w:pPr>
              <w:pStyle w:val="a5"/>
              <w:spacing w:before="0" w:beforeAutospacing="0" w:after="0" w:afterAutospacing="0"/>
              <w:jc w:val="both"/>
              <w:rPr>
                <w:szCs w:val="24"/>
              </w:rPr>
            </w:pPr>
            <w:r w:rsidRPr="00174F29">
              <w:rPr>
                <w:szCs w:val="24"/>
              </w:rPr>
              <w:t>План – программа образовательно – воспитательной работы в детском саду Михайлова З.А и др. – СПб: ДЕТСТВО ПРЕСС, 2010.</w:t>
            </w:r>
          </w:p>
          <w:p w:rsidR="00960E5A" w:rsidRPr="00174F29" w:rsidRDefault="00960E5A" w:rsidP="005D42FE">
            <w:pPr>
              <w:pStyle w:val="a5"/>
              <w:spacing w:before="0" w:beforeAutospacing="0" w:after="0" w:afterAutospacing="0"/>
              <w:jc w:val="both"/>
              <w:rPr>
                <w:szCs w:val="24"/>
              </w:rPr>
            </w:pPr>
            <w:r w:rsidRPr="00174F29">
              <w:rPr>
                <w:szCs w:val="24"/>
              </w:rPr>
              <w:t>Комплексные занятия во второй младшей группе детского сада. /Бондаренко Т.М., - Воронеж: Издательство «Учитель», 2004.</w:t>
            </w:r>
          </w:p>
          <w:p w:rsidR="00960E5A" w:rsidRPr="00174F29" w:rsidRDefault="00960E5A" w:rsidP="005D42FE">
            <w:pPr>
              <w:pStyle w:val="a5"/>
              <w:spacing w:before="0" w:beforeAutospacing="0" w:after="0" w:afterAutospacing="0"/>
              <w:jc w:val="both"/>
              <w:rPr>
                <w:szCs w:val="24"/>
              </w:rPr>
            </w:pPr>
            <w:r w:rsidRPr="00174F29">
              <w:rPr>
                <w:szCs w:val="24"/>
              </w:rPr>
              <w:t>Добро пожаловать в экологию!/Воронкевич О.А. – СПб.: «ДЕТСТВО – ПРЕСС», 2003.</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bCs/>
                <w:color w:val="000000"/>
                <w:spacing w:val="-8"/>
                <w:sz w:val="24"/>
                <w:szCs w:val="24"/>
              </w:rPr>
              <w:t>Бабаева, Т. И. Младший дошкольник в детском саду. Как работать по программе «Детство»: учеб.-метод, пособие / Т. И. Бабаева, М. В. Крулехт, 3. А. Михайлова. - СПб.: Детство-Пресс, 2007.</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bCs/>
                <w:color w:val="000000"/>
                <w:spacing w:val="-8"/>
                <w:sz w:val="24"/>
                <w:szCs w:val="24"/>
              </w:rPr>
              <w:t>Волчкова, В. Н. Конспекты занятий во второй младшей группе детского сада: практич пособие / В. Н. Волчкова, Н. В. Степанова. - Воронеж: ТЦ «Учитель», 2004.</w:t>
            </w:r>
          </w:p>
          <w:p w:rsidR="00960E5A" w:rsidRPr="005D42FE" w:rsidRDefault="00960E5A" w:rsidP="005D42FE">
            <w:pPr>
              <w:shd w:val="clear" w:color="auto" w:fill="FFFFFF"/>
              <w:spacing w:after="0" w:line="240" w:lineRule="auto"/>
              <w:jc w:val="both"/>
              <w:rPr>
                <w:rFonts w:ascii="Times New Roman" w:hAnsi="Times New Roman" w:cs="Times New Roman"/>
                <w:bCs/>
                <w:color w:val="000000"/>
                <w:spacing w:val="-8"/>
                <w:sz w:val="24"/>
                <w:szCs w:val="24"/>
              </w:rPr>
            </w:pPr>
            <w:r w:rsidRPr="005D42FE">
              <w:rPr>
                <w:rFonts w:ascii="Times New Roman" w:hAnsi="Times New Roman" w:cs="Times New Roman"/>
                <w:bCs/>
                <w:color w:val="000000"/>
                <w:spacing w:val="-8"/>
                <w:sz w:val="24"/>
                <w:szCs w:val="24"/>
              </w:rPr>
              <w:t xml:space="preserve">Детство: Программа развития и воспитания детей в детском саду / В. И. Логинова, Т. И. Бабаева, Н. А. Ноткина [и др.]; под ред. Т. И. Бабаевой, 3. А. Михайловой, Л. М. Гурович. - 3-е изд., перераб. - СПб.: Детство-Пресс, 2007. </w:t>
            </w:r>
          </w:p>
          <w:p w:rsidR="00960E5A" w:rsidRPr="005D42FE" w:rsidRDefault="00960E5A" w:rsidP="005D42FE">
            <w:pPr>
              <w:shd w:val="clear" w:color="auto" w:fill="FFFFFF"/>
              <w:spacing w:after="0" w:line="240" w:lineRule="auto"/>
              <w:jc w:val="both"/>
              <w:rPr>
                <w:rFonts w:ascii="Times New Roman" w:hAnsi="Times New Roman" w:cs="Times New Roman"/>
                <w:bCs/>
                <w:color w:val="000000"/>
                <w:spacing w:val="-8"/>
                <w:sz w:val="24"/>
                <w:szCs w:val="24"/>
              </w:rPr>
            </w:pPr>
            <w:r w:rsidRPr="005D42FE">
              <w:rPr>
                <w:rFonts w:ascii="Times New Roman" w:hAnsi="Times New Roman" w:cs="Times New Roman"/>
                <w:bCs/>
                <w:color w:val="000000"/>
                <w:spacing w:val="-8"/>
                <w:sz w:val="24"/>
                <w:szCs w:val="24"/>
              </w:rPr>
              <w:t>Новикова, В. П. Математика в детском саду: 3-4 года. Младший дошкольный возраст: конспекты занятий: учеб.-метод. пособие. - М.: Мозаика-Синтез, 2005.</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Младший дошкольник в детском саду. Под редакцией Т.И.Бабаевой, М.В. Крулехт, З.А.Михайловой Детство-Пресс 2005г.</w:t>
            </w:r>
          </w:p>
          <w:p w:rsidR="00960E5A" w:rsidRPr="005D42FE" w:rsidRDefault="00960E5A" w:rsidP="005D42FE">
            <w:pPr>
              <w:shd w:val="clear" w:color="auto" w:fill="FFFFFF"/>
              <w:spacing w:after="0" w:line="240" w:lineRule="auto"/>
              <w:jc w:val="both"/>
              <w:rPr>
                <w:rFonts w:ascii="Times New Roman" w:hAnsi="Times New Roman" w:cs="Times New Roman"/>
                <w:sz w:val="24"/>
                <w:szCs w:val="24"/>
              </w:rPr>
            </w:pPr>
            <w:r w:rsidRPr="005D42FE">
              <w:rPr>
                <w:rFonts w:ascii="Times New Roman" w:hAnsi="Times New Roman" w:cs="Times New Roman"/>
                <w:sz w:val="24"/>
                <w:szCs w:val="24"/>
              </w:rPr>
              <w:t xml:space="preserve"> Развивающие игры с малышами до трёх лет Т.В.Галанова Ярославль «Академия развития» 1997г. </w:t>
            </w:r>
          </w:p>
          <w:p w:rsidR="00960E5A" w:rsidRPr="005D42FE" w:rsidRDefault="00960E5A" w:rsidP="005D42FE">
            <w:pPr>
              <w:shd w:val="clear" w:color="auto" w:fill="FFFFFF"/>
              <w:spacing w:after="0" w:line="240" w:lineRule="auto"/>
              <w:jc w:val="both"/>
              <w:rPr>
                <w:rFonts w:ascii="Times New Roman" w:hAnsi="Times New Roman" w:cs="Times New Roman"/>
                <w:bCs/>
                <w:color w:val="000000"/>
                <w:spacing w:val="-8"/>
                <w:sz w:val="24"/>
                <w:szCs w:val="24"/>
              </w:rPr>
            </w:pPr>
            <w:r w:rsidRPr="005D42FE">
              <w:rPr>
                <w:rFonts w:ascii="Times New Roman" w:hAnsi="Times New Roman" w:cs="Times New Roman"/>
                <w:sz w:val="24"/>
                <w:szCs w:val="24"/>
              </w:rPr>
              <w:t>Дидактические игры в детском саду «А.К. Бондаренко» Москва «Просвещение» 1991г.</w:t>
            </w:r>
          </w:p>
          <w:p w:rsidR="00960E5A" w:rsidRPr="00174F29" w:rsidRDefault="00960E5A" w:rsidP="005D42FE">
            <w:pPr>
              <w:pStyle w:val="a5"/>
              <w:spacing w:before="0" w:beforeAutospacing="0" w:after="0" w:afterAutospacing="0"/>
              <w:jc w:val="both"/>
              <w:rPr>
                <w:b/>
                <w:szCs w:val="24"/>
              </w:rPr>
            </w:pPr>
          </w:p>
        </w:tc>
      </w:tr>
      <w:tr w:rsidR="00960E5A" w:rsidRPr="00F94FC7" w:rsidTr="00DA7A39">
        <w:tc>
          <w:tcPr>
            <w:tcW w:w="2376" w:type="dxa"/>
          </w:tcPr>
          <w:p w:rsidR="00960E5A" w:rsidRPr="00174F29" w:rsidRDefault="00960E5A" w:rsidP="005D42FE">
            <w:pPr>
              <w:pStyle w:val="a5"/>
              <w:spacing w:before="0" w:beforeAutospacing="0" w:after="0" w:afterAutospacing="0"/>
              <w:jc w:val="center"/>
              <w:rPr>
                <w:iCs/>
                <w:szCs w:val="24"/>
              </w:rPr>
            </w:pPr>
            <w:r w:rsidRPr="00174F29">
              <w:rPr>
                <w:iCs/>
                <w:szCs w:val="24"/>
              </w:rPr>
              <w:t>Речевое развитие</w:t>
            </w:r>
          </w:p>
        </w:tc>
        <w:tc>
          <w:tcPr>
            <w:tcW w:w="12361" w:type="dxa"/>
          </w:tcPr>
          <w:p w:rsidR="00960E5A" w:rsidRPr="00174F29" w:rsidRDefault="00960E5A" w:rsidP="005D42FE">
            <w:pPr>
              <w:pStyle w:val="a5"/>
              <w:spacing w:before="0" w:beforeAutospacing="0" w:after="0" w:afterAutospacing="0"/>
              <w:jc w:val="both"/>
              <w:rPr>
                <w:szCs w:val="24"/>
              </w:rPr>
            </w:pPr>
            <w:r w:rsidRPr="00174F29">
              <w:rPr>
                <w:szCs w:val="24"/>
              </w:rPr>
              <w:t xml:space="preserve">План – программа образовательно – воспитательной работы в детском саду/Гончарова Н.В., Михайлова З.А и др. – </w:t>
            </w:r>
            <w:r w:rsidRPr="00174F29">
              <w:rPr>
                <w:szCs w:val="24"/>
              </w:rPr>
              <w:lastRenderedPageBreak/>
              <w:t>СПб: ДЕТСТВО ПРЕСС, 2008.</w:t>
            </w:r>
          </w:p>
          <w:p w:rsidR="00960E5A" w:rsidRPr="00174F29" w:rsidRDefault="00960E5A" w:rsidP="005D42FE">
            <w:pPr>
              <w:pStyle w:val="a5"/>
              <w:spacing w:before="0" w:beforeAutospacing="0" w:after="0" w:afterAutospacing="0"/>
              <w:jc w:val="both"/>
              <w:rPr>
                <w:szCs w:val="24"/>
              </w:rPr>
            </w:pPr>
            <w:r w:rsidRPr="00174F29">
              <w:rPr>
                <w:szCs w:val="24"/>
              </w:rPr>
              <w:t>Комплексные занятия во второй младшей группе детского сада. /Бондаренко Т.М., - Воронеж: Издательство «Учитель», 2004.</w:t>
            </w:r>
          </w:p>
          <w:p w:rsidR="00960E5A" w:rsidRPr="00174F29" w:rsidRDefault="00960E5A" w:rsidP="005D42FE">
            <w:pPr>
              <w:pStyle w:val="a5"/>
              <w:spacing w:before="0" w:beforeAutospacing="0" w:after="0" w:afterAutospacing="0"/>
              <w:jc w:val="both"/>
              <w:rPr>
                <w:szCs w:val="24"/>
              </w:rPr>
            </w:pPr>
            <w:r w:rsidRPr="00174F29">
              <w:rPr>
                <w:szCs w:val="24"/>
              </w:rPr>
              <w:t>Гербова В.В. Развитие речи в 2 – 4 года. Учебно-наглядное пособие. – М.: Владос, 2003</w:t>
            </w:r>
          </w:p>
          <w:p w:rsidR="00960E5A" w:rsidRPr="00174F29" w:rsidRDefault="00960E5A" w:rsidP="005D42FE">
            <w:pPr>
              <w:pStyle w:val="a5"/>
              <w:spacing w:before="0" w:beforeAutospacing="0" w:after="0" w:afterAutospacing="0"/>
              <w:jc w:val="both"/>
              <w:rPr>
                <w:szCs w:val="24"/>
              </w:rPr>
            </w:pPr>
            <w:r w:rsidRPr="00174F29">
              <w:rPr>
                <w:szCs w:val="24"/>
              </w:rPr>
              <w:t>Хрестоматия для детей младшего дошкольного возраста</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Развитие мелкой моторики рук у детей раннего возраста Е.А. Янушко Москва «Мозаика-Синтез» 2007г.</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 В.Н.Волчкова, Н.В.Степанова Конспекты занятий во второй младшей группе детского сада. Развитие речи. – Воронеж, ТЦ «Учитель», 2004 г.</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В.В.Гербова Занятия по развитию речи во второй младшей группе детского сада. – М., Просвещение, 1981 г.</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 И.Ф.Мулько Развитие представлений о человеке в истории и культуре: Методическое пособие для ДОУ. – М., ТЦ «Сфера», 2005 </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 С.П.Громова, В.Л.Щербова Ступеньки развития дошкольника. – Калининград, 2004 г.</w:t>
            </w:r>
          </w:p>
          <w:p w:rsidR="00960E5A" w:rsidRPr="00174F29" w:rsidRDefault="00960E5A" w:rsidP="005D42FE">
            <w:pPr>
              <w:pStyle w:val="a5"/>
              <w:spacing w:before="0" w:beforeAutospacing="0" w:after="0" w:afterAutospacing="0"/>
              <w:jc w:val="both"/>
              <w:rPr>
                <w:szCs w:val="24"/>
              </w:rPr>
            </w:pPr>
          </w:p>
        </w:tc>
      </w:tr>
      <w:tr w:rsidR="00960E5A" w:rsidRPr="00F94FC7" w:rsidTr="00DA7A39">
        <w:tc>
          <w:tcPr>
            <w:tcW w:w="2376" w:type="dxa"/>
          </w:tcPr>
          <w:p w:rsidR="00960E5A" w:rsidRPr="00174F29" w:rsidRDefault="00960E5A" w:rsidP="005D42FE">
            <w:pPr>
              <w:pStyle w:val="a5"/>
              <w:spacing w:before="0" w:beforeAutospacing="0" w:after="0" w:afterAutospacing="0"/>
              <w:jc w:val="center"/>
              <w:rPr>
                <w:iCs/>
                <w:szCs w:val="24"/>
              </w:rPr>
            </w:pPr>
            <w:r w:rsidRPr="00174F29">
              <w:rPr>
                <w:iCs/>
                <w:szCs w:val="24"/>
              </w:rPr>
              <w:lastRenderedPageBreak/>
              <w:t>Социально-коммуникативное развитие</w:t>
            </w:r>
          </w:p>
        </w:tc>
        <w:tc>
          <w:tcPr>
            <w:tcW w:w="12361" w:type="dxa"/>
          </w:tcPr>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Воспитание и развитие детей раннего возраста В.В.Гербова, Р.Г.Казакова Москва «Просвещение» 1981г</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 Дружная семейка Программа адаптации детей к ДОУ Е.О.Севастьянова Москва «Сфера»2006г.</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 Играем с малышами Г.Г.Григорьева, Н.П. Кочетова, Г.В. Груба  Москва «Просвещение» 2005г.</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И.В.Сушкова Социально-личностное развитие. – М., Творческий центр, 2008 г.</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 З.А.Гриценко Ты детям сказку расскажи…Методика приобщения детей к чтению. – М., Линка-Пресс, 2003 г.</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 Дошкольная педагогика, №1 (34), 2007 г., Детство-Пресс, стр.20</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 Дошкольная педагогика, №7 (64), 2010 г., Детство-Пресс, стр.8</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 Дошкольная педагогика, №6 (71), 2011 г., Детство-Пресс, стр.29</w:t>
            </w:r>
          </w:p>
          <w:p w:rsidR="00960E5A" w:rsidRPr="00174F29" w:rsidRDefault="00960E5A" w:rsidP="005D42FE">
            <w:pPr>
              <w:pStyle w:val="a5"/>
              <w:spacing w:before="0" w:beforeAutospacing="0" w:after="0" w:afterAutospacing="0"/>
              <w:jc w:val="both"/>
              <w:rPr>
                <w:szCs w:val="24"/>
              </w:rPr>
            </w:pPr>
          </w:p>
        </w:tc>
      </w:tr>
      <w:tr w:rsidR="00960E5A" w:rsidRPr="00F94FC7" w:rsidTr="00DA7A39">
        <w:tc>
          <w:tcPr>
            <w:tcW w:w="2376" w:type="dxa"/>
          </w:tcPr>
          <w:p w:rsidR="00960E5A" w:rsidRPr="00174F29" w:rsidRDefault="00960E5A" w:rsidP="005D42FE">
            <w:pPr>
              <w:pStyle w:val="a5"/>
              <w:spacing w:before="0" w:beforeAutospacing="0" w:after="0" w:afterAutospacing="0"/>
              <w:jc w:val="center"/>
              <w:rPr>
                <w:iCs/>
                <w:szCs w:val="24"/>
              </w:rPr>
            </w:pPr>
            <w:r w:rsidRPr="00174F29">
              <w:rPr>
                <w:iCs/>
                <w:szCs w:val="24"/>
              </w:rPr>
              <w:t>Художественно-эстетическое развитие</w:t>
            </w:r>
          </w:p>
        </w:tc>
        <w:tc>
          <w:tcPr>
            <w:tcW w:w="12361" w:type="dxa"/>
          </w:tcPr>
          <w:p w:rsidR="00960E5A" w:rsidRPr="00174F29" w:rsidRDefault="00960E5A" w:rsidP="005D42FE">
            <w:pPr>
              <w:pStyle w:val="a5"/>
              <w:spacing w:before="0" w:beforeAutospacing="0" w:after="0" w:afterAutospacing="0"/>
              <w:jc w:val="both"/>
              <w:rPr>
                <w:szCs w:val="24"/>
              </w:rPr>
            </w:pPr>
            <w:r w:rsidRPr="00174F29">
              <w:rPr>
                <w:szCs w:val="24"/>
              </w:rPr>
              <w:t xml:space="preserve"> И.А.Лыкова Изобразительная деятельность в детском саду: планирование, конспекты занятий, методические рекомендации. Младшая группа. – М., Карапуз-Дидактика, 2007 г. </w:t>
            </w:r>
          </w:p>
          <w:p w:rsidR="00960E5A" w:rsidRPr="00174F29" w:rsidRDefault="00960E5A" w:rsidP="005D42FE">
            <w:pPr>
              <w:pStyle w:val="a5"/>
              <w:spacing w:before="0" w:beforeAutospacing="0" w:after="0" w:afterAutospacing="0"/>
              <w:jc w:val="both"/>
              <w:rPr>
                <w:szCs w:val="24"/>
              </w:rPr>
            </w:pPr>
            <w:r w:rsidRPr="00174F29">
              <w:rPr>
                <w:szCs w:val="24"/>
              </w:rPr>
              <w:t>Комплексные занятия во второй младшей группе детского сада. /Бондаренко Т.М., - Воронеж: Издательство «Учитель», 2004.</w:t>
            </w:r>
          </w:p>
          <w:p w:rsidR="00960E5A" w:rsidRPr="00174F29" w:rsidRDefault="00960E5A" w:rsidP="005D42FE">
            <w:pPr>
              <w:pStyle w:val="a5"/>
              <w:spacing w:before="0" w:beforeAutospacing="0" w:after="0" w:afterAutospacing="0"/>
              <w:jc w:val="both"/>
              <w:rPr>
                <w:szCs w:val="24"/>
              </w:rPr>
            </w:pPr>
            <w:r w:rsidRPr="00174F29">
              <w:rPr>
                <w:szCs w:val="24"/>
              </w:rPr>
              <w:t>Программа художественного воспитания, обучения и развития детей 2-7 лет «Цветные ладошки». / Лыкова И.А.   - М.: Карапуз</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Л.В.Куцакова Конструирование и ручной труд в детском саду: Пособие для воспитателя детского сада: Из опыта работы. – М., Просвещение, 1990 г.</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 Т.Н.Доронова Развитие детей от 3 до 5 лет в изобразительной деятельности. – С.Пб., Детство-Пресс, 2003 г.</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lastRenderedPageBreak/>
              <w:t>З.А.Богатеева Занятия аппликацией в детском саду: Книга для воспитателя детского сада. – М., Просвещение, 1988 г.</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 З.Марина Лепим из пластилина. – С.Пб., Кристалл, Корона принт, 1997 г.</w:t>
            </w:r>
          </w:p>
          <w:p w:rsidR="00960E5A" w:rsidRPr="005D42FE" w:rsidRDefault="00960E5A" w:rsidP="005D42FE">
            <w:pPr>
              <w:spacing w:after="0"/>
              <w:rPr>
                <w:rFonts w:ascii="Times New Roman" w:hAnsi="Times New Roman" w:cs="Times New Roman"/>
                <w:sz w:val="24"/>
                <w:szCs w:val="24"/>
              </w:rPr>
            </w:pPr>
            <w:r w:rsidRPr="005D42FE">
              <w:rPr>
                <w:rFonts w:ascii="Times New Roman" w:hAnsi="Times New Roman" w:cs="Times New Roman"/>
                <w:sz w:val="24"/>
                <w:szCs w:val="24"/>
              </w:rPr>
              <w:t xml:space="preserve"> И.А.Агапова, М.А.Давыдова Игрушки и подарки из природных материалов. – М., ООО издательство «Дом ХХ</w:t>
            </w:r>
            <w:r w:rsidRPr="005D42FE">
              <w:rPr>
                <w:rFonts w:ascii="Times New Roman" w:hAnsi="Times New Roman" w:cs="Times New Roman"/>
                <w:sz w:val="24"/>
                <w:szCs w:val="24"/>
                <w:lang w:val="en-US"/>
              </w:rPr>
              <w:t>I</w:t>
            </w:r>
            <w:r w:rsidRPr="005D42FE">
              <w:rPr>
                <w:rFonts w:ascii="Times New Roman" w:hAnsi="Times New Roman" w:cs="Times New Roman"/>
                <w:sz w:val="24"/>
                <w:szCs w:val="24"/>
              </w:rPr>
              <w:t xml:space="preserve"> век», 2008г.</w:t>
            </w:r>
          </w:p>
          <w:p w:rsidR="00960E5A" w:rsidRPr="005D42FE" w:rsidRDefault="00960E5A" w:rsidP="005D42FE">
            <w:pPr>
              <w:spacing w:after="0"/>
              <w:rPr>
                <w:rFonts w:ascii="Times New Roman" w:hAnsi="Times New Roman" w:cs="Times New Roman"/>
                <w:b/>
                <w:sz w:val="24"/>
                <w:szCs w:val="24"/>
              </w:rPr>
            </w:pPr>
          </w:p>
        </w:tc>
      </w:tr>
    </w:tbl>
    <w:p w:rsidR="00960E5A" w:rsidRPr="00484500" w:rsidRDefault="00960E5A" w:rsidP="00023FF3">
      <w:pPr>
        <w:tabs>
          <w:tab w:val="left" w:pos="567"/>
        </w:tabs>
        <w:spacing w:after="0" w:line="240" w:lineRule="auto"/>
        <w:jc w:val="both"/>
        <w:rPr>
          <w:rFonts w:ascii="Times New Roman" w:eastAsia="TimesNewRoman" w:hAnsi="Times New Roman" w:cs="Times New Roman"/>
          <w:sz w:val="28"/>
          <w:szCs w:val="28"/>
        </w:rPr>
      </w:pPr>
    </w:p>
    <w:p w:rsidR="00960E5A" w:rsidRPr="00827B00" w:rsidRDefault="00960E5A" w:rsidP="008F38EF">
      <w:pPr>
        <w:shd w:val="clear" w:color="auto" w:fill="FFFFFF"/>
        <w:suppressAutoHyphens w:val="0"/>
        <w:spacing w:before="240" w:after="240" w:line="270" w:lineRule="atLeast"/>
        <w:jc w:val="center"/>
        <w:rPr>
          <w:rFonts w:ascii="Times New Roman" w:hAnsi="Times New Roman" w:cs="Times New Roman"/>
          <w:color w:val="auto"/>
          <w:sz w:val="28"/>
          <w:szCs w:val="28"/>
          <w:lang w:eastAsia="ru-RU"/>
        </w:rPr>
      </w:pPr>
    </w:p>
    <w:sectPr w:rsidR="00960E5A" w:rsidRPr="00827B00" w:rsidSect="005D42FE">
      <w:type w:val="continuous"/>
      <w:pgSz w:w="16834" w:h="11909" w:orient="landscape"/>
      <w:pgMar w:top="1209" w:right="1004" w:bottom="360" w:left="1003"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E5A" w:rsidRDefault="00960E5A" w:rsidP="00B2217D">
      <w:pPr>
        <w:spacing w:after="0" w:line="240" w:lineRule="auto"/>
      </w:pPr>
      <w:r>
        <w:separator/>
      </w:r>
    </w:p>
  </w:endnote>
  <w:endnote w:type="continuationSeparator" w:id="0">
    <w:p w:rsidR="00960E5A" w:rsidRDefault="00960E5A" w:rsidP="00B2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tsaah">
    <w:altName w:val="Arial"/>
    <w:charset w:val="00"/>
    <w:family w:val="swiss"/>
    <w:pitch w:val="variable"/>
    <w:sig w:usb0="00008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E5A" w:rsidRDefault="00960E5A">
    <w:pPr>
      <w:pStyle w:val="a9"/>
      <w:jc w:val="center"/>
    </w:pPr>
  </w:p>
  <w:p w:rsidR="00960E5A" w:rsidRDefault="00B109C3">
    <w:pPr>
      <w:pStyle w:val="a9"/>
      <w:jc w:val="center"/>
    </w:pPr>
    <w:r>
      <w:fldChar w:fldCharType="begin"/>
    </w:r>
    <w:r>
      <w:instrText xml:space="preserve"> PAGE   \* MERGEFORMAT </w:instrText>
    </w:r>
    <w:r>
      <w:fldChar w:fldCharType="separate"/>
    </w:r>
    <w:r>
      <w:rPr>
        <w:noProof/>
      </w:rPr>
      <w:t>2</w:t>
    </w:r>
    <w:r>
      <w:rPr>
        <w:noProof/>
      </w:rPr>
      <w:fldChar w:fldCharType="end"/>
    </w:r>
  </w:p>
  <w:p w:rsidR="00960E5A" w:rsidRDefault="00960E5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E5A" w:rsidRDefault="00960E5A" w:rsidP="00B2217D">
      <w:pPr>
        <w:spacing w:after="0" w:line="240" w:lineRule="auto"/>
      </w:pPr>
      <w:r>
        <w:separator/>
      </w:r>
    </w:p>
  </w:footnote>
  <w:footnote w:type="continuationSeparator" w:id="0">
    <w:p w:rsidR="00960E5A" w:rsidRDefault="00960E5A" w:rsidP="00B22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5" w15:restartNumberingAfterBreak="0">
    <w:nsid w:val="00000010"/>
    <w:multiLevelType w:val="multilevel"/>
    <w:tmpl w:val="00000010"/>
    <w:name w:val="WWNum23"/>
    <w:lvl w:ilvl="0">
      <w:start w:val="1"/>
      <w:numFmt w:val="bullet"/>
      <w:lvlText w:val="-"/>
      <w:lvlJc w:val="left"/>
      <w:pPr>
        <w:tabs>
          <w:tab w:val="num" w:pos="708"/>
        </w:tabs>
        <w:ind w:left="72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0005878"/>
    <w:multiLevelType w:val="hybridMultilevel"/>
    <w:tmpl w:val="555E78B0"/>
    <w:lvl w:ilvl="0" w:tplc="98A6AE96">
      <w:start w:val="1"/>
      <w:numFmt w:val="bullet"/>
      <w:lvlText w:val=""/>
      <w:lvlJc w:val="left"/>
    </w:lvl>
    <w:lvl w:ilvl="1" w:tplc="5164C468">
      <w:numFmt w:val="decimal"/>
      <w:lvlText w:val=""/>
      <w:lvlJc w:val="left"/>
      <w:rPr>
        <w:rFonts w:cs="Times New Roman"/>
      </w:rPr>
    </w:lvl>
    <w:lvl w:ilvl="2" w:tplc="50702E9E">
      <w:numFmt w:val="decimal"/>
      <w:lvlText w:val=""/>
      <w:lvlJc w:val="left"/>
      <w:rPr>
        <w:rFonts w:cs="Times New Roman"/>
      </w:rPr>
    </w:lvl>
    <w:lvl w:ilvl="3" w:tplc="C2781DB6">
      <w:numFmt w:val="decimal"/>
      <w:lvlText w:val=""/>
      <w:lvlJc w:val="left"/>
      <w:rPr>
        <w:rFonts w:cs="Times New Roman"/>
      </w:rPr>
    </w:lvl>
    <w:lvl w:ilvl="4" w:tplc="560A3668">
      <w:numFmt w:val="decimal"/>
      <w:lvlText w:val=""/>
      <w:lvlJc w:val="left"/>
      <w:rPr>
        <w:rFonts w:cs="Times New Roman"/>
      </w:rPr>
    </w:lvl>
    <w:lvl w:ilvl="5" w:tplc="95568664">
      <w:numFmt w:val="decimal"/>
      <w:lvlText w:val=""/>
      <w:lvlJc w:val="left"/>
      <w:rPr>
        <w:rFonts w:cs="Times New Roman"/>
      </w:rPr>
    </w:lvl>
    <w:lvl w:ilvl="6" w:tplc="09F2EC50">
      <w:numFmt w:val="decimal"/>
      <w:lvlText w:val=""/>
      <w:lvlJc w:val="left"/>
      <w:rPr>
        <w:rFonts w:cs="Times New Roman"/>
      </w:rPr>
    </w:lvl>
    <w:lvl w:ilvl="7" w:tplc="3E280880">
      <w:numFmt w:val="decimal"/>
      <w:lvlText w:val=""/>
      <w:lvlJc w:val="left"/>
      <w:rPr>
        <w:rFonts w:cs="Times New Roman"/>
      </w:rPr>
    </w:lvl>
    <w:lvl w:ilvl="8" w:tplc="6EFAE3AE">
      <w:numFmt w:val="decimal"/>
      <w:lvlText w:val=""/>
      <w:lvlJc w:val="left"/>
      <w:rPr>
        <w:rFonts w:cs="Times New Roman"/>
      </w:rPr>
    </w:lvl>
  </w:abstractNum>
  <w:abstractNum w:abstractNumId="7" w15:restartNumberingAfterBreak="0">
    <w:nsid w:val="00005CFD"/>
    <w:multiLevelType w:val="hybridMultilevel"/>
    <w:tmpl w:val="7F544D6C"/>
    <w:lvl w:ilvl="0" w:tplc="8F2E500A">
      <w:start w:val="1"/>
      <w:numFmt w:val="bullet"/>
      <w:lvlText w:val="В"/>
      <w:lvlJc w:val="left"/>
    </w:lvl>
    <w:lvl w:ilvl="1" w:tplc="FB742872">
      <w:numFmt w:val="decimal"/>
      <w:lvlText w:val=""/>
      <w:lvlJc w:val="left"/>
      <w:rPr>
        <w:rFonts w:cs="Times New Roman"/>
      </w:rPr>
    </w:lvl>
    <w:lvl w:ilvl="2" w:tplc="0BB44C6C">
      <w:numFmt w:val="decimal"/>
      <w:lvlText w:val=""/>
      <w:lvlJc w:val="left"/>
      <w:rPr>
        <w:rFonts w:cs="Times New Roman"/>
      </w:rPr>
    </w:lvl>
    <w:lvl w:ilvl="3" w:tplc="2DEC3578">
      <w:numFmt w:val="decimal"/>
      <w:lvlText w:val=""/>
      <w:lvlJc w:val="left"/>
      <w:rPr>
        <w:rFonts w:cs="Times New Roman"/>
      </w:rPr>
    </w:lvl>
    <w:lvl w:ilvl="4" w:tplc="9708716C">
      <w:numFmt w:val="decimal"/>
      <w:lvlText w:val=""/>
      <w:lvlJc w:val="left"/>
      <w:rPr>
        <w:rFonts w:cs="Times New Roman"/>
      </w:rPr>
    </w:lvl>
    <w:lvl w:ilvl="5" w:tplc="97B2F270">
      <w:numFmt w:val="decimal"/>
      <w:lvlText w:val=""/>
      <w:lvlJc w:val="left"/>
      <w:rPr>
        <w:rFonts w:cs="Times New Roman"/>
      </w:rPr>
    </w:lvl>
    <w:lvl w:ilvl="6" w:tplc="3312C85A">
      <w:numFmt w:val="decimal"/>
      <w:lvlText w:val=""/>
      <w:lvlJc w:val="left"/>
      <w:rPr>
        <w:rFonts w:cs="Times New Roman"/>
      </w:rPr>
    </w:lvl>
    <w:lvl w:ilvl="7" w:tplc="9C5028FA">
      <w:numFmt w:val="decimal"/>
      <w:lvlText w:val=""/>
      <w:lvlJc w:val="left"/>
      <w:rPr>
        <w:rFonts w:cs="Times New Roman"/>
      </w:rPr>
    </w:lvl>
    <w:lvl w:ilvl="8" w:tplc="787A6DD4">
      <w:numFmt w:val="decimal"/>
      <w:lvlText w:val=""/>
      <w:lvlJc w:val="left"/>
      <w:rPr>
        <w:rFonts w:cs="Times New Roman"/>
      </w:rPr>
    </w:lvl>
  </w:abstractNum>
  <w:abstractNum w:abstractNumId="8" w15:restartNumberingAfterBreak="0">
    <w:nsid w:val="00006B36"/>
    <w:multiLevelType w:val="hybridMultilevel"/>
    <w:tmpl w:val="2BD64082"/>
    <w:lvl w:ilvl="0" w:tplc="4580C018">
      <w:start w:val="1"/>
      <w:numFmt w:val="bullet"/>
      <w:lvlText w:val=""/>
      <w:lvlJc w:val="left"/>
    </w:lvl>
    <w:lvl w:ilvl="1" w:tplc="E9FE5A58">
      <w:numFmt w:val="decimal"/>
      <w:lvlText w:val=""/>
      <w:lvlJc w:val="left"/>
      <w:rPr>
        <w:rFonts w:cs="Times New Roman"/>
      </w:rPr>
    </w:lvl>
    <w:lvl w:ilvl="2" w:tplc="481CB63E">
      <w:numFmt w:val="decimal"/>
      <w:lvlText w:val=""/>
      <w:lvlJc w:val="left"/>
      <w:rPr>
        <w:rFonts w:cs="Times New Roman"/>
      </w:rPr>
    </w:lvl>
    <w:lvl w:ilvl="3" w:tplc="F40ACB34">
      <w:numFmt w:val="decimal"/>
      <w:lvlText w:val=""/>
      <w:lvlJc w:val="left"/>
      <w:rPr>
        <w:rFonts w:cs="Times New Roman"/>
      </w:rPr>
    </w:lvl>
    <w:lvl w:ilvl="4" w:tplc="0CFA279C">
      <w:numFmt w:val="decimal"/>
      <w:lvlText w:val=""/>
      <w:lvlJc w:val="left"/>
      <w:rPr>
        <w:rFonts w:cs="Times New Roman"/>
      </w:rPr>
    </w:lvl>
    <w:lvl w:ilvl="5" w:tplc="0BC62348">
      <w:numFmt w:val="decimal"/>
      <w:lvlText w:val=""/>
      <w:lvlJc w:val="left"/>
      <w:rPr>
        <w:rFonts w:cs="Times New Roman"/>
      </w:rPr>
    </w:lvl>
    <w:lvl w:ilvl="6" w:tplc="CA0A6E0A">
      <w:numFmt w:val="decimal"/>
      <w:lvlText w:val=""/>
      <w:lvlJc w:val="left"/>
      <w:rPr>
        <w:rFonts w:cs="Times New Roman"/>
      </w:rPr>
    </w:lvl>
    <w:lvl w:ilvl="7" w:tplc="EF2279C8">
      <w:numFmt w:val="decimal"/>
      <w:lvlText w:val=""/>
      <w:lvlJc w:val="left"/>
      <w:rPr>
        <w:rFonts w:cs="Times New Roman"/>
      </w:rPr>
    </w:lvl>
    <w:lvl w:ilvl="8" w:tplc="5A8C3B5A">
      <w:numFmt w:val="decimal"/>
      <w:lvlText w:val=""/>
      <w:lvlJc w:val="left"/>
      <w:rPr>
        <w:rFonts w:cs="Times New Roman"/>
      </w:rPr>
    </w:lvl>
  </w:abstractNum>
  <w:abstractNum w:abstractNumId="9" w15:restartNumberingAfterBreak="0">
    <w:nsid w:val="00087384"/>
    <w:multiLevelType w:val="hybridMultilevel"/>
    <w:tmpl w:val="DB12CBF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54304B7"/>
    <w:multiLevelType w:val="hybridMultilevel"/>
    <w:tmpl w:val="7E6EC610"/>
    <w:lvl w:ilvl="0" w:tplc="04190001">
      <w:start w:val="1"/>
      <w:numFmt w:val="bullet"/>
      <w:lvlText w:val=""/>
      <w:lvlJc w:val="left"/>
      <w:pPr>
        <w:tabs>
          <w:tab w:val="num" w:pos="720"/>
        </w:tabs>
        <w:ind w:left="720" w:hanging="360"/>
      </w:pPr>
      <w:rPr>
        <w:rFonts w:ascii="Symbol" w:hAnsi="Symbol" w:hint="default"/>
      </w:rPr>
    </w:lvl>
    <w:lvl w:ilvl="1" w:tplc="22B6050A">
      <w:start w:val="1"/>
      <w:numFmt w:val="decimal"/>
      <w:lvlText w:val="%2."/>
      <w:lvlJc w:val="left"/>
      <w:pPr>
        <w:tabs>
          <w:tab w:val="num" w:pos="1080"/>
        </w:tabs>
        <w:ind w:left="1800" w:hanging="72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EE6C32"/>
    <w:multiLevelType w:val="hybridMultilevel"/>
    <w:tmpl w:val="1A0A38DE"/>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00E1836"/>
    <w:multiLevelType w:val="hybridMultilevel"/>
    <w:tmpl w:val="ED185FC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3490653"/>
    <w:multiLevelType w:val="hybridMultilevel"/>
    <w:tmpl w:val="BD7606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4425A6C"/>
    <w:multiLevelType w:val="hybridMultilevel"/>
    <w:tmpl w:val="5F327FA0"/>
    <w:lvl w:ilvl="0" w:tplc="3C04DF22">
      <w:start w:val="1"/>
      <w:numFmt w:val="bullet"/>
      <w:lvlText w:val="-"/>
      <w:lvlJc w:val="left"/>
      <w:pPr>
        <w:tabs>
          <w:tab w:val="num" w:pos="1428"/>
        </w:tabs>
        <w:ind w:left="1428" w:hanging="360"/>
      </w:pPr>
      <w:rPr>
        <w:rFonts w:ascii="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19255BF3"/>
    <w:multiLevelType w:val="hybridMultilevel"/>
    <w:tmpl w:val="A6489A56"/>
    <w:lvl w:ilvl="0" w:tplc="3B8A6D9E">
      <w:start w:val="1"/>
      <w:numFmt w:val="bullet"/>
      <w:lvlText w:val="-"/>
      <w:lvlJc w:val="left"/>
      <w:pPr>
        <w:tabs>
          <w:tab w:val="num" w:pos="720"/>
        </w:tabs>
        <w:ind w:left="720" w:hanging="360"/>
      </w:pPr>
      <w:rPr>
        <w:rFonts w:ascii="Utsaah" w:hAnsi="Utsaah"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6200B0"/>
    <w:multiLevelType w:val="hybridMultilevel"/>
    <w:tmpl w:val="FF16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DD6DE5"/>
    <w:multiLevelType w:val="hybridMultilevel"/>
    <w:tmpl w:val="98CE818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56A0600"/>
    <w:multiLevelType w:val="multilevel"/>
    <w:tmpl w:val="CBD419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2F050BB4"/>
    <w:multiLevelType w:val="hybridMultilevel"/>
    <w:tmpl w:val="69E4D8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2523F68"/>
    <w:multiLevelType w:val="hybridMultilevel"/>
    <w:tmpl w:val="4FB08F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332604A2"/>
    <w:multiLevelType w:val="hybridMultilevel"/>
    <w:tmpl w:val="E4484E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DD17FD"/>
    <w:multiLevelType w:val="hybridMultilevel"/>
    <w:tmpl w:val="407AF0CE"/>
    <w:lvl w:ilvl="0" w:tplc="D8000350">
      <w:start w:val="1"/>
      <w:numFmt w:val="decimal"/>
      <w:lvlText w:val="%1)"/>
      <w:lvlJc w:val="left"/>
      <w:pPr>
        <w:ind w:left="-1058" w:hanging="360"/>
      </w:pPr>
      <w:rPr>
        <w:rFonts w:cs="Times New Roman" w:hint="default"/>
        <w:b w:val="0"/>
      </w:rPr>
    </w:lvl>
    <w:lvl w:ilvl="1" w:tplc="04190019" w:tentative="1">
      <w:start w:val="1"/>
      <w:numFmt w:val="lowerLetter"/>
      <w:lvlText w:val="%2."/>
      <w:lvlJc w:val="left"/>
      <w:pPr>
        <w:ind w:left="-338" w:hanging="360"/>
      </w:pPr>
      <w:rPr>
        <w:rFonts w:cs="Times New Roman"/>
      </w:rPr>
    </w:lvl>
    <w:lvl w:ilvl="2" w:tplc="0419001B" w:tentative="1">
      <w:start w:val="1"/>
      <w:numFmt w:val="lowerRoman"/>
      <w:lvlText w:val="%3."/>
      <w:lvlJc w:val="right"/>
      <w:pPr>
        <w:ind w:left="382" w:hanging="180"/>
      </w:pPr>
      <w:rPr>
        <w:rFonts w:cs="Times New Roman"/>
      </w:rPr>
    </w:lvl>
    <w:lvl w:ilvl="3" w:tplc="0419000F" w:tentative="1">
      <w:start w:val="1"/>
      <w:numFmt w:val="decimal"/>
      <w:lvlText w:val="%4."/>
      <w:lvlJc w:val="left"/>
      <w:pPr>
        <w:ind w:left="1102" w:hanging="360"/>
      </w:pPr>
      <w:rPr>
        <w:rFonts w:cs="Times New Roman"/>
      </w:rPr>
    </w:lvl>
    <w:lvl w:ilvl="4" w:tplc="04190019" w:tentative="1">
      <w:start w:val="1"/>
      <w:numFmt w:val="lowerLetter"/>
      <w:lvlText w:val="%5."/>
      <w:lvlJc w:val="left"/>
      <w:pPr>
        <w:ind w:left="1822" w:hanging="360"/>
      </w:pPr>
      <w:rPr>
        <w:rFonts w:cs="Times New Roman"/>
      </w:rPr>
    </w:lvl>
    <w:lvl w:ilvl="5" w:tplc="0419001B" w:tentative="1">
      <w:start w:val="1"/>
      <w:numFmt w:val="lowerRoman"/>
      <w:lvlText w:val="%6."/>
      <w:lvlJc w:val="right"/>
      <w:pPr>
        <w:ind w:left="2542" w:hanging="180"/>
      </w:pPr>
      <w:rPr>
        <w:rFonts w:cs="Times New Roman"/>
      </w:rPr>
    </w:lvl>
    <w:lvl w:ilvl="6" w:tplc="0419000F" w:tentative="1">
      <w:start w:val="1"/>
      <w:numFmt w:val="decimal"/>
      <w:lvlText w:val="%7."/>
      <w:lvlJc w:val="left"/>
      <w:pPr>
        <w:ind w:left="3262" w:hanging="360"/>
      </w:pPr>
      <w:rPr>
        <w:rFonts w:cs="Times New Roman"/>
      </w:rPr>
    </w:lvl>
    <w:lvl w:ilvl="7" w:tplc="04190019" w:tentative="1">
      <w:start w:val="1"/>
      <w:numFmt w:val="lowerLetter"/>
      <w:lvlText w:val="%8."/>
      <w:lvlJc w:val="left"/>
      <w:pPr>
        <w:ind w:left="3982" w:hanging="360"/>
      </w:pPr>
      <w:rPr>
        <w:rFonts w:cs="Times New Roman"/>
      </w:rPr>
    </w:lvl>
    <w:lvl w:ilvl="8" w:tplc="0419001B" w:tentative="1">
      <w:start w:val="1"/>
      <w:numFmt w:val="lowerRoman"/>
      <w:lvlText w:val="%9."/>
      <w:lvlJc w:val="right"/>
      <w:pPr>
        <w:ind w:left="4702" w:hanging="180"/>
      </w:pPr>
      <w:rPr>
        <w:rFonts w:cs="Times New Roman"/>
      </w:rPr>
    </w:lvl>
  </w:abstractNum>
  <w:abstractNum w:abstractNumId="23" w15:restartNumberingAfterBreak="0">
    <w:nsid w:val="3B3219F8"/>
    <w:multiLevelType w:val="hybridMultilevel"/>
    <w:tmpl w:val="D8B42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3A28A4"/>
    <w:multiLevelType w:val="hybridMultilevel"/>
    <w:tmpl w:val="C97E6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55525A"/>
    <w:multiLevelType w:val="hybridMultilevel"/>
    <w:tmpl w:val="0896DBF6"/>
    <w:lvl w:ilvl="0" w:tplc="3C04DF22">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598D509D"/>
    <w:multiLevelType w:val="hybridMultilevel"/>
    <w:tmpl w:val="97F8B2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D1F2A43"/>
    <w:multiLevelType w:val="hybridMultilevel"/>
    <w:tmpl w:val="00C28940"/>
    <w:lvl w:ilvl="0" w:tplc="F57E68B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1"/>
        </w:tabs>
        <w:ind w:left="11" w:hanging="360"/>
      </w:pPr>
      <w:rPr>
        <w:rFonts w:ascii="Courier New" w:hAnsi="Courier New" w:hint="default"/>
      </w:rPr>
    </w:lvl>
    <w:lvl w:ilvl="2" w:tplc="04190005" w:tentative="1">
      <w:start w:val="1"/>
      <w:numFmt w:val="bullet"/>
      <w:lvlText w:val=""/>
      <w:lvlJc w:val="left"/>
      <w:pPr>
        <w:tabs>
          <w:tab w:val="num" w:pos="731"/>
        </w:tabs>
        <w:ind w:left="731" w:hanging="360"/>
      </w:pPr>
      <w:rPr>
        <w:rFonts w:ascii="Wingdings" w:hAnsi="Wingdings" w:hint="default"/>
      </w:rPr>
    </w:lvl>
    <w:lvl w:ilvl="3" w:tplc="04190001" w:tentative="1">
      <w:start w:val="1"/>
      <w:numFmt w:val="bullet"/>
      <w:lvlText w:val=""/>
      <w:lvlJc w:val="left"/>
      <w:pPr>
        <w:tabs>
          <w:tab w:val="num" w:pos="1451"/>
        </w:tabs>
        <w:ind w:left="1451" w:hanging="360"/>
      </w:pPr>
      <w:rPr>
        <w:rFonts w:ascii="Symbol" w:hAnsi="Symbol" w:hint="default"/>
      </w:rPr>
    </w:lvl>
    <w:lvl w:ilvl="4" w:tplc="04190003" w:tentative="1">
      <w:start w:val="1"/>
      <w:numFmt w:val="bullet"/>
      <w:lvlText w:val="o"/>
      <w:lvlJc w:val="left"/>
      <w:pPr>
        <w:tabs>
          <w:tab w:val="num" w:pos="2171"/>
        </w:tabs>
        <w:ind w:left="2171" w:hanging="360"/>
      </w:pPr>
      <w:rPr>
        <w:rFonts w:ascii="Courier New" w:hAnsi="Courier New" w:hint="default"/>
      </w:rPr>
    </w:lvl>
    <w:lvl w:ilvl="5" w:tplc="04190005" w:tentative="1">
      <w:start w:val="1"/>
      <w:numFmt w:val="bullet"/>
      <w:lvlText w:val=""/>
      <w:lvlJc w:val="left"/>
      <w:pPr>
        <w:tabs>
          <w:tab w:val="num" w:pos="2891"/>
        </w:tabs>
        <w:ind w:left="2891" w:hanging="360"/>
      </w:pPr>
      <w:rPr>
        <w:rFonts w:ascii="Wingdings" w:hAnsi="Wingdings" w:hint="default"/>
      </w:rPr>
    </w:lvl>
    <w:lvl w:ilvl="6" w:tplc="04190001" w:tentative="1">
      <w:start w:val="1"/>
      <w:numFmt w:val="bullet"/>
      <w:lvlText w:val=""/>
      <w:lvlJc w:val="left"/>
      <w:pPr>
        <w:tabs>
          <w:tab w:val="num" w:pos="3611"/>
        </w:tabs>
        <w:ind w:left="3611" w:hanging="360"/>
      </w:pPr>
      <w:rPr>
        <w:rFonts w:ascii="Symbol" w:hAnsi="Symbol" w:hint="default"/>
      </w:rPr>
    </w:lvl>
    <w:lvl w:ilvl="7" w:tplc="04190003" w:tentative="1">
      <w:start w:val="1"/>
      <w:numFmt w:val="bullet"/>
      <w:lvlText w:val="o"/>
      <w:lvlJc w:val="left"/>
      <w:pPr>
        <w:tabs>
          <w:tab w:val="num" w:pos="4331"/>
        </w:tabs>
        <w:ind w:left="4331" w:hanging="360"/>
      </w:pPr>
      <w:rPr>
        <w:rFonts w:ascii="Courier New" w:hAnsi="Courier New" w:hint="default"/>
      </w:rPr>
    </w:lvl>
    <w:lvl w:ilvl="8" w:tplc="04190005" w:tentative="1">
      <w:start w:val="1"/>
      <w:numFmt w:val="bullet"/>
      <w:lvlText w:val=""/>
      <w:lvlJc w:val="left"/>
      <w:pPr>
        <w:tabs>
          <w:tab w:val="num" w:pos="5051"/>
        </w:tabs>
        <w:ind w:left="5051" w:hanging="360"/>
      </w:pPr>
      <w:rPr>
        <w:rFonts w:ascii="Wingdings" w:hAnsi="Wingdings" w:hint="default"/>
      </w:rPr>
    </w:lvl>
  </w:abstractNum>
  <w:abstractNum w:abstractNumId="28" w15:restartNumberingAfterBreak="0">
    <w:nsid w:val="5EEC3BC2"/>
    <w:multiLevelType w:val="hybridMultilevel"/>
    <w:tmpl w:val="80BAE5B4"/>
    <w:lvl w:ilvl="0" w:tplc="0419000F">
      <w:start w:val="1"/>
      <w:numFmt w:val="decimal"/>
      <w:lvlText w:val="%1."/>
      <w:lvlJc w:val="left"/>
      <w:pPr>
        <w:ind w:left="796" w:hanging="360"/>
      </w:pPr>
      <w:rPr>
        <w:rFonts w:cs="Times New Roman"/>
      </w:rPr>
    </w:lvl>
    <w:lvl w:ilvl="1" w:tplc="04190019" w:tentative="1">
      <w:start w:val="1"/>
      <w:numFmt w:val="lowerLetter"/>
      <w:lvlText w:val="%2."/>
      <w:lvlJc w:val="left"/>
      <w:pPr>
        <w:ind w:left="1516" w:hanging="360"/>
      </w:pPr>
      <w:rPr>
        <w:rFonts w:cs="Times New Roman"/>
      </w:rPr>
    </w:lvl>
    <w:lvl w:ilvl="2" w:tplc="0419001B" w:tentative="1">
      <w:start w:val="1"/>
      <w:numFmt w:val="lowerRoman"/>
      <w:lvlText w:val="%3."/>
      <w:lvlJc w:val="right"/>
      <w:pPr>
        <w:ind w:left="2236" w:hanging="180"/>
      </w:pPr>
      <w:rPr>
        <w:rFonts w:cs="Times New Roman"/>
      </w:rPr>
    </w:lvl>
    <w:lvl w:ilvl="3" w:tplc="0419000F" w:tentative="1">
      <w:start w:val="1"/>
      <w:numFmt w:val="decimal"/>
      <w:lvlText w:val="%4."/>
      <w:lvlJc w:val="left"/>
      <w:pPr>
        <w:ind w:left="2956" w:hanging="360"/>
      </w:pPr>
      <w:rPr>
        <w:rFonts w:cs="Times New Roman"/>
      </w:rPr>
    </w:lvl>
    <w:lvl w:ilvl="4" w:tplc="04190019" w:tentative="1">
      <w:start w:val="1"/>
      <w:numFmt w:val="lowerLetter"/>
      <w:lvlText w:val="%5."/>
      <w:lvlJc w:val="left"/>
      <w:pPr>
        <w:ind w:left="3676" w:hanging="360"/>
      </w:pPr>
      <w:rPr>
        <w:rFonts w:cs="Times New Roman"/>
      </w:rPr>
    </w:lvl>
    <w:lvl w:ilvl="5" w:tplc="0419001B" w:tentative="1">
      <w:start w:val="1"/>
      <w:numFmt w:val="lowerRoman"/>
      <w:lvlText w:val="%6."/>
      <w:lvlJc w:val="right"/>
      <w:pPr>
        <w:ind w:left="4396" w:hanging="180"/>
      </w:pPr>
      <w:rPr>
        <w:rFonts w:cs="Times New Roman"/>
      </w:rPr>
    </w:lvl>
    <w:lvl w:ilvl="6" w:tplc="0419000F" w:tentative="1">
      <w:start w:val="1"/>
      <w:numFmt w:val="decimal"/>
      <w:lvlText w:val="%7."/>
      <w:lvlJc w:val="left"/>
      <w:pPr>
        <w:ind w:left="5116" w:hanging="360"/>
      </w:pPr>
      <w:rPr>
        <w:rFonts w:cs="Times New Roman"/>
      </w:rPr>
    </w:lvl>
    <w:lvl w:ilvl="7" w:tplc="04190019" w:tentative="1">
      <w:start w:val="1"/>
      <w:numFmt w:val="lowerLetter"/>
      <w:lvlText w:val="%8."/>
      <w:lvlJc w:val="left"/>
      <w:pPr>
        <w:ind w:left="5836" w:hanging="360"/>
      </w:pPr>
      <w:rPr>
        <w:rFonts w:cs="Times New Roman"/>
      </w:rPr>
    </w:lvl>
    <w:lvl w:ilvl="8" w:tplc="0419001B" w:tentative="1">
      <w:start w:val="1"/>
      <w:numFmt w:val="lowerRoman"/>
      <w:lvlText w:val="%9."/>
      <w:lvlJc w:val="right"/>
      <w:pPr>
        <w:ind w:left="6556" w:hanging="180"/>
      </w:pPr>
      <w:rPr>
        <w:rFonts w:cs="Times New Roman"/>
      </w:rPr>
    </w:lvl>
  </w:abstractNum>
  <w:abstractNum w:abstractNumId="29" w15:restartNumberingAfterBreak="0">
    <w:nsid w:val="63742098"/>
    <w:multiLevelType w:val="hybridMultilevel"/>
    <w:tmpl w:val="3C608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CE315A3"/>
    <w:multiLevelType w:val="hybridMultilevel"/>
    <w:tmpl w:val="8C204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755717"/>
    <w:multiLevelType w:val="hybridMultilevel"/>
    <w:tmpl w:val="2C7E4344"/>
    <w:lvl w:ilvl="0" w:tplc="3C04DF22">
      <w:start w:val="1"/>
      <w:numFmt w:val="bullet"/>
      <w:lvlText w:val="-"/>
      <w:lvlJc w:val="left"/>
      <w:pPr>
        <w:tabs>
          <w:tab w:val="num" w:pos="720"/>
        </w:tabs>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6EAC0083"/>
    <w:multiLevelType w:val="hybridMultilevel"/>
    <w:tmpl w:val="D6DA17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5BC7435"/>
    <w:multiLevelType w:val="hybridMultilevel"/>
    <w:tmpl w:val="11228DF8"/>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86A5643"/>
    <w:multiLevelType w:val="hybridMultilevel"/>
    <w:tmpl w:val="0C743036"/>
    <w:lvl w:ilvl="0" w:tplc="3C04DF22">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3059D"/>
    <w:multiLevelType w:val="hybridMultilevel"/>
    <w:tmpl w:val="1BC6FA72"/>
    <w:lvl w:ilvl="0" w:tplc="3C04DF22">
      <w:start w:val="1"/>
      <w:numFmt w:val="bullet"/>
      <w:lvlText w:val="-"/>
      <w:lvlJc w:val="left"/>
      <w:pPr>
        <w:tabs>
          <w:tab w:val="num" w:pos="1620"/>
        </w:tabs>
        <w:ind w:left="1620" w:hanging="360"/>
      </w:pPr>
      <w:rPr>
        <w:rFonts w:ascii="Times New Roman" w:hAnsi="Times New Roman"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97F5ABD"/>
    <w:multiLevelType w:val="hybridMultilevel"/>
    <w:tmpl w:val="84CC00EA"/>
    <w:lvl w:ilvl="0" w:tplc="B19427E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7A560187"/>
    <w:multiLevelType w:val="hybridMultilevel"/>
    <w:tmpl w:val="A3C0A878"/>
    <w:lvl w:ilvl="0" w:tplc="7FD447C0">
      <w:start w:val="1"/>
      <w:numFmt w:val="bullet"/>
      <w:lvlText w:val="-"/>
      <w:lvlJc w:val="left"/>
      <w:pPr>
        <w:tabs>
          <w:tab w:val="num" w:pos="800"/>
        </w:tabs>
        <w:ind w:left="80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3"/>
  </w:num>
  <w:num w:numId="2">
    <w:abstractNumId w:val="24"/>
  </w:num>
  <w:num w:numId="3">
    <w:abstractNumId w:val="22"/>
  </w:num>
  <w:num w:numId="4">
    <w:abstractNumId w:val="11"/>
  </w:num>
  <w:num w:numId="5">
    <w:abstractNumId w:val="12"/>
  </w:num>
  <w:num w:numId="6">
    <w:abstractNumId w:val="18"/>
  </w:num>
  <w:num w:numId="7">
    <w:abstractNumId w:val="0"/>
  </w:num>
  <w:num w:numId="8">
    <w:abstractNumId w:val="28"/>
  </w:num>
  <w:num w:numId="9">
    <w:abstractNumId w:val="26"/>
  </w:num>
  <w:num w:numId="10">
    <w:abstractNumId w:val="29"/>
  </w:num>
  <w:num w:numId="11">
    <w:abstractNumId w:val="13"/>
  </w:num>
  <w:num w:numId="12">
    <w:abstractNumId w:val="6"/>
  </w:num>
  <w:num w:numId="13">
    <w:abstractNumId w:val="8"/>
  </w:num>
  <w:num w:numId="14">
    <w:abstractNumId w:val="7"/>
  </w:num>
  <w:num w:numId="15">
    <w:abstractNumId w:val="9"/>
  </w:num>
  <w:num w:numId="16">
    <w:abstractNumId w:val="30"/>
  </w:num>
  <w:num w:numId="17">
    <w:abstractNumId w:val="33"/>
  </w:num>
  <w:num w:numId="18">
    <w:abstractNumId w:val="25"/>
  </w:num>
  <w:num w:numId="19">
    <w:abstractNumId w:val="35"/>
  </w:num>
  <w:num w:numId="20">
    <w:abstractNumId w:val="27"/>
  </w:num>
  <w:num w:numId="21">
    <w:abstractNumId w:val="36"/>
  </w:num>
  <w:num w:numId="22">
    <w:abstractNumId w:val="14"/>
  </w:num>
  <w:num w:numId="23">
    <w:abstractNumId w:val="34"/>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1"/>
  </w:num>
  <w:num w:numId="28">
    <w:abstractNumId w:val="32"/>
  </w:num>
  <w:num w:numId="29">
    <w:abstractNumId w:val="20"/>
  </w:num>
  <w:num w:numId="30">
    <w:abstractNumId w:val="17"/>
  </w:num>
  <w:num w:numId="31">
    <w:abstractNumId w:val="16"/>
  </w:num>
  <w:num w:numId="32">
    <w:abstractNumId w:val="2"/>
  </w:num>
  <w:num w:numId="33">
    <w:abstractNumId w:val="19"/>
  </w:num>
  <w:num w:numId="34">
    <w:abstractNumId w:val="4"/>
  </w:num>
  <w:num w:numId="35">
    <w:abstractNumId w:val="1"/>
  </w:num>
  <w:num w:numId="36">
    <w:abstractNumId w:val="3"/>
  </w:num>
  <w:num w:numId="37">
    <w:abstractNumId w:val="5"/>
  </w:num>
  <w:num w:numId="38">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07A2"/>
    <w:rsid w:val="0000123E"/>
    <w:rsid w:val="00007D54"/>
    <w:rsid w:val="00015EBB"/>
    <w:rsid w:val="00020227"/>
    <w:rsid w:val="00023FF3"/>
    <w:rsid w:val="00024261"/>
    <w:rsid w:val="000247F0"/>
    <w:rsid w:val="000250FF"/>
    <w:rsid w:val="00034F2E"/>
    <w:rsid w:val="00036F22"/>
    <w:rsid w:val="00044F8F"/>
    <w:rsid w:val="00046E99"/>
    <w:rsid w:val="00051F1D"/>
    <w:rsid w:val="0005300A"/>
    <w:rsid w:val="00060542"/>
    <w:rsid w:val="0007198E"/>
    <w:rsid w:val="00071A1C"/>
    <w:rsid w:val="000727E3"/>
    <w:rsid w:val="0007647E"/>
    <w:rsid w:val="00086D4B"/>
    <w:rsid w:val="00091B8A"/>
    <w:rsid w:val="000A0579"/>
    <w:rsid w:val="000A23E0"/>
    <w:rsid w:val="000A6F2B"/>
    <w:rsid w:val="000A72D0"/>
    <w:rsid w:val="000B1293"/>
    <w:rsid w:val="000B13A4"/>
    <w:rsid w:val="000B20D8"/>
    <w:rsid w:val="000B3899"/>
    <w:rsid w:val="000C0CAB"/>
    <w:rsid w:val="000C2C18"/>
    <w:rsid w:val="000C52AE"/>
    <w:rsid w:val="000C68B9"/>
    <w:rsid w:val="000D1ABA"/>
    <w:rsid w:val="000D5E3A"/>
    <w:rsid w:val="000D7721"/>
    <w:rsid w:val="000E2086"/>
    <w:rsid w:val="000E531F"/>
    <w:rsid w:val="0010198A"/>
    <w:rsid w:val="0011030A"/>
    <w:rsid w:val="0011648D"/>
    <w:rsid w:val="00123EEA"/>
    <w:rsid w:val="00132C11"/>
    <w:rsid w:val="0013372B"/>
    <w:rsid w:val="00134D86"/>
    <w:rsid w:val="00141F1A"/>
    <w:rsid w:val="001510F9"/>
    <w:rsid w:val="00156886"/>
    <w:rsid w:val="001659E5"/>
    <w:rsid w:val="00174F29"/>
    <w:rsid w:val="00176F9B"/>
    <w:rsid w:val="0018295C"/>
    <w:rsid w:val="0018727E"/>
    <w:rsid w:val="001A4226"/>
    <w:rsid w:val="001A5BA5"/>
    <w:rsid w:val="001B0E58"/>
    <w:rsid w:val="001B22A8"/>
    <w:rsid w:val="001C1FF8"/>
    <w:rsid w:val="001D09A3"/>
    <w:rsid w:val="001D7CD8"/>
    <w:rsid w:val="001E0B63"/>
    <w:rsid w:val="001F064D"/>
    <w:rsid w:val="001F4359"/>
    <w:rsid w:val="00206224"/>
    <w:rsid w:val="00210F2F"/>
    <w:rsid w:val="002129BF"/>
    <w:rsid w:val="00213308"/>
    <w:rsid w:val="002156FA"/>
    <w:rsid w:val="00221845"/>
    <w:rsid w:val="00234318"/>
    <w:rsid w:val="00235DB6"/>
    <w:rsid w:val="002375FE"/>
    <w:rsid w:val="002439FF"/>
    <w:rsid w:val="0024469C"/>
    <w:rsid w:val="00244FAA"/>
    <w:rsid w:val="00245354"/>
    <w:rsid w:val="00265D65"/>
    <w:rsid w:val="00277D37"/>
    <w:rsid w:val="00277D7F"/>
    <w:rsid w:val="00277DC1"/>
    <w:rsid w:val="0028195A"/>
    <w:rsid w:val="00283133"/>
    <w:rsid w:val="00284C3E"/>
    <w:rsid w:val="00285086"/>
    <w:rsid w:val="0028611A"/>
    <w:rsid w:val="002906EC"/>
    <w:rsid w:val="002936A7"/>
    <w:rsid w:val="00293FB2"/>
    <w:rsid w:val="002A1FA5"/>
    <w:rsid w:val="002B535C"/>
    <w:rsid w:val="002C4111"/>
    <w:rsid w:val="002C5602"/>
    <w:rsid w:val="002C6847"/>
    <w:rsid w:val="002D6AC8"/>
    <w:rsid w:val="002D6B15"/>
    <w:rsid w:val="002D724E"/>
    <w:rsid w:val="002E0FD5"/>
    <w:rsid w:val="002E421A"/>
    <w:rsid w:val="002E6566"/>
    <w:rsid w:val="002F1F1C"/>
    <w:rsid w:val="002F5294"/>
    <w:rsid w:val="002F57EB"/>
    <w:rsid w:val="002F649A"/>
    <w:rsid w:val="002F6DD2"/>
    <w:rsid w:val="003052BC"/>
    <w:rsid w:val="00306874"/>
    <w:rsid w:val="003069BB"/>
    <w:rsid w:val="00317AE0"/>
    <w:rsid w:val="0032219B"/>
    <w:rsid w:val="003240C6"/>
    <w:rsid w:val="00324EAD"/>
    <w:rsid w:val="003273F3"/>
    <w:rsid w:val="003337E7"/>
    <w:rsid w:val="00334075"/>
    <w:rsid w:val="0033539C"/>
    <w:rsid w:val="003460C3"/>
    <w:rsid w:val="0035006F"/>
    <w:rsid w:val="00364FAA"/>
    <w:rsid w:val="00373618"/>
    <w:rsid w:val="00375094"/>
    <w:rsid w:val="00375D1E"/>
    <w:rsid w:val="00376CA1"/>
    <w:rsid w:val="00377839"/>
    <w:rsid w:val="00382721"/>
    <w:rsid w:val="003834F6"/>
    <w:rsid w:val="00385EAE"/>
    <w:rsid w:val="003924A0"/>
    <w:rsid w:val="003A158F"/>
    <w:rsid w:val="003A2530"/>
    <w:rsid w:val="003A261A"/>
    <w:rsid w:val="003A50D4"/>
    <w:rsid w:val="003A6119"/>
    <w:rsid w:val="003A7703"/>
    <w:rsid w:val="003A7954"/>
    <w:rsid w:val="003B76B6"/>
    <w:rsid w:val="003C0D00"/>
    <w:rsid w:val="003C6CCC"/>
    <w:rsid w:val="003F5343"/>
    <w:rsid w:val="003F72EF"/>
    <w:rsid w:val="00401F60"/>
    <w:rsid w:val="00402106"/>
    <w:rsid w:val="00412436"/>
    <w:rsid w:val="0041410B"/>
    <w:rsid w:val="00415DFF"/>
    <w:rsid w:val="00421740"/>
    <w:rsid w:val="00423477"/>
    <w:rsid w:val="004306A5"/>
    <w:rsid w:val="00430CB8"/>
    <w:rsid w:val="00447B2F"/>
    <w:rsid w:val="00450DCE"/>
    <w:rsid w:val="00453CE1"/>
    <w:rsid w:val="00463395"/>
    <w:rsid w:val="00464753"/>
    <w:rsid w:val="00470D28"/>
    <w:rsid w:val="0047163C"/>
    <w:rsid w:val="00472ECE"/>
    <w:rsid w:val="00473B29"/>
    <w:rsid w:val="00480EBD"/>
    <w:rsid w:val="00483881"/>
    <w:rsid w:val="00484500"/>
    <w:rsid w:val="00486655"/>
    <w:rsid w:val="004903AA"/>
    <w:rsid w:val="00490E5B"/>
    <w:rsid w:val="00491588"/>
    <w:rsid w:val="004A480F"/>
    <w:rsid w:val="004A68FD"/>
    <w:rsid w:val="004A735D"/>
    <w:rsid w:val="004B2ED4"/>
    <w:rsid w:val="004B3356"/>
    <w:rsid w:val="004B5345"/>
    <w:rsid w:val="004B59E8"/>
    <w:rsid w:val="004C7B9D"/>
    <w:rsid w:val="004D005A"/>
    <w:rsid w:val="004D0A63"/>
    <w:rsid w:val="004D180C"/>
    <w:rsid w:val="004D2B5E"/>
    <w:rsid w:val="004E1A17"/>
    <w:rsid w:val="004E5B74"/>
    <w:rsid w:val="004F17AE"/>
    <w:rsid w:val="004F232B"/>
    <w:rsid w:val="004F23C7"/>
    <w:rsid w:val="004F625D"/>
    <w:rsid w:val="004F7ED7"/>
    <w:rsid w:val="0050662D"/>
    <w:rsid w:val="005164C9"/>
    <w:rsid w:val="00521079"/>
    <w:rsid w:val="00521904"/>
    <w:rsid w:val="00522BCF"/>
    <w:rsid w:val="005244E2"/>
    <w:rsid w:val="00525B92"/>
    <w:rsid w:val="00525EED"/>
    <w:rsid w:val="00526D01"/>
    <w:rsid w:val="00527CE4"/>
    <w:rsid w:val="00531D6D"/>
    <w:rsid w:val="00532FE0"/>
    <w:rsid w:val="005333C5"/>
    <w:rsid w:val="00534CAE"/>
    <w:rsid w:val="0054142C"/>
    <w:rsid w:val="005446BA"/>
    <w:rsid w:val="00554252"/>
    <w:rsid w:val="00554CEF"/>
    <w:rsid w:val="0055571B"/>
    <w:rsid w:val="00560107"/>
    <w:rsid w:val="0056142F"/>
    <w:rsid w:val="0056669B"/>
    <w:rsid w:val="005669CF"/>
    <w:rsid w:val="00572210"/>
    <w:rsid w:val="00572F4B"/>
    <w:rsid w:val="005779E6"/>
    <w:rsid w:val="00581C4B"/>
    <w:rsid w:val="00585700"/>
    <w:rsid w:val="005877E9"/>
    <w:rsid w:val="005A7574"/>
    <w:rsid w:val="005C073C"/>
    <w:rsid w:val="005C0D02"/>
    <w:rsid w:val="005C1BAA"/>
    <w:rsid w:val="005D1569"/>
    <w:rsid w:val="005D42FE"/>
    <w:rsid w:val="005D6A7D"/>
    <w:rsid w:val="005E0F1A"/>
    <w:rsid w:val="005E2E96"/>
    <w:rsid w:val="005E32EF"/>
    <w:rsid w:val="005E3EF8"/>
    <w:rsid w:val="005E60D4"/>
    <w:rsid w:val="005F18C2"/>
    <w:rsid w:val="005F2AF4"/>
    <w:rsid w:val="005F6002"/>
    <w:rsid w:val="005F7C03"/>
    <w:rsid w:val="00604D81"/>
    <w:rsid w:val="00606C1A"/>
    <w:rsid w:val="00607A82"/>
    <w:rsid w:val="00610213"/>
    <w:rsid w:val="006154DD"/>
    <w:rsid w:val="00616F8D"/>
    <w:rsid w:val="00617A5C"/>
    <w:rsid w:val="006200B7"/>
    <w:rsid w:val="00620E39"/>
    <w:rsid w:val="00625CC9"/>
    <w:rsid w:val="00630208"/>
    <w:rsid w:val="00632124"/>
    <w:rsid w:val="00632DC5"/>
    <w:rsid w:val="00635EF6"/>
    <w:rsid w:val="006427B3"/>
    <w:rsid w:val="00643AB8"/>
    <w:rsid w:val="006564AB"/>
    <w:rsid w:val="00656A57"/>
    <w:rsid w:val="00662841"/>
    <w:rsid w:val="0066423B"/>
    <w:rsid w:val="006653AB"/>
    <w:rsid w:val="00665B4C"/>
    <w:rsid w:val="006702BF"/>
    <w:rsid w:val="00670D4F"/>
    <w:rsid w:val="00683CFC"/>
    <w:rsid w:val="00696EDD"/>
    <w:rsid w:val="00697956"/>
    <w:rsid w:val="006A4439"/>
    <w:rsid w:val="006B0B1F"/>
    <w:rsid w:val="006B482C"/>
    <w:rsid w:val="006B4B95"/>
    <w:rsid w:val="006B6075"/>
    <w:rsid w:val="006B6321"/>
    <w:rsid w:val="006C6EC3"/>
    <w:rsid w:val="006D77DB"/>
    <w:rsid w:val="006E3447"/>
    <w:rsid w:val="006E53A5"/>
    <w:rsid w:val="006F1307"/>
    <w:rsid w:val="006F750A"/>
    <w:rsid w:val="0070634A"/>
    <w:rsid w:val="0071035B"/>
    <w:rsid w:val="007106C9"/>
    <w:rsid w:val="00711E69"/>
    <w:rsid w:val="00721822"/>
    <w:rsid w:val="00722689"/>
    <w:rsid w:val="00722B74"/>
    <w:rsid w:val="0072619C"/>
    <w:rsid w:val="00730571"/>
    <w:rsid w:val="007348D1"/>
    <w:rsid w:val="007362E0"/>
    <w:rsid w:val="007452E9"/>
    <w:rsid w:val="007532B4"/>
    <w:rsid w:val="00753953"/>
    <w:rsid w:val="00753F49"/>
    <w:rsid w:val="0075546A"/>
    <w:rsid w:val="00760C28"/>
    <w:rsid w:val="007622BF"/>
    <w:rsid w:val="0076494E"/>
    <w:rsid w:val="0076538C"/>
    <w:rsid w:val="007661FB"/>
    <w:rsid w:val="007663BD"/>
    <w:rsid w:val="00780629"/>
    <w:rsid w:val="00783067"/>
    <w:rsid w:val="00783F0B"/>
    <w:rsid w:val="00793B54"/>
    <w:rsid w:val="00796795"/>
    <w:rsid w:val="00797F4D"/>
    <w:rsid w:val="007A5E70"/>
    <w:rsid w:val="007A6987"/>
    <w:rsid w:val="007A7184"/>
    <w:rsid w:val="007A77C6"/>
    <w:rsid w:val="007A7EB1"/>
    <w:rsid w:val="007B19CB"/>
    <w:rsid w:val="007B2BFA"/>
    <w:rsid w:val="007B6A6C"/>
    <w:rsid w:val="007B7688"/>
    <w:rsid w:val="007C4501"/>
    <w:rsid w:val="007D07AB"/>
    <w:rsid w:val="007D1707"/>
    <w:rsid w:val="007D4D75"/>
    <w:rsid w:val="007E0F25"/>
    <w:rsid w:val="007E0F38"/>
    <w:rsid w:val="007E134A"/>
    <w:rsid w:val="007F0287"/>
    <w:rsid w:val="007F4203"/>
    <w:rsid w:val="007F643B"/>
    <w:rsid w:val="008076EE"/>
    <w:rsid w:val="008146B5"/>
    <w:rsid w:val="00821426"/>
    <w:rsid w:val="00824D59"/>
    <w:rsid w:val="00827B00"/>
    <w:rsid w:val="008310C4"/>
    <w:rsid w:val="00831CFC"/>
    <w:rsid w:val="008323B2"/>
    <w:rsid w:val="00834C22"/>
    <w:rsid w:val="00834D4D"/>
    <w:rsid w:val="00836F58"/>
    <w:rsid w:val="00851AE7"/>
    <w:rsid w:val="008537C5"/>
    <w:rsid w:val="00853F13"/>
    <w:rsid w:val="008616E4"/>
    <w:rsid w:val="0086362B"/>
    <w:rsid w:val="008640E0"/>
    <w:rsid w:val="00870225"/>
    <w:rsid w:val="0088026F"/>
    <w:rsid w:val="00881E16"/>
    <w:rsid w:val="00884F36"/>
    <w:rsid w:val="0089194A"/>
    <w:rsid w:val="008A00F3"/>
    <w:rsid w:val="008A2CB5"/>
    <w:rsid w:val="008B0291"/>
    <w:rsid w:val="008B375F"/>
    <w:rsid w:val="008B3D07"/>
    <w:rsid w:val="008C6434"/>
    <w:rsid w:val="008C77D1"/>
    <w:rsid w:val="008C798D"/>
    <w:rsid w:val="008D0950"/>
    <w:rsid w:val="008D17B5"/>
    <w:rsid w:val="008D4A82"/>
    <w:rsid w:val="008D7960"/>
    <w:rsid w:val="008E05EB"/>
    <w:rsid w:val="008E0FAC"/>
    <w:rsid w:val="008E4CB8"/>
    <w:rsid w:val="008E5090"/>
    <w:rsid w:val="008E738A"/>
    <w:rsid w:val="008F0958"/>
    <w:rsid w:val="008F38EF"/>
    <w:rsid w:val="00903165"/>
    <w:rsid w:val="0090498A"/>
    <w:rsid w:val="00913654"/>
    <w:rsid w:val="009145B7"/>
    <w:rsid w:val="009162D7"/>
    <w:rsid w:val="00917A78"/>
    <w:rsid w:val="0092088D"/>
    <w:rsid w:val="009220DB"/>
    <w:rsid w:val="00925BA1"/>
    <w:rsid w:val="00930738"/>
    <w:rsid w:val="00933AD7"/>
    <w:rsid w:val="009400D8"/>
    <w:rsid w:val="009507A4"/>
    <w:rsid w:val="009519BB"/>
    <w:rsid w:val="00960E5A"/>
    <w:rsid w:val="009662DC"/>
    <w:rsid w:val="00971183"/>
    <w:rsid w:val="00971730"/>
    <w:rsid w:val="009729EA"/>
    <w:rsid w:val="00974244"/>
    <w:rsid w:val="0097751D"/>
    <w:rsid w:val="00982564"/>
    <w:rsid w:val="009827D8"/>
    <w:rsid w:val="0098548B"/>
    <w:rsid w:val="00994782"/>
    <w:rsid w:val="00995C4A"/>
    <w:rsid w:val="00996F65"/>
    <w:rsid w:val="009B412F"/>
    <w:rsid w:val="009B6245"/>
    <w:rsid w:val="009C6043"/>
    <w:rsid w:val="009C6D8A"/>
    <w:rsid w:val="009D29A0"/>
    <w:rsid w:val="009D344E"/>
    <w:rsid w:val="009E214B"/>
    <w:rsid w:val="009E50A2"/>
    <w:rsid w:val="009E5553"/>
    <w:rsid w:val="009F07CD"/>
    <w:rsid w:val="009F24A9"/>
    <w:rsid w:val="00A03B27"/>
    <w:rsid w:val="00A044EB"/>
    <w:rsid w:val="00A07512"/>
    <w:rsid w:val="00A115CC"/>
    <w:rsid w:val="00A165A1"/>
    <w:rsid w:val="00A25512"/>
    <w:rsid w:val="00A27B7E"/>
    <w:rsid w:val="00A479C6"/>
    <w:rsid w:val="00A507A2"/>
    <w:rsid w:val="00A52104"/>
    <w:rsid w:val="00A53F78"/>
    <w:rsid w:val="00A61489"/>
    <w:rsid w:val="00A62546"/>
    <w:rsid w:val="00A6602C"/>
    <w:rsid w:val="00A66CB7"/>
    <w:rsid w:val="00A67804"/>
    <w:rsid w:val="00A74D43"/>
    <w:rsid w:val="00A75CD9"/>
    <w:rsid w:val="00A7793E"/>
    <w:rsid w:val="00A80FB7"/>
    <w:rsid w:val="00A813C2"/>
    <w:rsid w:val="00A81E43"/>
    <w:rsid w:val="00A839B9"/>
    <w:rsid w:val="00A910E7"/>
    <w:rsid w:val="00A937B4"/>
    <w:rsid w:val="00A96DE1"/>
    <w:rsid w:val="00AA0136"/>
    <w:rsid w:val="00AA1691"/>
    <w:rsid w:val="00AA3525"/>
    <w:rsid w:val="00AA7321"/>
    <w:rsid w:val="00AB1125"/>
    <w:rsid w:val="00AB21F4"/>
    <w:rsid w:val="00AC51DF"/>
    <w:rsid w:val="00AC5B60"/>
    <w:rsid w:val="00AC7A7B"/>
    <w:rsid w:val="00AD2A56"/>
    <w:rsid w:val="00AD7DDC"/>
    <w:rsid w:val="00AE0C81"/>
    <w:rsid w:val="00AE1DDB"/>
    <w:rsid w:val="00AE37E3"/>
    <w:rsid w:val="00AE638D"/>
    <w:rsid w:val="00AE735A"/>
    <w:rsid w:val="00AE757B"/>
    <w:rsid w:val="00AF092B"/>
    <w:rsid w:val="00AF52CC"/>
    <w:rsid w:val="00AF74C1"/>
    <w:rsid w:val="00AF7FD9"/>
    <w:rsid w:val="00B02298"/>
    <w:rsid w:val="00B109C3"/>
    <w:rsid w:val="00B139E2"/>
    <w:rsid w:val="00B154F5"/>
    <w:rsid w:val="00B2217D"/>
    <w:rsid w:val="00B23F79"/>
    <w:rsid w:val="00B24DFC"/>
    <w:rsid w:val="00B257A9"/>
    <w:rsid w:val="00B27A7D"/>
    <w:rsid w:val="00B31583"/>
    <w:rsid w:val="00B34139"/>
    <w:rsid w:val="00B3464E"/>
    <w:rsid w:val="00B34DA8"/>
    <w:rsid w:val="00B40F4C"/>
    <w:rsid w:val="00B43F45"/>
    <w:rsid w:val="00B504C4"/>
    <w:rsid w:val="00B525C1"/>
    <w:rsid w:val="00B622CF"/>
    <w:rsid w:val="00B62D47"/>
    <w:rsid w:val="00B64FA6"/>
    <w:rsid w:val="00B651C0"/>
    <w:rsid w:val="00B67B50"/>
    <w:rsid w:val="00B710E6"/>
    <w:rsid w:val="00B865E1"/>
    <w:rsid w:val="00B87E48"/>
    <w:rsid w:val="00B90D10"/>
    <w:rsid w:val="00B95608"/>
    <w:rsid w:val="00B976C7"/>
    <w:rsid w:val="00BA3FF9"/>
    <w:rsid w:val="00BA760E"/>
    <w:rsid w:val="00BB7CE3"/>
    <w:rsid w:val="00BC0457"/>
    <w:rsid w:val="00BC1C7D"/>
    <w:rsid w:val="00BC2559"/>
    <w:rsid w:val="00BC4B9F"/>
    <w:rsid w:val="00BD1929"/>
    <w:rsid w:val="00BD1B60"/>
    <w:rsid w:val="00BD31B9"/>
    <w:rsid w:val="00BF05E2"/>
    <w:rsid w:val="00C01CBD"/>
    <w:rsid w:val="00C022C7"/>
    <w:rsid w:val="00C13F62"/>
    <w:rsid w:val="00C1608C"/>
    <w:rsid w:val="00C1650A"/>
    <w:rsid w:val="00C21A88"/>
    <w:rsid w:val="00C24CFE"/>
    <w:rsid w:val="00C276C4"/>
    <w:rsid w:val="00C33060"/>
    <w:rsid w:val="00C36F5F"/>
    <w:rsid w:val="00C430DF"/>
    <w:rsid w:val="00C514F1"/>
    <w:rsid w:val="00C52EFD"/>
    <w:rsid w:val="00C53F92"/>
    <w:rsid w:val="00C84AF8"/>
    <w:rsid w:val="00C85329"/>
    <w:rsid w:val="00C870FE"/>
    <w:rsid w:val="00CA4926"/>
    <w:rsid w:val="00CA4CDE"/>
    <w:rsid w:val="00CA5552"/>
    <w:rsid w:val="00CA6CEA"/>
    <w:rsid w:val="00CB0586"/>
    <w:rsid w:val="00CB179F"/>
    <w:rsid w:val="00CB3231"/>
    <w:rsid w:val="00CB33C9"/>
    <w:rsid w:val="00CB5DFF"/>
    <w:rsid w:val="00CC3A19"/>
    <w:rsid w:val="00CC3BD5"/>
    <w:rsid w:val="00CD009D"/>
    <w:rsid w:val="00CD0775"/>
    <w:rsid w:val="00CD0AF8"/>
    <w:rsid w:val="00CD0CB1"/>
    <w:rsid w:val="00CD3D8D"/>
    <w:rsid w:val="00CD6BE1"/>
    <w:rsid w:val="00CD71C5"/>
    <w:rsid w:val="00CE2856"/>
    <w:rsid w:val="00CE73C3"/>
    <w:rsid w:val="00CF06C0"/>
    <w:rsid w:val="00CF131E"/>
    <w:rsid w:val="00D0144E"/>
    <w:rsid w:val="00D01D4D"/>
    <w:rsid w:val="00D021AE"/>
    <w:rsid w:val="00D03DA4"/>
    <w:rsid w:val="00D03FB4"/>
    <w:rsid w:val="00D0647E"/>
    <w:rsid w:val="00D11091"/>
    <w:rsid w:val="00D121BA"/>
    <w:rsid w:val="00D25088"/>
    <w:rsid w:val="00D26141"/>
    <w:rsid w:val="00D3134D"/>
    <w:rsid w:val="00D3202E"/>
    <w:rsid w:val="00D33148"/>
    <w:rsid w:val="00D35E5A"/>
    <w:rsid w:val="00D428C2"/>
    <w:rsid w:val="00D44579"/>
    <w:rsid w:val="00D50B60"/>
    <w:rsid w:val="00D50F34"/>
    <w:rsid w:val="00D54FC9"/>
    <w:rsid w:val="00D57721"/>
    <w:rsid w:val="00D64D2D"/>
    <w:rsid w:val="00D714CC"/>
    <w:rsid w:val="00D73E61"/>
    <w:rsid w:val="00D74F7B"/>
    <w:rsid w:val="00D810E5"/>
    <w:rsid w:val="00D86811"/>
    <w:rsid w:val="00D97FC2"/>
    <w:rsid w:val="00DA0E08"/>
    <w:rsid w:val="00DA200B"/>
    <w:rsid w:val="00DA2771"/>
    <w:rsid w:val="00DA7A39"/>
    <w:rsid w:val="00DA7DA5"/>
    <w:rsid w:val="00DB575E"/>
    <w:rsid w:val="00DB58FE"/>
    <w:rsid w:val="00DB5EE6"/>
    <w:rsid w:val="00DC594F"/>
    <w:rsid w:val="00DD06B8"/>
    <w:rsid w:val="00DD1B3C"/>
    <w:rsid w:val="00DF0B84"/>
    <w:rsid w:val="00DF0CC0"/>
    <w:rsid w:val="00DF2004"/>
    <w:rsid w:val="00DF3525"/>
    <w:rsid w:val="00DF5985"/>
    <w:rsid w:val="00DF5AC8"/>
    <w:rsid w:val="00DF6A93"/>
    <w:rsid w:val="00E02327"/>
    <w:rsid w:val="00E20E86"/>
    <w:rsid w:val="00E2130B"/>
    <w:rsid w:val="00E22AEF"/>
    <w:rsid w:val="00E232B5"/>
    <w:rsid w:val="00E273EE"/>
    <w:rsid w:val="00E32D8E"/>
    <w:rsid w:val="00E336A8"/>
    <w:rsid w:val="00E36BFC"/>
    <w:rsid w:val="00E41361"/>
    <w:rsid w:val="00E41F36"/>
    <w:rsid w:val="00E45162"/>
    <w:rsid w:val="00E507A2"/>
    <w:rsid w:val="00E50F3E"/>
    <w:rsid w:val="00E52301"/>
    <w:rsid w:val="00E60F99"/>
    <w:rsid w:val="00E621A6"/>
    <w:rsid w:val="00E678F9"/>
    <w:rsid w:val="00E7248E"/>
    <w:rsid w:val="00E758B2"/>
    <w:rsid w:val="00E8343F"/>
    <w:rsid w:val="00E94D1C"/>
    <w:rsid w:val="00E952E8"/>
    <w:rsid w:val="00E97181"/>
    <w:rsid w:val="00E97EA6"/>
    <w:rsid w:val="00EA53C4"/>
    <w:rsid w:val="00EA5F00"/>
    <w:rsid w:val="00EB1275"/>
    <w:rsid w:val="00EB4BAA"/>
    <w:rsid w:val="00EC316D"/>
    <w:rsid w:val="00EC7319"/>
    <w:rsid w:val="00ED04E2"/>
    <w:rsid w:val="00EE0FAB"/>
    <w:rsid w:val="00EE276A"/>
    <w:rsid w:val="00EE6990"/>
    <w:rsid w:val="00EF3F42"/>
    <w:rsid w:val="00EF5A69"/>
    <w:rsid w:val="00F064A5"/>
    <w:rsid w:val="00F10F26"/>
    <w:rsid w:val="00F21050"/>
    <w:rsid w:val="00F24434"/>
    <w:rsid w:val="00F25408"/>
    <w:rsid w:val="00F25E39"/>
    <w:rsid w:val="00F268F6"/>
    <w:rsid w:val="00F32277"/>
    <w:rsid w:val="00F35214"/>
    <w:rsid w:val="00F5238B"/>
    <w:rsid w:val="00F574C9"/>
    <w:rsid w:val="00F57E8B"/>
    <w:rsid w:val="00F61C4E"/>
    <w:rsid w:val="00F63D8B"/>
    <w:rsid w:val="00F63F8E"/>
    <w:rsid w:val="00F7175A"/>
    <w:rsid w:val="00F75B47"/>
    <w:rsid w:val="00F763D5"/>
    <w:rsid w:val="00F82500"/>
    <w:rsid w:val="00F90F75"/>
    <w:rsid w:val="00F94B1C"/>
    <w:rsid w:val="00F94FC7"/>
    <w:rsid w:val="00FB27C5"/>
    <w:rsid w:val="00FB4236"/>
    <w:rsid w:val="00FB70D6"/>
    <w:rsid w:val="00FE4B38"/>
    <w:rsid w:val="00FE68DD"/>
    <w:rsid w:val="00FF0F8F"/>
    <w:rsid w:val="00FF10E2"/>
    <w:rsid w:val="00FF3996"/>
    <w:rsid w:val="00FF57FC"/>
    <w:rsid w:val="00FF6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268E7398"/>
  <w15:docId w15:val="{21610205-2869-452F-B027-32605A04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F62"/>
    <w:pPr>
      <w:suppressAutoHyphens/>
      <w:spacing w:after="160" w:line="259" w:lineRule="auto"/>
    </w:pPr>
    <w:rPr>
      <w:rFonts w:eastAsia="SimSun" w:cs="Calibri"/>
      <w:color w:val="00000A"/>
      <w:lang w:eastAsia="en-US"/>
    </w:rPr>
  </w:style>
  <w:style w:type="paragraph" w:styleId="1">
    <w:name w:val="heading 1"/>
    <w:basedOn w:val="a"/>
    <w:link w:val="10"/>
    <w:uiPriority w:val="99"/>
    <w:qFormat/>
    <w:rsid w:val="00E41F36"/>
    <w:pPr>
      <w:suppressAutoHyphens w:val="0"/>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ru-RU"/>
    </w:rPr>
  </w:style>
  <w:style w:type="paragraph" w:styleId="2">
    <w:name w:val="heading 2"/>
    <w:basedOn w:val="a"/>
    <w:link w:val="20"/>
    <w:uiPriority w:val="99"/>
    <w:qFormat/>
    <w:rsid w:val="00E41F36"/>
    <w:pPr>
      <w:suppressAutoHyphens w:val="0"/>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ru-RU"/>
    </w:rPr>
  </w:style>
  <w:style w:type="paragraph" w:styleId="3">
    <w:name w:val="heading 3"/>
    <w:basedOn w:val="a"/>
    <w:next w:val="a"/>
    <w:link w:val="30"/>
    <w:uiPriority w:val="99"/>
    <w:qFormat/>
    <w:locked/>
    <w:rsid w:val="00DA7A39"/>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9"/>
    <w:qFormat/>
    <w:locked/>
    <w:rsid w:val="00DA7A39"/>
    <w:pPr>
      <w:keepNext/>
      <w:spacing w:before="240" w:after="60"/>
      <w:outlineLvl w:val="3"/>
    </w:pPr>
    <w:rPr>
      <w:rFonts w:eastAsia="Times New Roman" w:cs="Times New Roman"/>
      <w:b/>
      <w:bCs/>
      <w:sz w:val="28"/>
      <w:szCs w:val="28"/>
    </w:rPr>
  </w:style>
  <w:style w:type="paragraph" w:styleId="5">
    <w:name w:val="heading 5"/>
    <w:basedOn w:val="a"/>
    <w:next w:val="a"/>
    <w:link w:val="50"/>
    <w:uiPriority w:val="99"/>
    <w:qFormat/>
    <w:locked/>
    <w:rsid w:val="00DA7A39"/>
    <w:pPr>
      <w:spacing w:before="240" w:after="60"/>
      <w:outlineLvl w:val="4"/>
    </w:pPr>
    <w:rPr>
      <w:rFonts w:eastAsia="Times New Roman" w:cs="Times New Roman"/>
      <w:b/>
      <w:bCs/>
      <w:i/>
      <w:iCs/>
      <w:sz w:val="26"/>
      <w:szCs w:val="26"/>
    </w:rPr>
  </w:style>
  <w:style w:type="paragraph" w:styleId="6">
    <w:name w:val="heading 6"/>
    <w:basedOn w:val="a"/>
    <w:next w:val="a"/>
    <w:link w:val="60"/>
    <w:uiPriority w:val="99"/>
    <w:qFormat/>
    <w:locked/>
    <w:rsid w:val="00DA7A39"/>
    <w:pPr>
      <w:spacing w:before="240" w:after="60"/>
      <w:outlineLvl w:val="5"/>
    </w:pPr>
    <w:rPr>
      <w:rFonts w:eastAsia="Times New Roman" w:cs="Times New Roman"/>
      <w:b/>
      <w:bCs/>
    </w:rPr>
  </w:style>
  <w:style w:type="paragraph" w:styleId="7">
    <w:name w:val="heading 7"/>
    <w:basedOn w:val="a"/>
    <w:next w:val="a"/>
    <w:link w:val="70"/>
    <w:uiPriority w:val="99"/>
    <w:qFormat/>
    <w:locked/>
    <w:rsid w:val="00DA7A39"/>
    <w:pPr>
      <w:spacing w:before="240" w:after="60"/>
      <w:outlineLvl w:val="6"/>
    </w:pPr>
    <w:rPr>
      <w:rFonts w:eastAsia="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1F36"/>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E41F36"/>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DA7A39"/>
    <w:rPr>
      <w:rFonts w:ascii="Cambria" w:hAnsi="Cambria" w:cs="Times New Roman"/>
      <w:b/>
      <w:bCs/>
      <w:color w:val="00000A"/>
      <w:sz w:val="26"/>
      <w:szCs w:val="26"/>
      <w:lang w:eastAsia="en-US"/>
    </w:rPr>
  </w:style>
  <w:style w:type="character" w:customStyle="1" w:styleId="40">
    <w:name w:val="Заголовок 4 Знак"/>
    <w:basedOn w:val="a0"/>
    <w:link w:val="4"/>
    <w:uiPriority w:val="99"/>
    <w:locked/>
    <w:rsid w:val="00DA7A39"/>
    <w:rPr>
      <w:rFonts w:ascii="Calibri" w:hAnsi="Calibri" w:cs="Times New Roman"/>
      <w:b/>
      <w:bCs/>
      <w:color w:val="00000A"/>
      <w:sz w:val="28"/>
      <w:szCs w:val="28"/>
      <w:lang w:eastAsia="en-US"/>
    </w:rPr>
  </w:style>
  <w:style w:type="character" w:customStyle="1" w:styleId="50">
    <w:name w:val="Заголовок 5 Знак"/>
    <w:basedOn w:val="a0"/>
    <w:link w:val="5"/>
    <w:uiPriority w:val="99"/>
    <w:locked/>
    <w:rsid w:val="00DA7A39"/>
    <w:rPr>
      <w:rFonts w:ascii="Calibri" w:hAnsi="Calibri" w:cs="Times New Roman"/>
      <w:b/>
      <w:bCs/>
      <w:i/>
      <w:iCs/>
      <w:color w:val="00000A"/>
      <w:sz w:val="26"/>
      <w:szCs w:val="26"/>
      <w:lang w:eastAsia="en-US"/>
    </w:rPr>
  </w:style>
  <w:style w:type="character" w:customStyle="1" w:styleId="60">
    <w:name w:val="Заголовок 6 Знак"/>
    <w:basedOn w:val="a0"/>
    <w:link w:val="6"/>
    <w:uiPriority w:val="99"/>
    <w:locked/>
    <w:rsid w:val="00DA7A39"/>
    <w:rPr>
      <w:rFonts w:ascii="Calibri" w:hAnsi="Calibri" w:cs="Times New Roman"/>
      <w:b/>
      <w:bCs/>
      <w:color w:val="00000A"/>
      <w:sz w:val="22"/>
      <w:szCs w:val="22"/>
      <w:lang w:eastAsia="en-US"/>
    </w:rPr>
  </w:style>
  <w:style w:type="character" w:customStyle="1" w:styleId="70">
    <w:name w:val="Заголовок 7 Знак"/>
    <w:basedOn w:val="a0"/>
    <w:link w:val="7"/>
    <w:uiPriority w:val="99"/>
    <w:locked/>
    <w:rsid w:val="00DA7A39"/>
    <w:rPr>
      <w:rFonts w:ascii="Calibri" w:hAnsi="Calibri" w:cs="Times New Roman"/>
      <w:color w:val="00000A"/>
      <w:sz w:val="24"/>
      <w:szCs w:val="24"/>
      <w:lang w:eastAsia="en-US"/>
    </w:rPr>
  </w:style>
  <w:style w:type="table" w:styleId="a3">
    <w:name w:val="Table Grid"/>
    <w:basedOn w:val="a1"/>
    <w:uiPriority w:val="99"/>
    <w:rsid w:val="00E507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232B5"/>
    <w:pPr>
      <w:ind w:left="720"/>
      <w:contextualSpacing/>
    </w:pPr>
  </w:style>
  <w:style w:type="paragraph" w:styleId="a5">
    <w:name w:val="Normal (Web)"/>
    <w:aliases w:val="Знак Знак1,Знак Знак,Обычный (Web)"/>
    <w:basedOn w:val="a"/>
    <w:link w:val="a6"/>
    <w:uiPriority w:val="99"/>
    <w:rsid w:val="009E214B"/>
    <w:pPr>
      <w:suppressAutoHyphens w:val="0"/>
      <w:spacing w:before="100" w:beforeAutospacing="1" w:after="100" w:afterAutospacing="1" w:line="240" w:lineRule="auto"/>
    </w:pPr>
    <w:rPr>
      <w:rFonts w:ascii="Times New Roman" w:eastAsia="Calibri" w:hAnsi="Times New Roman" w:cs="Times New Roman"/>
      <w:color w:val="auto"/>
      <w:sz w:val="24"/>
      <w:szCs w:val="20"/>
      <w:lang w:eastAsia="ru-RU"/>
    </w:rPr>
  </w:style>
  <w:style w:type="character" w:customStyle="1" w:styleId="apple-converted-space">
    <w:name w:val="apple-converted-space"/>
    <w:basedOn w:val="a0"/>
    <w:uiPriority w:val="99"/>
    <w:rsid w:val="009E214B"/>
    <w:rPr>
      <w:rFonts w:cs="Times New Roman"/>
    </w:rPr>
  </w:style>
  <w:style w:type="paragraph" w:styleId="a7">
    <w:name w:val="header"/>
    <w:basedOn w:val="a"/>
    <w:link w:val="a8"/>
    <w:uiPriority w:val="99"/>
    <w:rsid w:val="00B2217D"/>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B2217D"/>
    <w:rPr>
      <w:rFonts w:ascii="Calibri" w:eastAsia="SimSun" w:hAnsi="Calibri" w:cs="Calibri"/>
      <w:color w:val="00000A"/>
    </w:rPr>
  </w:style>
  <w:style w:type="paragraph" w:styleId="a9">
    <w:name w:val="footer"/>
    <w:basedOn w:val="a"/>
    <w:link w:val="aa"/>
    <w:uiPriority w:val="99"/>
    <w:rsid w:val="00B2217D"/>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B2217D"/>
    <w:rPr>
      <w:rFonts w:ascii="Calibri" w:eastAsia="SimSun" w:hAnsi="Calibri" w:cs="Calibri"/>
      <w:color w:val="00000A"/>
    </w:rPr>
  </w:style>
  <w:style w:type="paragraph" w:customStyle="1" w:styleId="Standard">
    <w:name w:val="Standard"/>
    <w:uiPriority w:val="99"/>
    <w:rsid w:val="00051F1D"/>
    <w:pPr>
      <w:widowControl w:val="0"/>
      <w:suppressAutoHyphens/>
      <w:autoSpaceDN w:val="0"/>
      <w:textAlignment w:val="baseline"/>
    </w:pPr>
    <w:rPr>
      <w:rFonts w:ascii="Times New Roman" w:hAnsi="Times New Roman" w:cs="Tahoma"/>
      <w:kern w:val="3"/>
      <w:sz w:val="24"/>
      <w:szCs w:val="24"/>
    </w:rPr>
  </w:style>
  <w:style w:type="character" w:customStyle="1" w:styleId="BalloonTextChar">
    <w:name w:val="Balloon Text Char"/>
    <w:uiPriority w:val="99"/>
    <w:semiHidden/>
    <w:locked/>
    <w:rsid w:val="00CA4926"/>
    <w:rPr>
      <w:rFonts w:ascii="Tahoma" w:hAnsi="Tahoma"/>
      <w:sz w:val="16"/>
    </w:rPr>
  </w:style>
  <w:style w:type="paragraph" w:styleId="ab">
    <w:name w:val="Balloon Text"/>
    <w:basedOn w:val="a"/>
    <w:link w:val="ac"/>
    <w:uiPriority w:val="99"/>
    <w:semiHidden/>
    <w:rsid w:val="00CA4926"/>
    <w:pPr>
      <w:suppressAutoHyphens w:val="0"/>
      <w:spacing w:after="0" w:line="240" w:lineRule="auto"/>
    </w:pPr>
    <w:rPr>
      <w:rFonts w:ascii="Tahoma" w:eastAsia="Calibri" w:hAnsi="Tahoma" w:cs="Times New Roman"/>
      <w:color w:val="auto"/>
      <w:sz w:val="16"/>
      <w:szCs w:val="16"/>
      <w:lang w:eastAsia="ru-RU"/>
    </w:rPr>
  </w:style>
  <w:style w:type="character" w:customStyle="1" w:styleId="ac">
    <w:name w:val="Текст выноски Знак"/>
    <w:basedOn w:val="a0"/>
    <w:link w:val="ab"/>
    <w:uiPriority w:val="99"/>
    <w:semiHidden/>
    <w:locked/>
    <w:rsid w:val="00E45162"/>
    <w:rPr>
      <w:rFonts w:ascii="Times New Roman" w:eastAsia="SimSun" w:hAnsi="Times New Roman" w:cs="Calibri"/>
      <w:color w:val="00000A"/>
      <w:sz w:val="2"/>
      <w:lang w:eastAsia="en-US"/>
    </w:rPr>
  </w:style>
  <w:style w:type="character" w:styleId="ad">
    <w:name w:val="Strong"/>
    <w:basedOn w:val="a0"/>
    <w:uiPriority w:val="99"/>
    <w:qFormat/>
    <w:rsid w:val="00E41F36"/>
    <w:rPr>
      <w:rFonts w:cs="Times New Roman"/>
      <w:b/>
      <w:bCs/>
    </w:rPr>
  </w:style>
  <w:style w:type="character" w:styleId="ae">
    <w:name w:val="Emphasis"/>
    <w:basedOn w:val="a0"/>
    <w:uiPriority w:val="99"/>
    <w:qFormat/>
    <w:rsid w:val="00E41F36"/>
    <w:rPr>
      <w:rFonts w:cs="Times New Roman"/>
      <w:i/>
      <w:iCs/>
    </w:rPr>
  </w:style>
  <w:style w:type="character" w:styleId="af">
    <w:name w:val="Hyperlink"/>
    <w:basedOn w:val="a0"/>
    <w:uiPriority w:val="99"/>
    <w:semiHidden/>
    <w:rsid w:val="00E41F36"/>
    <w:rPr>
      <w:rFonts w:cs="Times New Roman"/>
      <w:color w:val="0000FF"/>
      <w:u w:val="single"/>
    </w:rPr>
  </w:style>
  <w:style w:type="character" w:styleId="af0">
    <w:name w:val="FollowedHyperlink"/>
    <w:basedOn w:val="a0"/>
    <w:uiPriority w:val="99"/>
    <w:semiHidden/>
    <w:rsid w:val="00E41F36"/>
    <w:rPr>
      <w:rFonts w:cs="Times New Roman"/>
      <w:color w:val="800080"/>
      <w:u w:val="single"/>
    </w:rPr>
  </w:style>
  <w:style w:type="character" w:customStyle="1" w:styleId="FontStyle207">
    <w:name w:val="Font Style207"/>
    <w:uiPriority w:val="99"/>
    <w:rsid w:val="00473B29"/>
    <w:rPr>
      <w:rFonts w:ascii="Century Schoolbook" w:hAnsi="Century Schoolbook"/>
      <w:sz w:val="18"/>
    </w:rPr>
  </w:style>
  <w:style w:type="paragraph" w:customStyle="1" w:styleId="Style39">
    <w:name w:val="Style39"/>
    <w:basedOn w:val="a"/>
    <w:uiPriority w:val="99"/>
    <w:rsid w:val="00473B29"/>
    <w:pPr>
      <w:widowControl w:val="0"/>
      <w:suppressAutoHyphens w:val="0"/>
      <w:autoSpaceDE w:val="0"/>
      <w:autoSpaceDN w:val="0"/>
      <w:adjustRightInd w:val="0"/>
      <w:spacing w:after="0" w:line="245" w:lineRule="exact"/>
      <w:jc w:val="center"/>
    </w:pPr>
    <w:rPr>
      <w:rFonts w:ascii="Tahoma" w:eastAsia="Times New Roman" w:hAnsi="Tahoma" w:cs="Tahoma"/>
      <w:color w:val="auto"/>
      <w:sz w:val="24"/>
      <w:szCs w:val="24"/>
      <w:lang w:eastAsia="ru-RU"/>
    </w:rPr>
  </w:style>
  <w:style w:type="paragraph" w:customStyle="1" w:styleId="Style24">
    <w:name w:val="Style24"/>
    <w:basedOn w:val="a"/>
    <w:uiPriority w:val="99"/>
    <w:rsid w:val="00473B29"/>
    <w:pPr>
      <w:widowControl w:val="0"/>
      <w:suppressAutoHyphens w:val="0"/>
      <w:autoSpaceDE w:val="0"/>
      <w:autoSpaceDN w:val="0"/>
      <w:adjustRightInd w:val="0"/>
      <w:spacing w:after="0" w:line="262" w:lineRule="exact"/>
      <w:ind w:firstLine="355"/>
    </w:pPr>
    <w:rPr>
      <w:rFonts w:ascii="Tahoma" w:eastAsia="Times New Roman" w:hAnsi="Tahoma" w:cs="Tahoma"/>
      <w:color w:val="auto"/>
      <w:sz w:val="24"/>
      <w:szCs w:val="24"/>
      <w:lang w:eastAsia="ru-RU"/>
    </w:rPr>
  </w:style>
  <w:style w:type="paragraph" w:customStyle="1" w:styleId="Style52">
    <w:name w:val="Style52"/>
    <w:basedOn w:val="a"/>
    <w:uiPriority w:val="99"/>
    <w:rsid w:val="00473B29"/>
    <w:pPr>
      <w:widowControl w:val="0"/>
      <w:suppressAutoHyphens w:val="0"/>
      <w:autoSpaceDE w:val="0"/>
      <w:autoSpaceDN w:val="0"/>
      <w:adjustRightInd w:val="0"/>
      <w:spacing w:after="0" w:line="262" w:lineRule="exact"/>
      <w:ind w:firstLine="173"/>
      <w:jc w:val="both"/>
    </w:pPr>
    <w:rPr>
      <w:rFonts w:ascii="Tahoma" w:eastAsia="Times New Roman" w:hAnsi="Tahoma" w:cs="Tahoma"/>
      <w:color w:val="auto"/>
      <w:sz w:val="24"/>
      <w:szCs w:val="24"/>
      <w:lang w:eastAsia="ru-RU"/>
    </w:rPr>
  </w:style>
  <w:style w:type="character" w:customStyle="1" w:styleId="FontStyle216">
    <w:name w:val="Font Style216"/>
    <w:uiPriority w:val="99"/>
    <w:rsid w:val="00473B29"/>
    <w:rPr>
      <w:rFonts w:ascii="Microsoft Sans Serif" w:hAnsi="Microsoft Sans Serif"/>
      <w:b/>
      <w:sz w:val="14"/>
    </w:rPr>
  </w:style>
  <w:style w:type="paragraph" w:customStyle="1" w:styleId="Default">
    <w:name w:val="Default"/>
    <w:uiPriority w:val="99"/>
    <w:rsid w:val="00EB4BAA"/>
    <w:pPr>
      <w:autoSpaceDE w:val="0"/>
      <w:autoSpaceDN w:val="0"/>
      <w:adjustRightInd w:val="0"/>
    </w:pPr>
    <w:rPr>
      <w:rFonts w:ascii="Times New Roman" w:hAnsi="Times New Roman"/>
      <w:color w:val="000000"/>
      <w:sz w:val="24"/>
      <w:szCs w:val="24"/>
      <w:lang w:eastAsia="en-US"/>
    </w:rPr>
  </w:style>
  <w:style w:type="paragraph" w:styleId="af1">
    <w:name w:val="No Spacing"/>
    <w:uiPriority w:val="99"/>
    <w:qFormat/>
    <w:rsid w:val="006702BF"/>
    <w:rPr>
      <w:lang w:eastAsia="en-US"/>
    </w:rPr>
  </w:style>
  <w:style w:type="paragraph" w:styleId="af2">
    <w:name w:val="Body Text"/>
    <w:basedOn w:val="a"/>
    <w:link w:val="af3"/>
    <w:uiPriority w:val="99"/>
    <w:rsid w:val="00A115CC"/>
    <w:pPr>
      <w:suppressAutoHyphens w:val="0"/>
      <w:spacing w:after="120" w:line="240" w:lineRule="auto"/>
    </w:pPr>
    <w:rPr>
      <w:rFonts w:ascii="Times New Roman" w:eastAsia="Times New Roman" w:hAnsi="Times New Roman" w:cs="Times New Roman"/>
      <w:color w:val="auto"/>
      <w:sz w:val="24"/>
      <w:szCs w:val="24"/>
      <w:lang w:eastAsia="ru-RU"/>
    </w:rPr>
  </w:style>
  <w:style w:type="character" w:customStyle="1" w:styleId="af3">
    <w:name w:val="Основной текст Знак"/>
    <w:basedOn w:val="a0"/>
    <w:link w:val="af2"/>
    <w:uiPriority w:val="99"/>
    <w:locked/>
    <w:rsid w:val="00A115CC"/>
    <w:rPr>
      <w:rFonts w:ascii="Times New Roman" w:hAnsi="Times New Roman" w:cs="Times New Roman"/>
      <w:sz w:val="24"/>
      <w:szCs w:val="24"/>
      <w:lang w:eastAsia="ru-RU"/>
    </w:rPr>
  </w:style>
  <w:style w:type="character" w:customStyle="1" w:styleId="a6">
    <w:name w:val="Обычный (веб) Знак"/>
    <w:aliases w:val="Знак Знак1 Знак,Знак Знак Знак,Обычный (Web) Знак"/>
    <w:link w:val="a5"/>
    <w:uiPriority w:val="99"/>
    <w:locked/>
    <w:rsid w:val="006653AB"/>
    <w:rPr>
      <w:rFonts w:ascii="Times New Roman" w:hAnsi="Times New Roman"/>
      <w:sz w:val="24"/>
      <w:lang w:eastAsia="ru-RU"/>
    </w:rPr>
  </w:style>
  <w:style w:type="paragraph" w:styleId="HTML">
    <w:name w:val="HTML Preformatted"/>
    <w:basedOn w:val="a"/>
    <w:link w:val="HTML0"/>
    <w:uiPriority w:val="99"/>
    <w:rsid w:val="00A96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eastAsia="ru-RU"/>
    </w:rPr>
  </w:style>
  <w:style w:type="character" w:customStyle="1" w:styleId="HTML0">
    <w:name w:val="Стандартный HTML Знак"/>
    <w:basedOn w:val="a0"/>
    <w:link w:val="HTML"/>
    <w:uiPriority w:val="99"/>
    <w:locked/>
    <w:rsid w:val="00A96DE1"/>
    <w:rPr>
      <w:rFonts w:ascii="Courier New" w:hAnsi="Courier New" w:cs="Courier New"/>
      <w:sz w:val="20"/>
      <w:szCs w:val="20"/>
      <w:lang w:eastAsia="ru-RU"/>
    </w:rPr>
  </w:style>
  <w:style w:type="table" w:customStyle="1" w:styleId="21">
    <w:name w:val="Сетка таблицы2"/>
    <w:uiPriority w:val="99"/>
    <w:rsid w:val="000C0CA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semiHidden/>
    <w:rsid w:val="00AE37E3"/>
    <w:pPr>
      <w:spacing w:after="120" w:line="480" w:lineRule="auto"/>
      <w:ind w:left="283"/>
    </w:pPr>
  </w:style>
  <w:style w:type="character" w:customStyle="1" w:styleId="23">
    <w:name w:val="Основной текст с отступом 2 Знак"/>
    <w:basedOn w:val="a0"/>
    <w:link w:val="22"/>
    <w:uiPriority w:val="99"/>
    <w:semiHidden/>
    <w:locked/>
    <w:rsid w:val="00AE37E3"/>
    <w:rPr>
      <w:rFonts w:ascii="Calibri" w:eastAsia="SimSun" w:hAnsi="Calibri" w:cs="Calibri"/>
      <w:color w:val="00000A"/>
    </w:rPr>
  </w:style>
  <w:style w:type="paragraph" w:customStyle="1" w:styleId="af4">
    <w:name w:val="Содержимое таблицы"/>
    <w:basedOn w:val="a"/>
    <w:uiPriority w:val="99"/>
    <w:rsid w:val="00FB70D6"/>
    <w:pPr>
      <w:spacing w:after="0" w:line="240" w:lineRule="auto"/>
    </w:pPr>
    <w:rPr>
      <w:rFonts w:ascii="Times New Roman" w:eastAsia="Times New Roman" w:hAnsi="Times New Roman" w:cs="Times New Roman"/>
      <w:color w:val="auto"/>
      <w:sz w:val="24"/>
      <w:szCs w:val="24"/>
      <w:lang w:eastAsia="ru-RU"/>
    </w:rPr>
  </w:style>
  <w:style w:type="paragraph" w:customStyle="1" w:styleId="c6">
    <w:name w:val="c6"/>
    <w:basedOn w:val="a"/>
    <w:uiPriority w:val="99"/>
    <w:rsid w:val="002156FA"/>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8">
    <w:name w:val="c8"/>
    <w:basedOn w:val="a0"/>
    <w:uiPriority w:val="99"/>
    <w:rsid w:val="002156FA"/>
    <w:rPr>
      <w:rFonts w:cs="Times New Roman"/>
    </w:rPr>
  </w:style>
  <w:style w:type="character" w:customStyle="1" w:styleId="c1">
    <w:name w:val="c1"/>
    <w:basedOn w:val="a0"/>
    <w:uiPriority w:val="99"/>
    <w:rsid w:val="002156FA"/>
    <w:rPr>
      <w:rFonts w:cs="Times New Roman"/>
    </w:rPr>
  </w:style>
  <w:style w:type="paragraph" w:customStyle="1" w:styleId="c2">
    <w:name w:val="c2"/>
    <w:basedOn w:val="a"/>
    <w:uiPriority w:val="99"/>
    <w:rsid w:val="002156FA"/>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3">
    <w:name w:val="c3"/>
    <w:basedOn w:val="a0"/>
    <w:uiPriority w:val="99"/>
    <w:rsid w:val="002156FA"/>
    <w:rPr>
      <w:rFonts w:cs="Times New Roman"/>
    </w:rPr>
  </w:style>
  <w:style w:type="character" w:customStyle="1" w:styleId="c0">
    <w:name w:val="c0"/>
    <w:basedOn w:val="a0"/>
    <w:uiPriority w:val="99"/>
    <w:rsid w:val="002156FA"/>
    <w:rPr>
      <w:rFonts w:cs="Times New Roman"/>
    </w:rPr>
  </w:style>
  <w:style w:type="paragraph" w:customStyle="1" w:styleId="Textbody">
    <w:name w:val="Text body"/>
    <w:basedOn w:val="Standard"/>
    <w:uiPriority w:val="99"/>
    <w:rsid w:val="004D0A63"/>
    <w:pPr>
      <w:spacing w:after="140" w:line="288" w:lineRule="auto"/>
    </w:pPr>
    <w:rPr>
      <w:rFonts w:ascii="Liberation Serif" w:eastAsia="SimSun" w:hAnsi="Liberation Serif" w:cs="Mangal"/>
      <w:lang w:eastAsia="zh-CN" w:bidi="hi-IN"/>
    </w:rPr>
  </w:style>
  <w:style w:type="paragraph" w:styleId="af5">
    <w:name w:val="Subtitle"/>
    <w:basedOn w:val="a"/>
    <w:next w:val="a"/>
    <w:link w:val="af6"/>
    <w:uiPriority w:val="99"/>
    <w:qFormat/>
    <w:locked/>
    <w:rsid w:val="00CF06C0"/>
    <w:pPr>
      <w:suppressAutoHyphens w:val="0"/>
      <w:spacing w:after="60" w:line="240" w:lineRule="auto"/>
      <w:jc w:val="center"/>
      <w:outlineLvl w:val="1"/>
    </w:pPr>
    <w:rPr>
      <w:rFonts w:ascii="Cambria" w:eastAsia="Times New Roman" w:hAnsi="Cambria" w:cs="Times New Roman"/>
      <w:color w:val="auto"/>
      <w:sz w:val="24"/>
      <w:szCs w:val="24"/>
    </w:rPr>
  </w:style>
  <w:style w:type="character" w:customStyle="1" w:styleId="af6">
    <w:name w:val="Подзаголовок Знак"/>
    <w:basedOn w:val="a0"/>
    <w:link w:val="af5"/>
    <w:uiPriority w:val="99"/>
    <w:locked/>
    <w:rsid w:val="00CF06C0"/>
    <w:rPr>
      <w:rFonts w:ascii="Cambria" w:hAnsi="Cambria" w:cs="Times New Roman"/>
      <w:sz w:val="24"/>
      <w:szCs w:val="24"/>
    </w:rPr>
  </w:style>
  <w:style w:type="paragraph" w:styleId="af7">
    <w:name w:val="Title"/>
    <w:basedOn w:val="a"/>
    <w:next w:val="a"/>
    <w:link w:val="af8"/>
    <w:uiPriority w:val="99"/>
    <w:qFormat/>
    <w:locked/>
    <w:rsid w:val="00324EAD"/>
    <w:pPr>
      <w:spacing w:before="240" w:after="60"/>
      <w:jc w:val="center"/>
      <w:outlineLvl w:val="0"/>
    </w:pPr>
    <w:rPr>
      <w:rFonts w:ascii="Cambria" w:eastAsia="Times New Roman" w:hAnsi="Cambria" w:cs="Times New Roman"/>
      <w:b/>
      <w:bCs/>
      <w:kern w:val="28"/>
      <w:sz w:val="32"/>
      <w:szCs w:val="32"/>
    </w:rPr>
  </w:style>
  <w:style w:type="character" w:customStyle="1" w:styleId="af8">
    <w:name w:val="Заголовок Знак"/>
    <w:basedOn w:val="a0"/>
    <w:link w:val="af7"/>
    <w:uiPriority w:val="99"/>
    <w:locked/>
    <w:rsid w:val="00324EAD"/>
    <w:rPr>
      <w:rFonts w:ascii="Cambria" w:hAnsi="Cambria" w:cs="Times New Roman"/>
      <w:b/>
      <w:bCs/>
      <w:color w:val="00000A"/>
      <w:kern w:val="28"/>
      <w:sz w:val="32"/>
      <w:szCs w:val="32"/>
      <w:lang w:eastAsia="en-US"/>
    </w:rPr>
  </w:style>
  <w:style w:type="paragraph" w:customStyle="1" w:styleId="11">
    <w:name w:val="Без интервала1"/>
    <w:uiPriority w:val="99"/>
    <w:rsid w:val="00F57E8B"/>
    <w:rPr>
      <w:rFonts w:ascii="Times New Roman" w:eastAsia="Times New Roman" w:hAnsi="Times New Roman"/>
      <w:lang w:eastAsia="en-US"/>
    </w:rPr>
  </w:style>
  <w:style w:type="paragraph" w:styleId="24">
    <w:name w:val="Body Text 2"/>
    <w:basedOn w:val="a"/>
    <w:link w:val="25"/>
    <w:uiPriority w:val="99"/>
    <w:semiHidden/>
    <w:rsid w:val="000B1293"/>
    <w:pPr>
      <w:spacing w:after="120" w:line="480" w:lineRule="auto"/>
    </w:pPr>
  </w:style>
  <w:style w:type="character" w:customStyle="1" w:styleId="25">
    <w:name w:val="Основной текст 2 Знак"/>
    <w:basedOn w:val="a0"/>
    <w:link w:val="24"/>
    <w:uiPriority w:val="99"/>
    <w:semiHidden/>
    <w:locked/>
    <w:rsid w:val="000B1293"/>
    <w:rPr>
      <w:rFonts w:eastAsia="SimSun" w:cs="Calibri"/>
      <w:color w:val="00000A"/>
      <w:lang w:eastAsia="en-US"/>
    </w:rPr>
  </w:style>
  <w:style w:type="paragraph" w:customStyle="1" w:styleId="Style11">
    <w:name w:val="Style11"/>
    <w:basedOn w:val="a"/>
    <w:uiPriority w:val="99"/>
    <w:rsid w:val="00086D4B"/>
    <w:pPr>
      <w:widowControl w:val="0"/>
      <w:suppressAutoHyphens w:val="0"/>
      <w:autoSpaceDE w:val="0"/>
      <w:autoSpaceDN w:val="0"/>
      <w:adjustRightInd w:val="0"/>
      <w:spacing w:after="0" w:line="259" w:lineRule="exact"/>
      <w:ind w:firstLine="384"/>
      <w:jc w:val="both"/>
    </w:pPr>
    <w:rPr>
      <w:rFonts w:ascii="Tahoma" w:eastAsia="Calibri" w:hAnsi="Tahoma" w:cs="Tahoma"/>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170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3875</TotalTime>
  <Pages>143</Pages>
  <Words>36555</Words>
  <Characters>208365</Characters>
  <Application>Microsoft Office Word</Application>
  <DocSecurity>0</DocSecurity>
  <Lines>1736</Lines>
  <Paragraphs>488</Paragraphs>
  <ScaleCrop>false</ScaleCrop>
  <Company/>
  <LinksUpToDate>false</LinksUpToDate>
  <CharactersWithSpaces>244432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Пользователь Windows</cp:lastModifiedBy>
  <cp:revision>111</cp:revision>
  <cp:lastPrinted>2018-09-07T12:10:00Z</cp:lastPrinted>
  <dcterms:created xsi:type="dcterms:W3CDTF">2015-07-20T17:54:00Z</dcterms:created>
  <dcterms:modified xsi:type="dcterms:W3CDTF">2018-09-14T20:19:00Z</dcterms:modified>
</cp:coreProperties>
</file>